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A06CA" w14:textId="77777777" w:rsidR="001E2435" w:rsidRPr="00D701C8" w:rsidRDefault="001E2435" w:rsidP="001E2435">
      <w:pPr>
        <w:jc w:val="center"/>
        <w:rPr>
          <w:rFonts w:ascii="Arial" w:hAnsi="Arial" w:cs="Arial"/>
          <w:sz w:val="32"/>
          <w:szCs w:val="32"/>
          <w:lang w:val="sr-Cyrl-RS"/>
        </w:rPr>
      </w:pPr>
    </w:p>
    <w:p w14:paraId="02D35A0A" w14:textId="77777777" w:rsidR="001E2435" w:rsidRPr="00921519" w:rsidRDefault="001E2435" w:rsidP="001E2435">
      <w:pPr>
        <w:tabs>
          <w:tab w:val="left" w:pos="120"/>
        </w:tabs>
        <w:rPr>
          <w:b/>
          <w:sz w:val="20"/>
          <w:szCs w:val="20"/>
          <w:lang w:val="hu-HU"/>
        </w:rPr>
      </w:pPr>
    </w:p>
    <w:p w14:paraId="0131DF45" w14:textId="77777777" w:rsidR="001E2435" w:rsidRPr="00A66AAA" w:rsidRDefault="001E2435" w:rsidP="001E2435">
      <w:pPr>
        <w:tabs>
          <w:tab w:val="left" w:pos="120"/>
        </w:tabs>
        <w:rPr>
          <w:b/>
          <w:sz w:val="20"/>
          <w:szCs w:val="20"/>
          <w:lang w:val="ru-RU"/>
        </w:rPr>
      </w:pPr>
      <w:r w:rsidRPr="00FA1CB0">
        <w:rPr>
          <w:rFonts w:ascii="Calibri Light" w:hAnsi="Calibri Light"/>
          <w:noProof/>
        </w:rPr>
        <w:drawing>
          <wp:inline distT="0" distB="0" distL="0" distR="0" wp14:anchorId="657059D8" wp14:editId="223395B4">
            <wp:extent cx="3028950" cy="1152525"/>
            <wp:effectExtent l="0" t="0" r="0" b="9525"/>
            <wp:docPr id="1" name="Picture 1" descr="logo_szinh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zinh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EFEEE" w14:textId="77777777" w:rsidR="001E2435" w:rsidRPr="0040693A" w:rsidRDefault="001E2435" w:rsidP="001E2435">
      <w:pPr>
        <w:rPr>
          <w:rFonts w:ascii="Cambria" w:hAnsi="Cambria" w:cs="Arial"/>
          <w:sz w:val="20"/>
          <w:szCs w:val="20"/>
        </w:rPr>
      </w:pPr>
    </w:p>
    <w:p w14:paraId="7E96EF61" w14:textId="77777777" w:rsidR="001E2435" w:rsidRPr="00AA7049" w:rsidRDefault="001E2435" w:rsidP="001E2435">
      <w:pPr>
        <w:rPr>
          <w:rFonts w:ascii="Arial" w:hAnsi="Arial" w:cs="Arial"/>
          <w:b/>
          <w:sz w:val="20"/>
          <w:szCs w:val="20"/>
        </w:rPr>
      </w:pPr>
      <w:r w:rsidRPr="00AA7049">
        <w:rPr>
          <w:rFonts w:ascii="Arial" w:hAnsi="Arial" w:cs="Arial"/>
          <w:sz w:val="20"/>
          <w:szCs w:val="20"/>
          <w:lang w:val="hr-HR"/>
        </w:rPr>
        <w:t>e-mail: npnkn</w:t>
      </w:r>
      <w:r w:rsidRPr="00AA7049">
        <w:rPr>
          <w:rFonts w:ascii="Arial" w:hAnsi="Arial" w:cs="Arial"/>
          <w:sz w:val="20"/>
          <w:szCs w:val="20"/>
        </w:rPr>
        <w:t>@npnkn.org</w:t>
      </w:r>
    </w:p>
    <w:p w14:paraId="7F6A643B" w14:textId="77777777" w:rsidR="001E2435" w:rsidRPr="00AA7049" w:rsidRDefault="001E2435" w:rsidP="001E2435">
      <w:pPr>
        <w:rPr>
          <w:rFonts w:ascii="Arial" w:hAnsi="Arial" w:cs="Arial"/>
          <w:b/>
          <w:sz w:val="20"/>
          <w:szCs w:val="20"/>
          <w:lang w:val="hr-HR"/>
        </w:rPr>
      </w:pPr>
      <w:proofErr w:type="spellStart"/>
      <w:r w:rsidRPr="00AA7049">
        <w:rPr>
          <w:rFonts w:ascii="Arial" w:hAnsi="Arial" w:cs="Arial"/>
          <w:sz w:val="20"/>
          <w:szCs w:val="20"/>
        </w:rPr>
        <w:t>тел</w:t>
      </w:r>
      <w:proofErr w:type="spellEnd"/>
      <w:r w:rsidRPr="00AA7049">
        <w:rPr>
          <w:rFonts w:ascii="Arial" w:hAnsi="Arial" w:cs="Arial"/>
          <w:sz w:val="20"/>
          <w:szCs w:val="20"/>
          <w:lang w:val="hr-HR"/>
        </w:rPr>
        <w:t>: 024/554-</w:t>
      </w:r>
      <w:r>
        <w:rPr>
          <w:rFonts w:ascii="Arial" w:hAnsi="Arial" w:cs="Arial"/>
          <w:sz w:val="20"/>
          <w:szCs w:val="20"/>
          <w:lang w:val="hr-HR"/>
        </w:rPr>
        <w:t>167</w:t>
      </w:r>
    </w:p>
    <w:p w14:paraId="2F941F59" w14:textId="77777777" w:rsidR="001E2435" w:rsidRPr="00AA7049" w:rsidRDefault="001E2435" w:rsidP="001E2435">
      <w:pPr>
        <w:rPr>
          <w:rFonts w:ascii="Arial" w:hAnsi="Arial" w:cs="Arial"/>
          <w:b/>
          <w:sz w:val="20"/>
          <w:szCs w:val="20"/>
        </w:rPr>
      </w:pPr>
      <w:proofErr w:type="spellStart"/>
      <w:r w:rsidRPr="00AA7049">
        <w:rPr>
          <w:rFonts w:ascii="Arial" w:hAnsi="Arial" w:cs="Arial"/>
          <w:sz w:val="20"/>
          <w:szCs w:val="20"/>
        </w:rPr>
        <w:t>Суботица</w:t>
      </w:r>
      <w:proofErr w:type="spellEnd"/>
      <w:r w:rsidRPr="00AA70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A7049">
        <w:rPr>
          <w:rFonts w:ascii="Arial" w:hAnsi="Arial" w:cs="Arial"/>
          <w:sz w:val="20"/>
          <w:szCs w:val="20"/>
        </w:rPr>
        <w:t>Сенћански</w:t>
      </w:r>
      <w:proofErr w:type="spellEnd"/>
      <w:r w:rsidRPr="00AA7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7049">
        <w:rPr>
          <w:rFonts w:ascii="Arial" w:hAnsi="Arial" w:cs="Arial"/>
          <w:sz w:val="20"/>
          <w:szCs w:val="20"/>
        </w:rPr>
        <w:t>пут</w:t>
      </w:r>
      <w:proofErr w:type="spellEnd"/>
      <w:r w:rsidRPr="00AA7049">
        <w:rPr>
          <w:rFonts w:ascii="Arial" w:hAnsi="Arial" w:cs="Arial"/>
          <w:sz w:val="20"/>
          <w:szCs w:val="20"/>
        </w:rPr>
        <w:t xml:space="preserve"> 71</w:t>
      </w:r>
    </w:p>
    <w:p w14:paraId="6083732B" w14:textId="51BFF135" w:rsidR="001E2435" w:rsidRPr="00C134EB" w:rsidRDefault="001E2435" w:rsidP="001E2435">
      <w:pPr>
        <w:rPr>
          <w:rFonts w:ascii="Arial" w:hAnsi="Arial" w:cs="Arial"/>
          <w:b/>
          <w:sz w:val="20"/>
          <w:szCs w:val="20"/>
          <w:lang w:val="sr-Cyrl-RS"/>
        </w:rPr>
      </w:pPr>
      <w:proofErr w:type="spellStart"/>
      <w:r w:rsidRPr="00AA7049">
        <w:rPr>
          <w:rFonts w:ascii="Arial" w:hAnsi="Arial" w:cs="Arial"/>
          <w:sz w:val="20"/>
          <w:szCs w:val="20"/>
        </w:rPr>
        <w:t>Број</w:t>
      </w:r>
      <w:proofErr w:type="spellEnd"/>
      <w:r w:rsidRPr="00AA7049">
        <w:rPr>
          <w:rFonts w:ascii="Arial" w:hAnsi="Arial" w:cs="Arial"/>
          <w:sz w:val="20"/>
          <w:szCs w:val="20"/>
          <w:lang w:val="hu-HU"/>
        </w:rPr>
        <w:t xml:space="preserve">: </w:t>
      </w:r>
      <w:r>
        <w:rPr>
          <w:rFonts w:ascii="Arial" w:hAnsi="Arial" w:cs="Arial"/>
          <w:sz w:val="20"/>
          <w:szCs w:val="20"/>
        </w:rPr>
        <w:t>01-</w:t>
      </w:r>
      <w:r w:rsidR="00C134EB">
        <w:rPr>
          <w:rFonts w:ascii="Arial" w:hAnsi="Arial" w:cs="Arial"/>
          <w:sz w:val="20"/>
          <w:szCs w:val="20"/>
          <w:lang w:val="sr-Cyrl-RS"/>
        </w:rPr>
        <w:t>764/20</w:t>
      </w:r>
    </w:p>
    <w:p w14:paraId="2DE630A8" w14:textId="1467F8B8" w:rsidR="001E2435" w:rsidRPr="00AA7049" w:rsidRDefault="001E2435" w:rsidP="001E2435">
      <w:pPr>
        <w:rPr>
          <w:rFonts w:ascii="Arial" w:hAnsi="Arial" w:cs="Arial"/>
          <w:b/>
          <w:sz w:val="20"/>
          <w:szCs w:val="20"/>
        </w:rPr>
      </w:pPr>
      <w:proofErr w:type="spellStart"/>
      <w:r w:rsidRPr="00AA7049">
        <w:rPr>
          <w:rFonts w:ascii="Arial" w:hAnsi="Arial" w:cs="Arial"/>
          <w:sz w:val="20"/>
          <w:szCs w:val="20"/>
        </w:rPr>
        <w:t>Датум</w:t>
      </w:r>
      <w:proofErr w:type="spellEnd"/>
      <w:r w:rsidRPr="00AA7049">
        <w:rPr>
          <w:rFonts w:ascii="Arial" w:hAnsi="Arial" w:cs="Arial"/>
          <w:sz w:val="20"/>
          <w:szCs w:val="20"/>
          <w:lang w:val="hu-HU"/>
        </w:rPr>
        <w:t xml:space="preserve">: </w:t>
      </w:r>
      <w:r>
        <w:rPr>
          <w:rFonts w:ascii="Arial" w:hAnsi="Arial" w:cs="Arial"/>
          <w:sz w:val="20"/>
          <w:szCs w:val="20"/>
          <w:lang w:val="sr-Latn-RS"/>
        </w:rPr>
        <w:t>04</w:t>
      </w:r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06</w:t>
      </w:r>
      <w:r w:rsidRPr="00AA7049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  <w:r w:rsidRPr="00AA7049">
        <w:rPr>
          <w:rFonts w:ascii="Arial" w:hAnsi="Arial" w:cs="Arial"/>
          <w:sz w:val="20"/>
          <w:szCs w:val="20"/>
        </w:rPr>
        <w:t>.године</w:t>
      </w:r>
      <w:proofErr w:type="gramEnd"/>
    </w:p>
    <w:p w14:paraId="72E5766B" w14:textId="77777777" w:rsidR="001E2435" w:rsidRPr="00892A0C" w:rsidRDefault="001E2435" w:rsidP="001E2435">
      <w:pPr>
        <w:rPr>
          <w:rFonts w:ascii="Arial" w:hAnsi="Arial" w:cs="Arial"/>
          <w:sz w:val="22"/>
          <w:szCs w:val="22"/>
        </w:rPr>
      </w:pPr>
    </w:p>
    <w:p w14:paraId="67FCDB75" w14:textId="77777777" w:rsidR="001E2435" w:rsidRPr="00892A0C" w:rsidRDefault="001E2435" w:rsidP="001E2435">
      <w:pPr>
        <w:jc w:val="center"/>
        <w:rPr>
          <w:rFonts w:ascii="Arial" w:hAnsi="Arial" w:cs="Arial"/>
          <w:sz w:val="22"/>
          <w:szCs w:val="22"/>
        </w:rPr>
      </w:pPr>
    </w:p>
    <w:p w14:paraId="6A7C099E" w14:textId="77777777" w:rsidR="001E2435" w:rsidRPr="00892A0C" w:rsidRDefault="001E2435" w:rsidP="001E2435">
      <w:pPr>
        <w:shd w:val="clear" w:color="auto" w:fill="C6D9F1"/>
        <w:rPr>
          <w:rFonts w:ascii="Arial" w:hAnsi="Arial" w:cs="Arial"/>
          <w:sz w:val="22"/>
          <w:szCs w:val="22"/>
        </w:rPr>
      </w:pPr>
    </w:p>
    <w:p w14:paraId="3389E4BD" w14:textId="77777777" w:rsidR="001E2435" w:rsidRPr="00892A0C" w:rsidRDefault="001E2435" w:rsidP="001E2435">
      <w:pPr>
        <w:shd w:val="clear" w:color="auto" w:fill="C6D9F1"/>
        <w:jc w:val="center"/>
        <w:rPr>
          <w:rFonts w:ascii="Arial" w:hAnsi="Arial" w:cs="Arial"/>
          <w:sz w:val="22"/>
          <w:szCs w:val="22"/>
          <w:lang w:val="sr-Cyrl-RS"/>
        </w:rPr>
      </w:pPr>
      <w:r w:rsidRPr="00892A0C">
        <w:rPr>
          <w:rFonts w:ascii="Arial" w:hAnsi="Arial" w:cs="Arial"/>
          <w:sz w:val="22"/>
          <w:szCs w:val="22"/>
        </w:rPr>
        <w:t>КОНКУРСН</w:t>
      </w:r>
      <w:r w:rsidRPr="00892A0C">
        <w:rPr>
          <w:rFonts w:ascii="Arial" w:hAnsi="Arial" w:cs="Arial"/>
          <w:sz w:val="22"/>
          <w:szCs w:val="22"/>
          <w:lang w:val="sr-Cyrl-RS"/>
        </w:rPr>
        <w:t xml:space="preserve">А  </w:t>
      </w:r>
      <w:r w:rsidRPr="00892A0C">
        <w:rPr>
          <w:rFonts w:ascii="Arial" w:hAnsi="Arial" w:cs="Arial"/>
          <w:sz w:val="22"/>
          <w:szCs w:val="22"/>
        </w:rPr>
        <w:t xml:space="preserve"> ДОКУМЕНТАЦИЈ</w:t>
      </w:r>
      <w:r w:rsidRPr="00892A0C">
        <w:rPr>
          <w:rFonts w:ascii="Arial" w:hAnsi="Arial" w:cs="Arial"/>
          <w:sz w:val="22"/>
          <w:szCs w:val="22"/>
          <w:lang w:val="sr-Cyrl-RS"/>
        </w:rPr>
        <w:t>А</w:t>
      </w:r>
    </w:p>
    <w:p w14:paraId="4C19078B" w14:textId="77777777" w:rsidR="001E2435" w:rsidRPr="00892A0C" w:rsidRDefault="001E2435" w:rsidP="001E2435">
      <w:pPr>
        <w:jc w:val="center"/>
        <w:rPr>
          <w:rFonts w:ascii="Arial" w:hAnsi="Arial" w:cs="Arial"/>
          <w:sz w:val="22"/>
          <w:szCs w:val="22"/>
          <w:lang w:val="ru-RU"/>
        </w:rPr>
      </w:pPr>
    </w:p>
    <w:p w14:paraId="77433403" w14:textId="4783CF83" w:rsidR="001E2435" w:rsidRDefault="001E2435" w:rsidP="001E2435">
      <w:pPr>
        <w:rPr>
          <w:rFonts w:ascii="Arial" w:hAnsi="Arial" w:cs="Arial"/>
          <w:b/>
          <w:bCs/>
          <w:i/>
          <w:i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sr-Cyrl-RS"/>
        </w:rPr>
        <w:t xml:space="preserve">         </w:t>
      </w:r>
      <w:r w:rsidRPr="00892A0C">
        <w:rPr>
          <w:rFonts w:ascii="Arial" w:hAnsi="Arial" w:cs="Arial"/>
          <w:b/>
          <w:bCs/>
          <w:i/>
          <w:iCs/>
          <w:sz w:val="22"/>
          <w:szCs w:val="22"/>
          <w:lang w:val="sr-Cyrl-RS"/>
        </w:rPr>
        <w:t>НАРОДНО ПОЗОРИШТЕ-</w:t>
      </w:r>
      <w:r w:rsidRPr="00892A0C">
        <w:rPr>
          <w:rFonts w:ascii="Arial" w:hAnsi="Arial" w:cs="Arial"/>
          <w:b/>
          <w:bCs/>
          <w:i/>
          <w:iCs/>
          <w:sz w:val="22"/>
          <w:szCs w:val="22"/>
          <w:lang w:val="sr-Latn-RS"/>
        </w:rPr>
        <w:t>NARODNO KAZALIŠTE-</w:t>
      </w:r>
      <w:r w:rsidRPr="00892A0C">
        <w:rPr>
          <w:rFonts w:ascii="Arial" w:hAnsi="Arial" w:cs="Arial"/>
          <w:b/>
          <w:bCs/>
          <w:i/>
          <w:iCs/>
          <w:sz w:val="22"/>
          <w:szCs w:val="22"/>
          <w:lang w:val="hu-HU"/>
        </w:rPr>
        <w:t>NÉPSZÍNHÁZ</w:t>
      </w:r>
      <w:r w:rsidRPr="00892A0C">
        <w:rPr>
          <w:rFonts w:ascii="Arial" w:hAnsi="Arial" w:cs="Arial"/>
          <w:b/>
          <w:bCs/>
          <w:i/>
          <w:iCs/>
          <w:sz w:val="22"/>
          <w:szCs w:val="22"/>
          <w:lang w:val="sr-Cyrl-RS"/>
        </w:rPr>
        <w:t xml:space="preserve"> СУБОТИЦ</w:t>
      </w:r>
      <w:r>
        <w:rPr>
          <w:rFonts w:ascii="Arial" w:hAnsi="Arial" w:cs="Arial"/>
          <w:b/>
          <w:bCs/>
          <w:i/>
          <w:iCs/>
          <w:sz w:val="22"/>
          <w:szCs w:val="22"/>
          <w:lang w:val="sr-Cyrl-RS"/>
        </w:rPr>
        <w:t>А</w:t>
      </w:r>
    </w:p>
    <w:p w14:paraId="682F5318" w14:textId="77777777" w:rsidR="001E2435" w:rsidRPr="00A66AAA" w:rsidRDefault="001E2435" w:rsidP="001E2435">
      <w:pPr>
        <w:rPr>
          <w:rFonts w:ascii="Arial" w:hAnsi="Arial" w:cs="Arial"/>
          <w:b/>
          <w:bCs/>
          <w:i/>
          <w:iCs/>
          <w:sz w:val="22"/>
          <w:szCs w:val="22"/>
          <w:lang w:val="sr-Cyrl-RS"/>
        </w:rPr>
      </w:pPr>
    </w:p>
    <w:p w14:paraId="7A93B13B" w14:textId="77777777" w:rsidR="001E2435" w:rsidRPr="00A66AAA" w:rsidRDefault="001E2435" w:rsidP="001E2435">
      <w:pPr>
        <w:jc w:val="center"/>
        <w:rPr>
          <w:rFonts w:ascii="Arial" w:hAnsi="Arial" w:cs="Arial"/>
          <w:b/>
          <w:bCs/>
          <w:i/>
          <w:iCs/>
          <w:lang w:val="sr-Cyrl-RS"/>
        </w:rPr>
      </w:pPr>
      <w:r>
        <w:rPr>
          <w:rFonts w:ascii="Arial" w:hAnsi="Arial" w:cs="Arial"/>
          <w:b/>
          <w:bCs/>
        </w:rPr>
        <w:t>ЈАВНА НАБАВКА</w:t>
      </w:r>
      <w:r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lang w:val="sr-Cyrl-RS"/>
        </w:rPr>
        <w:t xml:space="preserve"> Услуга информисања-графичке услуге и услуге билборда ОРН: 22900000, 79810000</w:t>
      </w:r>
    </w:p>
    <w:p w14:paraId="0F032BC2" w14:textId="77777777" w:rsidR="001E2435" w:rsidRDefault="001E2435" w:rsidP="001E2435">
      <w:pPr>
        <w:jc w:val="center"/>
        <w:rPr>
          <w:rFonts w:ascii="Arial" w:hAnsi="Arial" w:cs="Arial"/>
          <w:b/>
          <w:bCs/>
          <w:i/>
          <w:iCs/>
        </w:rPr>
      </w:pPr>
    </w:p>
    <w:p w14:paraId="07B266C1" w14:textId="77777777" w:rsidR="001E2435" w:rsidRDefault="001E2435" w:rsidP="001E2435">
      <w:pPr>
        <w:jc w:val="center"/>
        <w:rPr>
          <w:rFonts w:ascii="Arial" w:hAnsi="Arial" w:cs="Arial"/>
          <w:b/>
          <w:bCs/>
          <w:i/>
          <w:iCs/>
          <w:lang w:val="sr-Cyrl-RS"/>
        </w:rPr>
      </w:pPr>
      <w:r>
        <w:rPr>
          <w:rFonts w:ascii="Arial" w:hAnsi="Arial" w:cs="Arial"/>
          <w:b/>
          <w:bCs/>
          <w:i/>
          <w:iCs/>
          <w:lang w:val="sr-Cyrl-RS"/>
        </w:rPr>
        <w:t>Партија 1.-  графичке услуге-штампање великих и малих плаката, програмских свески</w:t>
      </w:r>
    </w:p>
    <w:p w14:paraId="621CB335" w14:textId="5BC24592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  <w:r>
        <w:rPr>
          <w:rFonts w:ascii="Arial" w:hAnsi="Arial" w:cs="Arial"/>
          <w:b/>
          <w:bCs/>
          <w:i/>
          <w:iCs/>
          <w:lang w:val="sr-Cyrl-RS"/>
        </w:rPr>
        <w:t xml:space="preserve">     </w:t>
      </w:r>
      <w:r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Arial" w:hAnsi="Arial" w:cs="Arial"/>
          <w:b/>
          <w:bCs/>
          <w:i/>
          <w:iCs/>
          <w:lang w:val="sr-Cyrl-RS"/>
        </w:rPr>
        <w:t xml:space="preserve"> Партија 2.- штампање билборда</w:t>
      </w:r>
    </w:p>
    <w:p w14:paraId="46F3D552" w14:textId="77777777" w:rsidR="001E2435" w:rsidRPr="00A66AAA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0213E1D5" w14:textId="77777777" w:rsidR="001E2435" w:rsidRDefault="001E2435" w:rsidP="001E24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ЈАВНА НАБАКА МАЛЕ ВРЕДНОСТИ</w:t>
      </w:r>
    </w:p>
    <w:p w14:paraId="4FCB593B" w14:textId="77777777" w:rsidR="001E2435" w:rsidRDefault="001E2435" w:rsidP="001E2435">
      <w:pPr>
        <w:jc w:val="center"/>
        <w:rPr>
          <w:rFonts w:ascii="Arial" w:hAnsi="Arial" w:cs="Arial"/>
          <w:b/>
          <w:bCs/>
        </w:rPr>
      </w:pPr>
    </w:p>
    <w:p w14:paraId="472B16C2" w14:textId="37DC8C88" w:rsidR="001E2435" w:rsidRPr="001E2435" w:rsidRDefault="001E2435" w:rsidP="001E2435">
      <w:pPr>
        <w:jc w:val="center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b/>
          <w:bCs/>
        </w:rPr>
        <w:t>бр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lang w:val="sr-Cyrl-RS"/>
        </w:rPr>
        <w:t xml:space="preserve"> 3/20</w:t>
      </w:r>
      <w:r>
        <w:rPr>
          <w:rFonts w:ascii="Arial" w:hAnsi="Arial" w:cs="Arial"/>
          <w:b/>
          <w:bCs/>
        </w:rPr>
        <w:t>20</w:t>
      </w:r>
    </w:p>
    <w:p w14:paraId="5B14F7A7" w14:textId="77777777" w:rsidR="001E2435" w:rsidRDefault="001E2435" w:rsidP="001E2435">
      <w:pPr>
        <w:jc w:val="center"/>
        <w:rPr>
          <w:rFonts w:ascii="Arial" w:hAnsi="Arial" w:cs="Arial"/>
          <w:i/>
          <w:iCs/>
        </w:rPr>
      </w:pPr>
    </w:p>
    <w:p w14:paraId="4E6DA014" w14:textId="77777777" w:rsidR="001E2435" w:rsidRDefault="001E2435" w:rsidP="001E2435">
      <w:pPr>
        <w:jc w:val="center"/>
        <w:rPr>
          <w:rFonts w:ascii="Arial" w:hAnsi="Arial" w:cs="Arial"/>
          <w:i/>
          <w:iCs/>
        </w:rPr>
      </w:pPr>
    </w:p>
    <w:p w14:paraId="5EA2F402" w14:textId="77777777" w:rsidR="001E2435" w:rsidRDefault="001E2435" w:rsidP="001E2435">
      <w:pPr>
        <w:jc w:val="center"/>
        <w:rPr>
          <w:rFonts w:ascii="Arial" w:hAnsi="Arial" w:cs="Arial"/>
          <w:i/>
          <w:iCs/>
        </w:rPr>
      </w:pPr>
    </w:p>
    <w:p w14:paraId="2C77DB47" w14:textId="77777777" w:rsidR="001E2435" w:rsidRDefault="001E2435" w:rsidP="001E2435">
      <w:pPr>
        <w:jc w:val="center"/>
        <w:rPr>
          <w:rFonts w:ascii="Arial" w:hAnsi="Arial" w:cs="Arial"/>
          <w:i/>
          <w:iCs/>
        </w:rPr>
      </w:pPr>
    </w:p>
    <w:p w14:paraId="0D23F183" w14:textId="77777777" w:rsidR="001E2435" w:rsidRDefault="001E2435" w:rsidP="001E2435">
      <w:pPr>
        <w:jc w:val="center"/>
        <w:rPr>
          <w:rFonts w:ascii="Arial" w:hAnsi="Arial" w:cs="Arial"/>
          <w:i/>
          <w:iCs/>
        </w:rPr>
      </w:pPr>
    </w:p>
    <w:p w14:paraId="36F4E357" w14:textId="77777777" w:rsidR="001E2435" w:rsidRDefault="001E2435" w:rsidP="001E2435">
      <w:pPr>
        <w:jc w:val="center"/>
        <w:rPr>
          <w:rFonts w:ascii="Arial" w:hAnsi="Arial" w:cs="Arial"/>
          <w:i/>
          <w:iCs/>
        </w:rPr>
      </w:pPr>
    </w:p>
    <w:p w14:paraId="6BC255A6" w14:textId="77777777" w:rsidR="001E2435" w:rsidRDefault="001E2435" w:rsidP="001E2435">
      <w:pPr>
        <w:jc w:val="center"/>
        <w:rPr>
          <w:rFonts w:ascii="Arial" w:hAnsi="Arial" w:cs="Arial"/>
          <w:i/>
          <w:iCs/>
        </w:rPr>
      </w:pPr>
    </w:p>
    <w:p w14:paraId="195CA15E" w14:textId="77777777" w:rsidR="001E2435" w:rsidRDefault="001E2435" w:rsidP="001E2435">
      <w:pPr>
        <w:jc w:val="center"/>
        <w:rPr>
          <w:rFonts w:ascii="Arial" w:hAnsi="Arial" w:cs="Arial"/>
          <w:i/>
          <w:iCs/>
        </w:rPr>
      </w:pPr>
    </w:p>
    <w:p w14:paraId="11A74188" w14:textId="77777777" w:rsidR="001E2435" w:rsidRDefault="001E2435" w:rsidP="001E2435">
      <w:pPr>
        <w:jc w:val="center"/>
        <w:rPr>
          <w:rFonts w:ascii="Arial" w:hAnsi="Arial" w:cs="Arial"/>
          <w:i/>
          <w:iCs/>
        </w:rPr>
      </w:pPr>
    </w:p>
    <w:p w14:paraId="5889C297" w14:textId="77777777" w:rsidR="001E2435" w:rsidRDefault="001E2435" w:rsidP="001E2435">
      <w:pPr>
        <w:jc w:val="center"/>
        <w:rPr>
          <w:rFonts w:ascii="Arial" w:hAnsi="Arial" w:cs="Arial"/>
          <w:i/>
          <w:iCs/>
        </w:rPr>
      </w:pPr>
    </w:p>
    <w:p w14:paraId="37FAFFEF" w14:textId="77777777" w:rsidR="001E2435" w:rsidRDefault="001E2435" w:rsidP="001E2435">
      <w:pPr>
        <w:jc w:val="center"/>
        <w:rPr>
          <w:rFonts w:ascii="Arial" w:hAnsi="Arial" w:cs="Arial"/>
          <w:i/>
          <w:iCs/>
        </w:rPr>
      </w:pPr>
    </w:p>
    <w:p w14:paraId="33394EF0" w14:textId="77777777" w:rsidR="001E2435" w:rsidRDefault="001E2435" w:rsidP="001E2435">
      <w:pPr>
        <w:jc w:val="center"/>
        <w:rPr>
          <w:rFonts w:ascii="Arial" w:hAnsi="Arial" w:cs="Arial"/>
          <w:i/>
          <w:iCs/>
        </w:rPr>
      </w:pPr>
    </w:p>
    <w:p w14:paraId="3896223B" w14:textId="77777777" w:rsidR="001E2435" w:rsidRDefault="001E2435" w:rsidP="001E2435">
      <w:pPr>
        <w:jc w:val="center"/>
        <w:rPr>
          <w:rFonts w:ascii="Arial" w:hAnsi="Arial" w:cs="Arial"/>
          <w:i/>
          <w:iCs/>
        </w:rPr>
      </w:pPr>
    </w:p>
    <w:p w14:paraId="72AC117D" w14:textId="77777777" w:rsidR="001E2435" w:rsidRDefault="001E2435" w:rsidP="001E2435">
      <w:pPr>
        <w:jc w:val="center"/>
        <w:rPr>
          <w:rFonts w:ascii="Arial" w:hAnsi="Arial" w:cs="Arial"/>
          <w:i/>
          <w:iCs/>
        </w:rPr>
      </w:pPr>
    </w:p>
    <w:p w14:paraId="39822645" w14:textId="53B7A6B8" w:rsidR="001E2435" w:rsidRDefault="001E2435" w:rsidP="001E2435">
      <w:r>
        <w:rPr>
          <w:rFonts w:ascii="Arial" w:hAnsi="Arial" w:cs="Arial"/>
          <w:i/>
          <w:iCs/>
        </w:rPr>
        <w:t xml:space="preserve">                                                </w:t>
      </w:r>
      <w:r>
        <w:rPr>
          <w:rFonts w:ascii="Arial" w:hAnsi="Arial" w:cs="Arial"/>
          <w:i/>
          <w:iCs/>
          <w:lang w:val="sr-Cyrl-RS"/>
        </w:rPr>
        <w:t xml:space="preserve">   </w:t>
      </w:r>
      <w:r>
        <w:rPr>
          <w:rFonts w:ascii="Arial" w:hAnsi="Arial" w:cs="Arial"/>
          <w:lang w:val="sr-Cyrl-RS"/>
        </w:rPr>
        <w:t xml:space="preserve">Јун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  <w:lang w:val="sr-Cyrl-RS"/>
        </w:rPr>
        <w:t>20</w:t>
      </w:r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године</w:t>
      </w:r>
      <w:proofErr w:type="spellEnd"/>
    </w:p>
    <w:p w14:paraId="510307AC" w14:textId="77777777" w:rsidR="001E2435" w:rsidRDefault="001E2435" w:rsidP="001E2435">
      <w:pPr>
        <w:jc w:val="both"/>
      </w:pPr>
    </w:p>
    <w:p w14:paraId="7C4A2CD2" w14:textId="750F96C7" w:rsidR="001E2435" w:rsidRDefault="001E2435" w:rsidP="001E2435">
      <w:pPr>
        <w:jc w:val="both"/>
        <w:rPr>
          <w:rFonts w:ascii="Arial" w:eastAsia="TimesNewRomanPSMT" w:hAnsi="Arial" w:cs="Arial"/>
        </w:rPr>
      </w:pPr>
      <w:proofErr w:type="spellStart"/>
      <w:r>
        <w:rPr>
          <w:rFonts w:ascii="Arial" w:eastAsia="TimesNewRomanPSMT" w:hAnsi="Arial" w:cs="Arial"/>
        </w:rPr>
        <w:lastRenderedPageBreak/>
        <w:t>На</w:t>
      </w:r>
      <w:proofErr w:type="spellEnd"/>
      <w:r>
        <w:rPr>
          <w:rFonts w:ascii="Arial" w:eastAsia="TimesNewRomanPSMT" w:hAnsi="Arial" w:cs="Arial"/>
        </w:rPr>
        <w:t xml:space="preserve"> </w:t>
      </w:r>
      <w:proofErr w:type="spellStart"/>
      <w:r>
        <w:rPr>
          <w:rFonts w:ascii="Arial" w:eastAsia="TimesNewRomanPSMT" w:hAnsi="Arial" w:cs="Arial"/>
        </w:rPr>
        <w:t>основу</w:t>
      </w:r>
      <w:proofErr w:type="spellEnd"/>
      <w:r>
        <w:rPr>
          <w:rFonts w:ascii="Arial" w:eastAsia="TimesNewRomanPSMT" w:hAnsi="Arial" w:cs="Arial"/>
        </w:rPr>
        <w:t xml:space="preserve"> </w:t>
      </w:r>
      <w:proofErr w:type="spellStart"/>
      <w:r>
        <w:rPr>
          <w:rFonts w:ascii="Arial" w:eastAsia="TimesNewRomanPSMT" w:hAnsi="Arial" w:cs="Arial"/>
        </w:rPr>
        <w:t>чл</w:t>
      </w:r>
      <w:proofErr w:type="spellEnd"/>
      <w:r>
        <w:rPr>
          <w:rFonts w:ascii="Arial" w:eastAsia="TimesNewRomanPSMT" w:hAnsi="Arial" w:cs="Arial"/>
        </w:rPr>
        <w:t>. 39. и 61. З</w:t>
      </w:r>
      <w:r>
        <w:rPr>
          <w:rFonts w:ascii="Arial" w:eastAsia="TimesNewRomanPSMT" w:hAnsi="Arial" w:cs="Arial"/>
          <w:lang w:val="sr-Cyrl-RS"/>
        </w:rPr>
        <w:t>акона</w:t>
      </w:r>
      <w:r>
        <w:rPr>
          <w:rFonts w:ascii="Arial" w:eastAsia="TimesNewRomanPSMT" w:hAnsi="Arial" w:cs="Arial"/>
        </w:rPr>
        <w:t xml:space="preserve"> о </w:t>
      </w:r>
      <w:proofErr w:type="spellStart"/>
      <w:r>
        <w:rPr>
          <w:rFonts w:ascii="Arial" w:eastAsia="TimesNewRomanPSMT" w:hAnsi="Arial" w:cs="Arial"/>
        </w:rPr>
        <w:t>јавним</w:t>
      </w:r>
      <w:proofErr w:type="spellEnd"/>
      <w:r>
        <w:rPr>
          <w:rFonts w:ascii="Arial" w:eastAsia="TimesNewRomanPSMT" w:hAnsi="Arial" w:cs="Arial"/>
        </w:rPr>
        <w:t xml:space="preserve"> </w:t>
      </w:r>
      <w:proofErr w:type="spellStart"/>
      <w:r>
        <w:rPr>
          <w:rFonts w:ascii="Arial" w:eastAsia="TimesNewRomanPSMT" w:hAnsi="Arial" w:cs="Arial"/>
        </w:rPr>
        <w:t>набавкама</w:t>
      </w:r>
      <w:proofErr w:type="spellEnd"/>
      <w:r>
        <w:rPr>
          <w:rFonts w:ascii="Arial" w:eastAsia="TimesNewRomanPSMT" w:hAnsi="Arial" w:cs="Arial"/>
        </w:rPr>
        <w:t xml:space="preserve"> („</w:t>
      </w:r>
      <w:proofErr w:type="spellStart"/>
      <w:r>
        <w:rPr>
          <w:rFonts w:ascii="Arial" w:eastAsia="TimesNewRomanPSMT" w:hAnsi="Arial" w:cs="Arial"/>
        </w:rPr>
        <w:t>Сл</w:t>
      </w:r>
      <w:proofErr w:type="spellEnd"/>
      <w:r>
        <w:rPr>
          <w:rFonts w:ascii="Arial" w:eastAsia="TimesNewRomanPSMT" w:hAnsi="Arial" w:cs="Arial"/>
        </w:rPr>
        <w:t xml:space="preserve">. </w:t>
      </w:r>
      <w:proofErr w:type="spellStart"/>
      <w:r>
        <w:rPr>
          <w:rFonts w:ascii="Arial" w:eastAsia="TimesNewRomanPSMT" w:hAnsi="Arial" w:cs="Arial"/>
        </w:rPr>
        <w:t>гласник</w:t>
      </w:r>
      <w:proofErr w:type="spellEnd"/>
      <w:r>
        <w:rPr>
          <w:rFonts w:ascii="Arial" w:eastAsia="TimesNewRomanPSMT" w:hAnsi="Arial" w:cs="Arial"/>
        </w:rPr>
        <w:t xml:space="preserve"> РС” </w:t>
      </w:r>
      <w:proofErr w:type="spellStart"/>
      <w:r>
        <w:rPr>
          <w:rFonts w:ascii="Arial" w:eastAsia="TimesNewRomanPSMT" w:hAnsi="Arial" w:cs="Arial"/>
        </w:rPr>
        <w:t>бр</w:t>
      </w:r>
      <w:proofErr w:type="spellEnd"/>
      <w:r>
        <w:rPr>
          <w:rFonts w:ascii="Arial" w:eastAsia="TimesNewRomanPSMT" w:hAnsi="Arial" w:cs="Arial"/>
        </w:rPr>
        <w:t xml:space="preserve">. 124/12, 14/15 </w:t>
      </w:r>
      <w:r>
        <w:rPr>
          <w:rFonts w:ascii="Arial" w:eastAsia="TimesNewRomanPSMT" w:hAnsi="Arial" w:cs="Arial"/>
          <w:lang w:val="sr-Cyrl-RS"/>
        </w:rPr>
        <w:t>и 68/15</w:t>
      </w:r>
      <w:r>
        <w:rPr>
          <w:rFonts w:ascii="Arial" w:eastAsia="TimesNewRomanPSMT" w:hAnsi="Arial" w:cs="Arial"/>
        </w:rPr>
        <w:t xml:space="preserve"> у </w:t>
      </w:r>
      <w:proofErr w:type="spellStart"/>
      <w:r>
        <w:rPr>
          <w:rFonts w:ascii="Arial" w:eastAsia="TimesNewRomanPSMT" w:hAnsi="Arial" w:cs="Arial"/>
        </w:rPr>
        <w:t>даљем</w:t>
      </w:r>
      <w:proofErr w:type="spellEnd"/>
      <w:r>
        <w:rPr>
          <w:rFonts w:ascii="Arial" w:eastAsia="TimesNewRomanPSMT" w:hAnsi="Arial" w:cs="Arial"/>
        </w:rPr>
        <w:t xml:space="preserve"> </w:t>
      </w:r>
      <w:proofErr w:type="spellStart"/>
      <w:r>
        <w:rPr>
          <w:rFonts w:ascii="Arial" w:eastAsia="TimesNewRomanPSMT" w:hAnsi="Arial" w:cs="Arial"/>
        </w:rPr>
        <w:t>тексту</w:t>
      </w:r>
      <w:proofErr w:type="spellEnd"/>
      <w:r>
        <w:rPr>
          <w:rFonts w:ascii="Arial" w:eastAsia="TimesNewRomanPSMT" w:hAnsi="Arial" w:cs="Arial"/>
        </w:rPr>
        <w:t xml:space="preserve">: ЗЈН), </w:t>
      </w:r>
      <w:proofErr w:type="spellStart"/>
      <w:r>
        <w:rPr>
          <w:rFonts w:ascii="Arial" w:eastAsia="TimesNewRomanPSMT" w:hAnsi="Arial" w:cs="Arial"/>
        </w:rPr>
        <w:t>чл</w:t>
      </w:r>
      <w:proofErr w:type="spellEnd"/>
      <w:r>
        <w:rPr>
          <w:rFonts w:ascii="Arial" w:eastAsia="TimesNewRomanPSMT" w:hAnsi="Arial" w:cs="Arial"/>
        </w:rPr>
        <w:t xml:space="preserve">. 6. </w:t>
      </w:r>
      <w:proofErr w:type="spellStart"/>
      <w:r>
        <w:rPr>
          <w:rFonts w:ascii="Arial" w:eastAsia="TimesNewRomanPSMT" w:hAnsi="Arial" w:cs="Arial"/>
        </w:rPr>
        <w:t>Правилника</w:t>
      </w:r>
      <w:proofErr w:type="spellEnd"/>
      <w:r>
        <w:rPr>
          <w:rFonts w:ascii="Arial" w:eastAsia="TimesNewRomanPSMT" w:hAnsi="Arial" w:cs="Arial"/>
        </w:rPr>
        <w:t xml:space="preserve"> о </w:t>
      </w:r>
      <w:proofErr w:type="spellStart"/>
      <w:r>
        <w:rPr>
          <w:rFonts w:ascii="Arial" w:eastAsia="TimesNewRomanPSMT" w:hAnsi="Arial" w:cs="Arial"/>
        </w:rPr>
        <w:t>обавезним</w:t>
      </w:r>
      <w:proofErr w:type="spellEnd"/>
      <w:r>
        <w:rPr>
          <w:rFonts w:ascii="Arial" w:eastAsia="TimesNewRomanPSMT" w:hAnsi="Arial" w:cs="Arial"/>
        </w:rPr>
        <w:t xml:space="preserve"> </w:t>
      </w:r>
      <w:proofErr w:type="spellStart"/>
      <w:r>
        <w:rPr>
          <w:rFonts w:ascii="Arial" w:eastAsia="TimesNewRomanPSMT" w:hAnsi="Arial" w:cs="Arial"/>
        </w:rPr>
        <w:t>елементима</w:t>
      </w:r>
      <w:proofErr w:type="spellEnd"/>
      <w:r>
        <w:rPr>
          <w:rFonts w:ascii="Arial" w:eastAsia="TimesNewRomanPSMT" w:hAnsi="Arial" w:cs="Arial"/>
        </w:rPr>
        <w:t xml:space="preserve"> </w:t>
      </w:r>
      <w:proofErr w:type="spellStart"/>
      <w:r>
        <w:rPr>
          <w:rFonts w:ascii="Arial" w:eastAsia="TimesNewRomanPSMT" w:hAnsi="Arial" w:cs="Arial"/>
        </w:rPr>
        <w:t>конкурсне</w:t>
      </w:r>
      <w:proofErr w:type="spellEnd"/>
      <w:r>
        <w:rPr>
          <w:rFonts w:ascii="Arial" w:eastAsia="TimesNewRomanPSMT" w:hAnsi="Arial" w:cs="Arial"/>
        </w:rPr>
        <w:t xml:space="preserve"> </w:t>
      </w:r>
      <w:proofErr w:type="spellStart"/>
      <w:r>
        <w:rPr>
          <w:rFonts w:ascii="Arial" w:eastAsia="TimesNewRomanPSMT" w:hAnsi="Arial" w:cs="Arial"/>
        </w:rPr>
        <w:t>документације</w:t>
      </w:r>
      <w:proofErr w:type="spellEnd"/>
      <w:r>
        <w:rPr>
          <w:rFonts w:ascii="Arial" w:eastAsia="TimesNewRomanPSMT" w:hAnsi="Arial" w:cs="Arial"/>
        </w:rPr>
        <w:t xml:space="preserve"> у </w:t>
      </w:r>
      <w:proofErr w:type="spellStart"/>
      <w:r>
        <w:rPr>
          <w:rFonts w:ascii="Arial" w:eastAsia="TimesNewRomanPSMT" w:hAnsi="Arial" w:cs="Arial"/>
        </w:rPr>
        <w:t>поступцима</w:t>
      </w:r>
      <w:proofErr w:type="spellEnd"/>
      <w:r>
        <w:rPr>
          <w:rFonts w:ascii="Arial" w:eastAsia="TimesNewRomanPSMT" w:hAnsi="Arial" w:cs="Arial"/>
        </w:rPr>
        <w:t xml:space="preserve"> </w:t>
      </w:r>
      <w:proofErr w:type="spellStart"/>
      <w:r>
        <w:rPr>
          <w:rFonts w:ascii="Arial" w:eastAsia="TimesNewRomanPSMT" w:hAnsi="Arial" w:cs="Arial"/>
        </w:rPr>
        <w:t>јавних</w:t>
      </w:r>
      <w:proofErr w:type="spellEnd"/>
      <w:r>
        <w:rPr>
          <w:rFonts w:ascii="Arial" w:eastAsia="TimesNewRomanPSMT" w:hAnsi="Arial" w:cs="Arial"/>
        </w:rPr>
        <w:t xml:space="preserve"> </w:t>
      </w:r>
      <w:proofErr w:type="spellStart"/>
      <w:r>
        <w:rPr>
          <w:rFonts w:ascii="Arial" w:eastAsia="TimesNewRomanPSMT" w:hAnsi="Arial" w:cs="Arial"/>
        </w:rPr>
        <w:t>набавки</w:t>
      </w:r>
      <w:proofErr w:type="spellEnd"/>
      <w:r>
        <w:rPr>
          <w:rFonts w:ascii="Arial" w:eastAsia="TimesNewRomanPSMT" w:hAnsi="Arial" w:cs="Arial"/>
        </w:rPr>
        <w:t xml:space="preserve"> и </w:t>
      </w:r>
      <w:proofErr w:type="spellStart"/>
      <w:r>
        <w:rPr>
          <w:rFonts w:ascii="Arial" w:eastAsia="TimesNewRomanPSMT" w:hAnsi="Arial" w:cs="Arial"/>
        </w:rPr>
        <w:t>начину</w:t>
      </w:r>
      <w:proofErr w:type="spellEnd"/>
      <w:r>
        <w:rPr>
          <w:rFonts w:ascii="Arial" w:eastAsia="TimesNewRomanPSMT" w:hAnsi="Arial" w:cs="Arial"/>
        </w:rPr>
        <w:t xml:space="preserve"> </w:t>
      </w:r>
      <w:proofErr w:type="spellStart"/>
      <w:r>
        <w:rPr>
          <w:rFonts w:ascii="Arial" w:eastAsia="TimesNewRomanPSMT" w:hAnsi="Arial" w:cs="Arial"/>
        </w:rPr>
        <w:t>доказивања</w:t>
      </w:r>
      <w:proofErr w:type="spellEnd"/>
      <w:r>
        <w:rPr>
          <w:rFonts w:ascii="Arial" w:eastAsia="TimesNewRomanPSMT" w:hAnsi="Arial" w:cs="Arial"/>
        </w:rPr>
        <w:t xml:space="preserve"> </w:t>
      </w:r>
      <w:proofErr w:type="spellStart"/>
      <w:r>
        <w:rPr>
          <w:rFonts w:ascii="Arial" w:eastAsia="TimesNewRomanPSMT" w:hAnsi="Arial" w:cs="Arial"/>
        </w:rPr>
        <w:t>испуњености</w:t>
      </w:r>
      <w:proofErr w:type="spellEnd"/>
      <w:r>
        <w:rPr>
          <w:rFonts w:ascii="Arial" w:eastAsia="TimesNewRomanPSMT" w:hAnsi="Arial" w:cs="Arial"/>
        </w:rPr>
        <w:t xml:space="preserve"> </w:t>
      </w:r>
      <w:proofErr w:type="spellStart"/>
      <w:r>
        <w:rPr>
          <w:rFonts w:ascii="Arial" w:eastAsia="TimesNewRomanPSMT" w:hAnsi="Arial" w:cs="Arial"/>
        </w:rPr>
        <w:t>услова</w:t>
      </w:r>
      <w:proofErr w:type="spellEnd"/>
      <w:r>
        <w:rPr>
          <w:rFonts w:ascii="Arial" w:eastAsia="TimesNewRomanPSMT" w:hAnsi="Arial" w:cs="Arial"/>
        </w:rPr>
        <w:t xml:space="preserve"> („</w:t>
      </w:r>
      <w:proofErr w:type="spellStart"/>
      <w:r>
        <w:rPr>
          <w:rFonts w:ascii="Arial" w:eastAsia="TimesNewRomanPSMT" w:hAnsi="Arial" w:cs="Arial"/>
        </w:rPr>
        <w:t>Сл</w:t>
      </w:r>
      <w:proofErr w:type="spellEnd"/>
      <w:r>
        <w:rPr>
          <w:rFonts w:ascii="Arial" w:eastAsia="TimesNewRomanPSMT" w:hAnsi="Arial" w:cs="Arial"/>
        </w:rPr>
        <w:t xml:space="preserve">. </w:t>
      </w:r>
      <w:proofErr w:type="spellStart"/>
      <w:r>
        <w:rPr>
          <w:rFonts w:ascii="Arial" w:eastAsia="TimesNewRomanPSMT" w:hAnsi="Arial" w:cs="Arial"/>
        </w:rPr>
        <w:t>гласник</w:t>
      </w:r>
      <w:proofErr w:type="spellEnd"/>
      <w:r>
        <w:rPr>
          <w:rFonts w:ascii="Arial" w:eastAsia="TimesNewRomanPSMT" w:hAnsi="Arial" w:cs="Arial"/>
        </w:rPr>
        <w:t xml:space="preserve"> РС” </w:t>
      </w:r>
      <w:proofErr w:type="spellStart"/>
      <w:r>
        <w:rPr>
          <w:rFonts w:ascii="Arial" w:eastAsia="TimesNewRomanPSMT" w:hAnsi="Arial" w:cs="Arial"/>
        </w:rPr>
        <w:t>бр</w:t>
      </w:r>
      <w:proofErr w:type="spellEnd"/>
      <w:r>
        <w:rPr>
          <w:rFonts w:ascii="Arial" w:eastAsia="TimesNewRomanPSMT" w:hAnsi="Arial" w:cs="Arial"/>
        </w:rPr>
        <w:t xml:space="preserve">. </w:t>
      </w:r>
      <w:r>
        <w:rPr>
          <w:rFonts w:ascii="Arial" w:eastAsia="TimesNewRomanPSMT" w:hAnsi="Arial" w:cs="Arial"/>
          <w:lang w:val="sr-Cyrl-RS"/>
        </w:rPr>
        <w:t>86</w:t>
      </w:r>
      <w:r>
        <w:rPr>
          <w:rFonts w:ascii="Arial" w:eastAsia="TimesNewRomanPSMT" w:hAnsi="Arial" w:cs="Arial"/>
        </w:rPr>
        <w:t>/201</w:t>
      </w:r>
      <w:r>
        <w:rPr>
          <w:rFonts w:ascii="Arial" w:eastAsia="TimesNewRomanPSMT" w:hAnsi="Arial" w:cs="Arial"/>
          <w:lang w:val="sr-Cyrl-RS"/>
        </w:rPr>
        <w:t>5</w:t>
      </w:r>
      <w:r>
        <w:rPr>
          <w:rFonts w:ascii="Arial" w:eastAsia="TimesNewRomanPSMT" w:hAnsi="Arial" w:cs="Arial"/>
        </w:rPr>
        <w:t xml:space="preserve">), </w:t>
      </w:r>
      <w:proofErr w:type="spellStart"/>
      <w:r>
        <w:rPr>
          <w:rFonts w:ascii="Arial" w:hAnsi="Arial" w:cs="Arial"/>
        </w:rPr>
        <w:t>Одлуке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покретању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01-</w:t>
      </w:r>
      <w:r w:rsidR="00C134EB">
        <w:rPr>
          <w:rFonts w:ascii="Arial" w:hAnsi="Arial" w:cs="Arial"/>
          <w:lang w:val="sr-Cyrl-RS"/>
        </w:rPr>
        <w:t>760</w:t>
      </w:r>
      <w:r>
        <w:rPr>
          <w:rFonts w:ascii="Arial" w:hAnsi="Arial" w:cs="Arial"/>
          <w:lang w:val="sr-Cyrl-RS"/>
        </w:rPr>
        <w:t xml:space="preserve">/20 од 04.06.2020.године </w:t>
      </w:r>
      <w:r>
        <w:rPr>
          <w:rFonts w:ascii="Arial" w:hAnsi="Arial" w:cs="Arial"/>
        </w:rPr>
        <w:t xml:space="preserve">и </w:t>
      </w:r>
      <w:proofErr w:type="spellStart"/>
      <w:r w:rsidRPr="00444BC8">
        <w:rPr>
          <w:rFonts w:ascii="Arial" w:hAnsi="Arial" w:cs="Arial"/>
          <w:color w:val="auto"/>
        </w:rPr>
        <w:t>Решења</w:t>
      </w:r>
      <w:proofErr w:type="spellEnd"/>
      <w:r w:rsidRPr="00444BC8">
        <w:rPr>
          <w:rFonts w:ascii="Arial" w:hAnsi="Arial" w:cs="Arial"/>
          <w:color w:val="auto"/>
        </w:rPr>
        <w:t xml:space="preserve"> о </w:t>
      </w:r>
      <w:proofErr w:type="spellStart"/>
      <w:r w:rsidRPr="00444BC8">
        <w:rPr>
          <w:rFonts w:ascii="Arial" w:hAnsi="Arial" w:cs="Arial"/>
          <w:color w:val="auto"/>
        </w:rPr>
        <w:t>образовању</w:t>
      </w:r>
      <w:proofErr w:type="spellEnd"/>
      <w:r w:rsidRPr="00444BC8">
        <w:rPr>
          <w:rFonts w:ascii="Arial" w:hAnsi="Arial" w:cs="Arial"/>
          <w:color w:val="auto"/>
        </w:rPr>
        <w:t xml:space="preserve"> </w:t>
      </w:r>
      <w:r w:rsidRPr="00444BC8">
        <w:rPr>
          <w:rFonts w:ascii="Arial" w:hAnsi="Arial" w:cs="Arial"/>
          <w:color w:val="auto"/>
          <w:lang w:val="sr-Cyrl-RS"/>
        </w:rPr>
        <w:t>к</w:t>
      </w:r>
      <w:proofErr w:type="spellStart"/>
      <w:r w:rsidRPr="00444BC8">
        <w:rPr>
          <w:rFonts w:ascii="Arial" w:hAnsi="Arial" w:cs="Arial"/>
          <w:color w:val="auto"/>
        </w:rPr>
        <w:t>омисије</w:t>
      </w:r>
      <w:proofErr w:type="spellEnd"/>
      <w:r w:rsidRPr="00444BC8">
        <w:rPr>
          <w:rFonts w:ascii="Arial" w:hAnsi="Arial" w:cs="Arial"/>
          <w:color w:val="auto"/>
          <w:lang w:val="sr-Cyrl-RS"/>
        </w:rPr>
        <w:t xml:space="preserve"> за јавну набавку</w:t>
      </w:r>
      <w:r>
        <w:rPr>
          <w:rFonts w:ascii="Arial" w:hAnsi="Arial" w:cs="Arial"/>
          <w:color w:val="auto"/>
          <w:lang w:val="sr-Cyrl-RS"/>
        </w:rPr>
        <w:t xml:space="preserve"> 01-</w:t>
      </w:r>
      <w:r w:rsidR="00C134EB">
        <w:rPr>
          <w:rFonts w:ascii="Arial" w:hAnsi="Arial" w:cs="Arial"/>
          <w:color w:val="auto"/>
          <w:lang w:val="sr-Cyrl-RS"/>
        </w:rPr>
        <w:t>761</w:t>
      </w:r>
      <w:r>
        <w:rPr>
          <w:rFonts w:ascii="Arial" w:hAnsi="Arial" w:cs="Arial"/>
          <w:color w:val="auto"/>
          <w:lang w:val="sr-Cyrl-RS"/>
        </w:rPr>
        <w:t>/20 од 04.06.2020.године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припремљена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>:</w:t>
      </w:r>
    </w:p>
    <w:p w14:paraId="44A65E3D" w14:textId="77777777" w:rsidR="001E2435" w:rsidRDefault="001E2435" w:rsidP="001E2435">
      <w:pPr>
        <w:ind w:firstLine="720"/>
        <w:jc w:val="both"/>
        <w:rPr>
          <w:rFonts w:ascii="Arial" w:eastAsia="TimesNewRomanPSMT" w:hAnsi="Arial" w:cs="Arial"/>
        </w:rPr>
      </w:pPr>
    </w:p>
    <w:p w14:paraId="3D7A1E01" w14:textId="77777777" w:rsidR="001E2435" w:rsidRDefault="001E2435" w:rsidP="001E2435">
      <w:pPr>
        <w:shd w:val="clear" w:color="auto" w:fill="C6D9F1"/>
        <w:jc w:val="center"/>
        <w:rPr>
          <w:rFonts w:ascii="Arial" w:eastAsia="TimesNewRomanPS-BoldMT" w:hAnsi="Arial" w:cs="Arial"/>
          <w:b/>
          <w:bCs/>
          <w:lang w:val="ru-RU"/>
        </w:rPr>
      </w:pPr>
      <w:r>
        <w:rPr>
          <w:rFonts w:ascii="Arial" w:eastAsia="TimesNewRomanPS-BoldMT" w:hAnsi="Arial" w:cs="Arial"/>
          <w:b/>
          <w:bCs/>
        </w:rPr>
        <w:t>КОНКУРСНА ДОКУМЕНТАЦИЈА</w:t>
      </w:r>
    </w:p>
    <w:p w14:paraId="10DDF005" w14:textId="77777777" w:rsidR="001E2435" w:rsidRDefault="001E2435" w:rsidP="001E2435">
      <w:pPr>
        <w:shd w:val="clear" w:color="auto" w:fill="C6D9F1"/>
        <w:jc w:val="center"/>
        <w:rPr>
          <w:rFonts w:ascii="Arial" w:eastAsia="TimesNewRomanPS-BoldMT" w:hAnsi="Arial" w:cs="Arial"/>
          <w:b/>
          <w:bCs/>
          <w:lang w:val="ru-RU"/>
        </w:rPr>
      </w:pPr>
    </w:p>
    <w:p w14:paraId="2D4DB99F" w14:textId="77777777" w:rsidR="001E2435" w:rsidRPr="00A66AAA" w:rsidRDefault="001E2435" w:rsidP="001E2435">
      <w:pPr>
        <w:jc w:val="center"/>
        <w:rPr>
          <w:rFonts w:ascii="Arial" w:hAnsi="Arial" w:cs="Arial"/>
          <w:b/>
          <w:bCs/>
          <w:i/>
          <w:iCs/>
          <w:lang w:val="sr-Cyrl-RS"/>
        </w:rPr>
      </w:pPr>
      <w:proofErr w:type="spellStart"/>
      <w:r>
        <w:rPr>
          <w:rFonts w:ascii="Arial" w:eastAsia="TimesNewRomanPS-BoldMT" w:hAnsi="Arial" w:cs="Arial"/>
          <w:b/>
          <w:bCs/>
        </w:rPr>
        <w:t>за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јавну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набавку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мале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вредности</w:t>
      </w:r>
      <w:proofErr w:type="spellEnd"/>
      <w:r>
        <w:rPr>
          <w:rFonts w:ascii="Arial" w:eastAsia="TimesNewRomanPS-BoldMT" w:hAnsi="Arial" w:cs="Arial"/>
          <w:b/>
          <w:bCs/>
        </w:rPr>
        <w:t xml:space="preserve"> - </w:t>
      </w:r>
      <w:r>
        <w:rPr>
          <w:rFonts w:ascii="Arial" w:hAnsi="Arial" w:cs="Arial"/>
          <w:b/>
          <w:bCs/>
          <w:lang w:val="sr-Cyrl-RS"/>
        </w:rPr>
        <w:t>Услуга информисања-графичке услуге и услуге билборда ОРН: 22900000, 79810000</w:t>
      </w:r>
    </w:p>
    <w:p w14:paraId="19D6DF62" w14:textId="77777777" w:rsidR="001E2435" w:rsidRDefault="001E2435" w:rsidP="001E2435">
      <w:pPr>
        <w:jc w:val="center"/>
        <w:rPr>
          <w:rFonts w:ascii="Arial" w:hAnsi="Arial" w:cs="Arial"/>
          <w:b/>
          <w:bCs/>
          <w:i/>
          <w:iCs/>
        </w:rPr>
      </w:pPr>
    </w:p>
    <w:p w14:paraId="6344652D" w14:textId="77777777" w:rsidR="001E2435" w:rsidRDefault="001E2435" w:rsidP="001E2435">
      <w:pPr>
        <w:jc w:val="center"/>
        <w:rPr>
          <w:rFonts w:ascii="Arial" w:hAnsi="Arial" w:cs="Arial"/>
          <w:b/>
          <w:bCs/>
          <w:i/>
          <w:iCs/>
          <w:lang w:val="sr-Cyrl-RS"/>
        </w:rPr>
      </w:pPr>
      <w:r>
        <w:rPr>
          <w:rFonts w:ascii="Arial" w:hAnsi="Arial" w:cs="Arial"/>
          <w:b/>
          <w:bCs/>
          <w:i/>
          <w:iCs/>
          <w:lang w:val="sr-Cyrl-RS"/>
        </w:rPr>
        <w:t>Партија 1.-  графичке услуге-штампање великих и малих плаката, програмских свески</w:t>
      </w:r>
    </w:p>
    <w:p w14:paraId="51EA607D" w14:textId="77777777" w:rsidR="001E2435" w:rsidRPr="00A66AAA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  <w:r>
        <w:rPr>
          <w:rFonts w:ascii="Arial" w:hAnsi="Arial" w:cs="Arial"/>
          <w:b/>
          <w:bCs/>
          <w:i/>
          <w:iCs/>
          <w:lang w:val="sr-Cyrl-RS"/>
        </w:rPr>
        <w:t xml:space="preserve">      Партија 2.- штампање билборда</w:t>
      </w:r>
    </w:p>
    <w:p w14:paraId="27847FE4" w14:textId="77777777" w:rsidR="001E2435" w:rsidRDefault="001E2435" w:rsidP="001E2435">
      <w:pPr>
        <w:jc w:val="center"/>
        <w:rPr>
          <w:rFonts w:ascii="Arial" w:hAnsi="Arial" w:cs="Arial"/>
          <w:b/>
          <w:bCs/>
        </w:rPr>
      </w:pPr>
    </w:p>
    <w:p w14:paraId="212B178F" w14:textId="18B703DA" w:rsidR="001E2435" w:rsidRPr="00A66AAA" w:rsidRDefault="001E2435" w:rsidP="001E2435">
      <w:pPr>
        <w:jc w:val="center"/>
        <w:rPr>
          <w:rFonts w:ascii="Arial" w:hAnsi="Arial" w:cs="Arial"/>
          <w:i/>
          <w:iCs/>
          <w:lang w:val="sr-Cyrl-RS"/>
        </w:rPr>
      </w:pPr>
      <w:r>
        <w:rPr>
          <w:rFonts w:ascii="Arial" w:hAnsi="Arial" w:cs="Arial"/>
          <w:b/>
          <w:bCs/>
        </w:rPr>
        <w:t xml:space="preserve">ЈАВНА НАБАВКА </w:t>
      </w:r>
      <w:proofErr w:type="spellStart"/>
      <w:r>
        <w:rPr>
          <w:rFonts w:ascii="Arial" w:hAnsi="Arial" w:cs="Arial"/>
          <w:b/>
          <w:bCs/>
        </w:rPr>
        <w:t>бр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lang w:val="sr-Cyrl-RS"/>
        </w:rPr>
        <w:t xml:space="preserve"> 3/2020</w:t>
      </w:r>
    </w:p>
    <w:p w14:paraId="0D33989A" w14:textId="77777777" w:rsidR="001E2435" w:rsidRDefault="001E2435" w:rsidP="001E2435">
      <w:pPr>
        <w:jc w:val="center"/>
        <w:rPr>
          <w:rFonts w:ascii="Arial" w:hAnsi="Arial" w:cs="Arial"/>
          <w:i/>
          <w:iCs/>
        </w:rPr>
      </w:pPr>
    </w:p>
    <w:p w14:paraId="0F7202A5" w14:textId="77777777" w:rsidR="001E2435" w:rsidRDefault="001E2435" w:rsidP="001E2435">
      <w:pPr>
        <w:shd w:val="clear" w:color="auto" w:fill="C6D9F1"/>
        <w:jc w:val="center"/>
        <w:rPr>
          <w:rFonts w:ascii="Arial" w:eastAsia="TimesNewRomanPS-BoldMT" w:hAnsi="Arial" w:cs="Arial"/>
          <w:b/>
          <w:bCs/>
        </w:rPr>
      </w:pPr>
    </w:p>
    <w:p w14:paraId="23DC3E59" w14:textId="77777777" w:rsidR="001E2435" w:rsidRDefault="001E2435" w:rsidP="001E2435">
      <w:pPr>
        <w:jc w:val="both"/>
        <w:rPr>
          <w:rFonts w:ascii="Arial" w:eastAsia="TimesNewRomanPS-BoldMT" w:hAnsi="Arial" w:cs="Arial"/>
          <w:b/>
          <w:bCs/>
          <w:color w:val="FF0000"/>
        </w:rPr>
      </w:pPr>
    </w:p>
    <w:p w14:paraId="53509DF8" w14:textId="77777777" w:rsidR="001E2435" w:rsidRDefault="001E2435" w:rsidP="001E2435">
      <w:pPr>
        <w:jc w:val="both"/>
        <w:rPr>
          <w:rFonts w:ascii="Arial" w:eastAsia="TimesNewRomanPSMT" w:hAnsi="Arial" w:cs="Arial"/>
        </w:rPr>
      </w:pPr>
      <w:proofErr w:type="spellStart"/>
      <w:r>
        <w:rPr>
          <w:rFonts w:ascii="Arial" w:eastAsia="TimesNewRomanPSMT" w:hAnsi="Arial" w:cs="Arial"/>
        </w:rPr>
        <w:t>Конкурсна</w:t>
      </w:r>
      <w:proofErr w:type="spellEnd"/>
      <w:r>
        <w:rPr>
          <w:rFonts w:ascii="Arial" w:eastAsia="TimesNewRomanPSMT" w:hAnsi="Arial" w:cs="Arial"/>
        </w:rPr>
        <w:t xml:space="preserve"> </w:t>
      </w:r>
      <w:proofErr w:type="spellStart"/>
      <w:r>
        <w:rPr>
          <w:rFonts w:ascii="Arial" w:eastAsia="TimesNewRomanPSMT" w:hAnsi="Arial" w:cs="Arial"/>
        </w:rPr>
        <w:t>документација</w:t>
      </w:r>
      <w:proofErr w:type="spellEnd"/>
      <w:r>
        <w:rPr>
          <w:rFonts w:ascii="Arial" w:eastAsia="TimesNewRomanPSMT" w:hAnsi="Arial" w:cs="Arial"/>
        </w:rPr>
        <w:t xml:space="preserve"> </w:t>
      </w:r>
      <w:proofErr w:type="spellStart"/>
      <w:r>
        <w:rPr>
          <w:rFonts w:ascii="Arial" w:eastAsia="TimesNewRomanPSMT" w:hAnsi="Arial" w:cs="Arial"/>
        </w:rPr>
        <w:t>садржи</w:t>
      </w:r>
      <w:proofErr w:type="spellEnd"/>
      <w:r>
        <w:rPr>
          <w:rFonts w:ascii="Arial" w:eastAsia="TimesNewRomanPSMT" w:hAnsi="Arial" w:cs="Arial"/>
        </w:rPr>
        <w:t>:</w:t>
      </w:r>
    </w:p>
    <w:p w14:paraId="56C9116D" w14:textId="77777777" w:rsidR="001E2435" w:rsidRDefault="001E2435" w:rsidP="001E2435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563"/>
        <w:gridCol w:w="6119"/>
        <w:gridCol w:w="1620"/>
      </w:tblGrid>
      <w:tr w:rsidR="001E2435" w14:paraId="13A8AD83" w14:textId="77777777" w:rsidTr="001E2435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76BC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i/>
                <w:lang w:val="sr-Latn-RS"/>
              </w:rPr>
            </w:pPr>
          </w:p>
          <w:p w14:paraId="120DF8F8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i/>
                <w:lang w:val="sr-Cyrl-CS"/>
              </w:rPr>
            </w:pPr>
            <w:r>
              <w:rPr>
                <w:rFonts w:ascii="Arial" w:eastAsia="TimesNewRomanPSMT" w:hAnsi="Arial" w:cs="Arial"/>
                <w:b/>
                <w:i/>
                <w:lang w:val="sr-Cyrl-CS"/>
              </w:rPr>
              <w:t>Поглавље</w:t>
            </w:r>
          </w:p>
          <w:p w14:paraId="3D150082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i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60D4" w14:textId="77777777" w:rsidR="001E2435" w:rsidRDefault="001E2435" w:rsidP="001E2435">
            <w:pPr>
              <w:jc w:val="center"/>
              <w:rPr>
                <w:rFonts w:ascii="Arial" w:eastAsia="TimesNewRomanPSMT" w:hAnsi="Arial" w:cs="Arial"/>
                <w:b/>
                <w:i/>
              </w:rPr>
            </w:pPr>
          </w:p>
          <w:p w14:paraId="3AAC8A8B" w14:textId="77777777" w:rsidR="001E2435" w:rsidRDefault="001E2435" w:rsidP="001E2435">
            <w:pPr>
              <w:jc w:val="center"/>
              <w:rPr>
                <w:rFonts w:ascii="Arial" w:eastAsia="TimesNewRomanPSMT" w:hAnsi="Arial" w:cs="Arial"/>
                <w:b/>
                <w:i/>
              </w:rPr>
            </w:pPr>
            <w:proofErr w:type="spellStart"/>
            <w:r>
              <w:rPr>
                <w:rFonts w:ascii="Arial" w:eastAsia="TimesNewRomanPSMT" w:hAnsi="Arial" w:cs="Arial"/>
                <w:b/>
                <w:i/>
              </w:rPr>
              <w:t>Назив</w:t>
            </w:r>
            <w:proofErr w:type="spellEnd"/>
            <w:r>
              <w:rPr>
                <w:rFonts w:ascii="Arial" w:eastAsia="TimesNewRomanPSMT" w:hAnsi="Arial" w:cs="Arial"/>
                <w:b/>
                <w:i/>
                <w:lang w:val="sr-Cyrl-CS"/>
              </w:rPr>
              <w:t xml:space="preserve"> поглавља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BD50F" w14:textId="77777777" w:rsidR="001E2435" w:rsidRDefault="001E2435" w:rsidP="001E2435">
            <w:pPr>
              <w:jc w:val="center"/>
              <w:rPr>
                <w:rFonts w:ascii="Arial" w:eastAsia="TimesNewRomanPSMT" w:hAnsi="Arial" w:cs="Arial"/>
                <w:b/>
                <w:i/>
              </w:rPr>
            </w:pPr>
          </w:p>
          <w:p w14:paraId="60395CC4" w14:textId="77777777" w:rsidR="001E2435" w:rsidRDefault="001E2435" w:rsidP="001E2435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Arial" w:eastAsia="TimesNewRomanPSMT" w:hAnsi="Arial" w:cs="Arial"/>
                <w:b/>
                <w:i/>
              </w:rPr>
              <w:t>Страна</w:t>
            </w:r>
            <w:proofErr w:type="spellEnd"/>
          </w:p>
        </w:tc>
      </w:tr>
      <w:tr w:rsidR="001E2435" w14:paraId="23498A60" w14:textId="77777777" w:rsidTr="001E2435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3A0E" w14:textId="77777777" w:rsidR="001E2435" w:rsidRPr="00A06AAC" w:rsidRDefault="001E2435" w:rsidP="001E2435">
            <w:pPr>
              <w:snapToGrid w:val="0"/>
              <w:jc w:val="center"/>
              <w:rPr>
                <w:rFonts w:ascii="Arial" w:eastAsia="TimesNewRomanPSMT" w:hAnsi="Arial" w:cs="Arial"/>
                <w:lang w:val="sr-Cyrl-RS"/>
              </w:rPr>
            </w:pPr>
            <w:r w:rsidRPr="00A06AAC">
              <w:rPr>
                <w:rFonts w:ascii="Arial" w:hAnsi="Arial" w:cs="Arial"/>
                <w:bCs/>
                <w:iCs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0FF28" w14:textId="77777777" w:rsidR="001E2435" w:rsidRPr="000E7500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lang w:val="sr-Latn-RS"/>
              </w:rPr>
            </w:pPr>
            <w:r w:rsidRPr="006C1C05">
              <w:rPr>
                <w:rFonts w:ascii="Arial" w:eastAsia="TimesNewRomanPSMT" w:hAnsi="Arial" w:cs="Arial"/>
                <w:color w:val="auto"/>
                <w:lang w:val="sr-Cyrl-RS"/>
              </w:rPr>
              <w:t>Општи подаци о јавној набавци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973B9" w14:textId="77777777" w:rsidR="001E2435" w:rsidRPr="00DF0F3D" w:rsidRDefault="001E2435" w:rsidP="001E2435">
            <w:pPr>
              <w:snapToGrid w:val="0"/>
              <w:jc w:val="center"/>
              <w:rPr>
                <w:rFonts w:ascii="Arial" w:hAnsi="Arial" w:cs="Arial"/>
                <w:bCs/>
                <w:iCs/>
                <w:color w:val="auto"/>
                <w:lang w:val="sr-Cyrl-RS"/>
              </w:rPr>
            </w:pPr>
            <w:r w:rsidRPr="00DF0F3D">
              <w:rPr>
                <w:rFonts w:ascii="Arial" w:hAnsi="Arial" w:cs="Arial"/>
                <w:bCs/>
                <w:iCs/>
                <w:color w:val="auto"/>
                <w:lang w:val="sr-Cyrl-RS"/>
              </w:rPr>
              <w:t>3.</w:t>
            </w:r>
          </w:p>
        </w:tc>
      </w:tr>
      <w:tr w:rsidR="001E2435" w14:paraId="31BBB574" w14:textId="77777777" w:rsidTr="001E2435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E5C9D" w14:textId="77777777" w:rsidR="001E2435" w:rsidRDefault="001E2435" w:rsidP="001E2435">
            <w:pPr>
              <w:snapToGrid w:val="0"/>
              <w:jc w:val="center"/>
              <w:rPr>
                <w:rFonts w:ascii="Arial" w:hAnsi="Arial" w:cs="Arial"/>
                <w:bCs/>
                <w:iCs/>
                <w:lang w:val="sr-Cyrl-RS"/>
              </w:rPr>
            </w:pPr>
          </w:p>
          <w:p w14:paraId="7443E7C5" w14:textId="77777777" w:rsidR="001E2435" w:rsidRDefault="001E2435" w:rsidP="001E2435">
            <w:pPr>
              <w:snapToGrid w:val="0"/>
              <w:jc w:val="center"/>
              <w:rPr>
                <w:rFonts w:ascii="Arial" w:hAnsi="Arial" w:cs="Arial"/>
                <w:bCs/>
                <w:iCs/>
                <w:lang w:val="sr-Cyrl-RS"/>
              </w:rPr>
            </w:pPr>
          </w:p>
          <w:p w14:paraId="6C1F709E" w14:textId="77777777" w:rsidR="001E2435" w:rsidRDefault="001E2435" w:rsidP="001E2435">
            <w:pPr>
              <w:snapToGrid w:val="0"/>
              <w:jc w:val="center"/>
              <w:rPr>
                <w:rFonts w:ascii="Arial" w:hAnsi="Arial" w:cs="Arial"/>
                <w:bCs/>
                <w:iCs/>
                <w:lang w:val="sr-Cyrl-RS"/>
              </w:rPr>
            </w:pPr>
          </w:p>
          <w:p w14:paraId="0D304793" w14:textId="77777777" w:rsidR="001E2435" w:rsidRDefault="001E2435" w:rsidP="001E2435">
            <w:pPr>
              <w:snapToGrid w:val="0"/>
              <w:jc w:val="center"/>
              <w:rPr>
                <w:rFonts w:ascii="Arial" w:hAnsi="Arial" w:cs="Arial"/>
                <w:bCs/>
                <w:iCs/>
                <w:lang w:val="sr-Cyrl-RS"/>
              </w:rPr>
            </w:pPr>
          </w:p>
          <w:p w14:paraId="103694B8" w14:textId="77777777" w:rsidR="001E2435" w:rsidRDefault="001E2435" w:rsidP="001E2435">
            <w:pPr>
              <w:snapToGrid w:val="0"/>
              <w:jc w:val="center"/>
              <w:rPr>
                <w:rFonts w:ascii="Arial" w:hAnsi="Arial" w:cs="Arial"/>
                <w:bCs/>
                <w:iCs/>
                <w:lang w:val="sr-Cyrl-RS"/>
              </w:rPr>
            </w:pPr>
          </w:p>
          <w:p w14:paraId="18F400CE" w14:textId="77777777" w:rsidR="001E2435" w:rsidRPr="00A06AAC" w:rsidRDefault="001E2435" w:rsidP="001E2435">
            <w:pPr>
              <w:snapToGrid w:val="0"/>
              <w:jc w:val="center"/>
              <w:rPr>
                <w:rFonts w:ascii="Arial" w:eastAsia="TimesNewRomanPSMT" w:hAnsi="Arial" w:cs="Arial"/>
                <w:lang w:val="sr-Cyrl-RS"/>
              </w:rPr>
            </w:pPr>
            <w:r w:rsidRPr="00A06AAC">
              <w:rPr>
                <w:rFonts w:ascii="Arial" w:hAnsi="Arial" w:cs="Arial"/>
                <w:bCs/>
                <w:iCs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FADE2" w14:textId="77777777" w:rsidR="001E2435" w:rsidRPr="003B377B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lang w:val="sr-Latn-RS"/>
              </w:rPr>
            </w:pPr>
            <w:r w:rsidRPr="00F12E0A">
              <w:rPr>
                <w:rFonts w:ascii="Arial" w:eastAsia="TimesNewRomanPSMT" w:hAnsi="Arial" w:cs="Arial"/>
                <w:color w:val="auto"/>
                <w:lang w:val="sr-Cyrl-RS"/>
              </w:rPr>
              <w:t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рок извршења, место извршења или исп</w:t>
            </w:r>
            <w:r w:rsidRPr="00F12E0A">
              <w:rPr>
                <w:rFonts w:ascii="Arial" w:eastAsia="TimesNewRomanPSMT" w:hAnsi="Arial" w:cs="Arial"/>
                <w:color w:val="auto"/>
              </w:rPr>
              <w:t>o</w:t>
            </w:r>
            <w:r w:rsidRPr="00F12E0A">
              <w:rPr>
                <w:rFonts w:ascii="Arial" w:eastAsia="TimesNewRomanPSMT" w:hAnsi="Arial" w:cs="Arial"/>
                <w:color w:val="auto"/>
                <w:lang w:val="sr-Cyrl-RS"/>
              </w:rPr>
              <w:t>руке добара, евентуалне додатне услуге и сл.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EA925" w14:textId="77777777" w:rsidR="001E2435" w:rsidRPr="00F12E0A" w:rsidRDefault="001E2435" w:rsidP="001E2435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  <w:lang w:val="sr-Cyrl-RS"/>
              </w:rPr>
            </w:pPr>
            <w:r>
              <w:rPr>
                <w:rFonts w:ascii="Arial" w:eastAsia="TimesNewRomanPSMT" w:hAnsi="Arial" w:cs="Arial"/>
                <w:color w:val="auto"/>
                <w:lang w:val="sr-Cyrl-RS"/>
              </w:rPr>
              <w:t xml:space="preserve">3. </w:t>
            </w:r>
          </w:p>
        </w:tc>
      </w:tr>
      <w:tr w:rsidR="001E2435" w14:paraId="435D8AE6" w14:textId="77777777" w:rsidTr="001E2435">
        <w:trPr>
          <w:trHeight w:val="32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E1C9" w14:textId="77777777" w:rsidR="001E2435" w:rsidRDefault="001E2435" w:rsidP="001E2435">
            <w:pPr>
              <w:snapToGrid w:val="0"/>
              <w:jc w:val="center"/>
              <w:rPr>
                <w:rFonts w:ascii="Arial" w:eastAsia="TimesNewRomanPSMT" w:hAnsi="Arial" w:cs="Arial"/>
                <w:lang w:val="sr-Cyrl-RS"/>
              </w:rPr>
            </w:pPr>
            <w:r>
              <w:rPr>
                <w:rFonts w:ascii="Arial" w:eastAsia="TimesNewRomanPSMT" w:hAnsi="Arial" w:cs="Arial"/>
              </w:rPr>
              <w:t>III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E89CE" w14:textId="77777777" w:rsidR="001E2435" w:rsidRPr="003B377B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lang w:val="sr-Latn-RS"/>
              </w:rPr>
            </w:pPr>
            <w:r w:rsidRPr="00594AED">
              <w:rPr>
                <w:rFonts w:ascii="Arial" w:eastAsia="TimesNewRomanPSMT" w:hAnsi="Arial" w:cs="Arial"/>
                <w:color w:val="auto"/>
                <w:lang w:val="sr-Cyrl-RS"/>
              </w:rPr>
              <w:t xml:space="preserve">Техничка документација и планови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956A4" w14:textId="77777777" w:rsidR="001E2435" w:rsidRPr="00594AED" w:rsidRDefault="001E2435" w:rsidP="001E2435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  <w:lang w:val="sr-Cyrl-RS"/>
              </w:rPr>
            </w:pPr>
            <w:r>
              <w:rPr>
                <w:rFonts w:ascii="Arial" w:eastAsia="TimesNewRomanPSMT" w:hAnsi="Arial" w:cs="Arial"/>
                <w:color w:val="auto"/>
                <w:lang w:val="sr-Cyrl-RS"/>
              </w:rPr>
              <w:t xml:space="preserve">3. </w:t>
            </w:r>
          </w:p>
        </w:tc>
      </w:tr>
      <w:tr w:rsidR="001E2435" w14:paraId="07F542DE" w14:textId="77777777" w:rsidTr="001E2435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671AB" w14:textId="77777777" w:rsidR="001E2435" w:rsidRDefault="001E2435" w:rsidP="001E2435">
            <w:pPr>
              <w:snapToGrid w:val="0"/>
              <w:jc w:val="center"/>
              <w:rPr>
                <w:rFonts w:ascii="Arial" w:eastAsia="TimesNewRomanPSMT" w:hAnsi="Arial" w:cs="Arial"/>
                <w:lang w:val="sr-Cyrl-RS"/>
              </w:rPr>
            </w:pPr>
          </w:p>
          <w:p w14:paraId="6A639E56" w14:textId="77777777" w:rsidR="001E2435" w:rsidRDefault="001E2435" w:rsidP="001E2435">
            <w:pPr>
              <w:snapToGrid w:val="0"/>
              <w:jc w:val="center"/>
              <w:rPr>
                <w:rFonts w:ascii="Arial" w:eastAsia="TimesNewRomanPSMT" w:hAnsi="Arial" w:cs="Arial"/>
                <w:lang w:val="sr-Cyrl-RS"/>
              </w:rPr>
            </w:pPr>
          </w:p>
          <w:p w14:paraId="0ABE34C5" w14:textId="77777777" w:rsidR="001E2435" w:rsidRDefault="001E2435" w:rsidP="001E2435">
            <w:pPr>
              <w:snapToGrid w:val="0"/>
              <w:jc w:val="center"/>
              <w:rPr>
                <w:rFonts w:ascii="Arial" w:eastAsia="TimesNewRomanPSMT" w:hAnsi="Arial" w:cs="Arial"/>
                <w:lang w:val="sr-Cyrl-RS"/>
              </w:rPr>
            </w:pPr>
            <w:r>
              <w:rPr>
                <w:rFonts w:ascii="Arial" w:eastAsia="TimesNewRomanPSMT" w:hAnsi="Arial" w:cs="Arial"/>
              </w:rPr>
              <w:t>IV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0FC8" w14:textId="77777777" w:rsidR="001E2435" w:rsidRPr="00457B5B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lang w:val="sr-Latn-RS"/>
              </w:rPr>
            </w:pPr>
            <w:r w:rsidRPr="00457B5B">
              <w:rPr>
                <w:rFonts w:ascii="Arial" w:eastAsia="TimesNewRomanPSMT" w:hAnsi="Arial" w:cs="Arial"/>
                <w:color w:val="auto"/>
                <w:lang w:val="sr-Cyrl-RS"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378F" w14:textId="77777777" w:rsidR="001E2435" w:rsidRPr="000B038F" w:rsidRDefault="001E2435" w:rsidP="001E2435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  <w:lang w:val="sr-Cyrl-RS"/>
              </w:rPr>
            </w:pPr>
            <w:r>
              <w:rPr>
                <w:rFonts w:ascii="Arial" w:eastAsia="TimesNewRomanPSMT" w:hAnsi="Arial" w:cs="Arial"/>
                <w:color w:val="auto"/>
                <w:lang w:val="sr-Cyrl-RS"/>
              </w:rPr>
              <w:t xml:space="preserve">5. </w:t>
            </w:r>
          </w:p>
        </w:tc>
      </w:tr>
      <w:tr w:rsidR="001E2435" w14:paraId="024FF2FC" w14:textId="77777777" w:rsidTr="001E2435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2F0EC" w14:textId="77777777" w:rsidR="001E2435" w:rsidRDefault="001E2435" w:rsidP="001E2435">
            <w:pPr>
              <w:snapToGrid w:val="0"/>
              <w:jc w:val="center"/>
              <w:rPr>
                <w:rFonts w:ascii="Arial" w:eastAsia="TimesNewRomanPSMT" w:hAnsi="Arial" w:cs="Arial"/>
                <w:lang w:val="sr-Cyrl-RS"/>
              </w:rPr>
            </w:pPr>
            <w:r>
              <w:rPr>
                <w:rFonts w:ascii="Arial" w:eastAsia="TimesNewRomanPSMT" w:hAnsi="Arial" w:cs="Arial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895D" w14:textId="77777777" w:rsidR="001E2435" w:rsidRPr="00382F03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lang w:val="sr-Cyrl-RS"/>
              </w:rPr>
            </w:pPr>
            <w:r w:rsidRPr="00382F03">
              <w:rPr>
                <w:rFonts w:ascii="Arial" w:eastAsia="TimesNewRomanPSMT" w:hAnsi="Arial" w:cs="Arial"/>
                <w:color w:val="auto"/>
                <w:lang w:val="sr-Cyrl-RS"/>
              </w:rPr>
              <w:t>Критеријуми за доделу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A9C0" w14:textId="77777777" w:rsidR="001E2435" w:rsidRPr="000B038F" w:rsidRDefault="001E2435" w:rsidP="001E2435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  <w:lang w:val="sr-Cyrl-RS"/>
              </w:rPr>
            </w:pPr>
            <w:r w:rsidRPr="000B038F">
              <w:rPr>
                <w:rFonts w:ascii="Arial" w:eastAsia="TimesNewRomanPSMT" w:hAnsi="Arial" w:cs="Arial"/>
                <w:color w:val="auto"/>
                <w:lang w:val="sr-Cyrl-RS"/>
              </w:rPr>
              <w:t>1</w:t>
            </w:r>
            <w:r>
              <w:rPr>
                <w:rFonts w:ascii="Arial" w:eastAsia="TimesNewRomanPSMT" w:hAnsi="Arial" w:cs="Arial"/>
                <w:color w:val="auto"/>
                <w:lang w:val="sr-Cyrl-RS"/>
              </w:rPr>
              <w:t>0</w:t>
            </w:r>
            <w:r w:rsidRPr="000B038F">
              <w:rPr>
                <w:rFonts w:ascii="Arial" w:eastAsia="TimesNewRomanPSMT" w:hAnsi="Arial" w:cs="Arial"/>
                <w:color w:val="auto"/>
                <w:lang w:val="sr-Cyrl-RS"/>
              </w:rPr>
              <w:t>.</w:t>
            </w:r>
          </w:p>
        </w:tc>
      </w:tr>
      <w:tr w:rsidR="001E2435" w14:paraId="29AD938F" w14:textId="77777777" w:rsidTr="001E2435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964EB" w14:textId="77777777" w:rsidR="001E2435" w:rsidRDefault="001E2435" w:rsidP="001E2435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VI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6E21" w14:textId="77777777" w:rsidR="001E2435" w:rsidRPr="00382F03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lang w:val="sr-Cyrl-RS"/>
              </w:rPr>
            </w:pPr>
            <w:r w:rsidRPr="00382F03">
              <w:rPr>
                <w:rFonts w:ascii="Arial" w:eastAsia="TimesNewRomanPSMT" w:hAnsi="Arial" w:cs="Arial"/>
                <w:color w:val="auto"/>
                <w:lang w:val="sr-Cyrl-RS"/>
              </w:rPr>
              <w:t>Обрасци који чине саставни део понуде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AC1E7" w14:textId="77777777" w:rsidR="001E2435" w:rsidRPr="000B038F" w:rsidRDefault="001E2435" w:rsidP="001E2435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  <w:lang w:val="sr-Cyrl-RS"/>
              </w:rPr>
            </w:pPr>
            <w:r>
              <w:rPr>
                <w:rFonts w:ascii="Arial" w:eastAsia="TimesNewRomanPSMT" w:hAnsi="Arial" w:cs="Arial"/>
                <w:color w:val="auto"/>
                <w:lang w:val="sr-Cyrl-RS"/>
              </w:rPr>
              <w:t>11</w:t>
            </w:r>
            <w:r w:rsidRPr="000B038F">
              <w:rPr>
                <w:rFonts w:ascii="Arial" w:eastAsia="TimesNewRomanPSMT" w:hAnsi="Arial" w:cs="Arial"/>
                <w:color w:val="auto"/>
                <w:lang w:val="sr-Cyrl-RS"/>
              </w:rPr>
              <w:t xml:space="preserve">. </w:t>
            </w:r>
          </w:p>
        </w:tc>
      </w:tr>
      <w:tr w:rsidR="001E2435" w14:paraId="3D17702E" w14:textId="77777777" w:rsidTr="001E2435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2AA39" w14:textId="77777777" w:rsidR="001E2435" w:rsidRDefault="001E2435" w:rsidP="001E2435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VII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8F4F2" w14:textId="77777777" w:rsidR="001E2435" w:rsidRPr="00382F03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lang w:val="sr-Cyrl-RS"/>
              </w:rPr>
            </w:pPr>
            <w:r w:rsidRPr="00382F03">
              <w:rPr>
                <w:rFonts w:ascii="Arial" w:eastAsia="TimesNewRomanPSMT" w:hAnsi="Arial" w:cs="Arial"/>
                <w:color w:val="auto"/>
                <w:lang w:val="sr-Cyrl-RS"/>
              </w:rPr>
              <w:t>Модел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9B026" w14:textId="77777777" w:rsidR="001E2435" w:rsidRPr="000B038F" w:rsidRDefault="001E2435" w:rsidP="001E2435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  <w:lang w:val="sr-Cyrl-RS"/>
              </w:rPr>
            </w:pPr>
            <w:r>
              <w:rPr>
                <w:rFonts w:ascii="Arial" w:eastAsia="TimesNewRomanPSMT" w:hAnsi="Arial" w:cs="Arial"/>
                <w:color w:val="auto"/>
                <w:lang w:val="sr-Cyrl-RS"/>
              </w:rPr>
              <w:t>22</w:t>
            </w:r>
            <w:r w:rsidRPr="000B038F">
              <w:rPr>
                <w:rFonts w:ascii="Arial" w:eastAsia="TimesNewRomanPSMT" w:hAnsi="Arial" w:cs="Arial"/>
                <w:color w:val="auto"/>
                <w:lang w:val="sr-Cyrl-RS"/>
              </w:rPr>
              <w:t>.</w:t>
            </w:r>
          </w:p>
        </w:tc>
      </w:tr>
      <w:tr w:rsidR="001E2435" w14:paraId="3C3EEBF3" w14:textId="77777777" w:rsidTr="001E2435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76E66" w14:textId="77777777" w:rsidR="001E2435" w:rsidRDefault="001E2435" w:rsidP="001E2435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VIII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2927" w14:textId="77777777" w:rsidR="001E2435" w:rsidRPr="00382F03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lang w:val="sr-Cyrl-RS"/>
              </w:rPr>
            </w:pPr>
            <w:r w:rsidRPr="00382F03">
              <w:rPr>
                <w:rFonts w:ascii="Arial" w:eastAsia="TimesNewRomanPSMT" w:hAnsi="Arial" w:cs="Arial"/>
                <w:color w:val="auto"/>
                <w:lang w:val="sr-Cyrl-RS"/>
              </w:rPr>
              <w:t>Упутство понуђачима како да сачине понуду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E9ECE" w14:textId="77777777" w:rsidR="001E2435" w:rsidRPr="000B038F" w:rsidRDefault="001E2435" w:rsidP="001E2435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  <w:lang w:val="sr-Cyrl-RS"/>
              </w:rPr>
            </w:pPr>
            <w:r>
              <w:rPr>
                <w:rFonts w:ascii="Arial" w:eastAsia="TimesNewRomanPSMT" w:hAnsi="Arial" w:cs="Arial"/>
                <w:color w:val="auto"/>
                <w:lang w:val="sr-Cyrl-RS"/>
              </w:rPr>
              <w:t>25</w:t>
            </w:r>
            <w:r w:rsidRPr="000B038F">
              <w:rPr>
                <w:rFonts w:ascii="Arial" w:eastAsia="TimesNewRomanPSMT" w:hAnsi="Arial" w:cs="Arial"/>
                <w:color w:val="auto"/>
                <w:lang w:val="sr-Cyrl-RS"/>
              </w:rPr>
              <w:t>.</w:t>
            </w:r>
          </w:p>
        </w:tc>
      </w:tr>
    </w:tbl>
    <w:p w14:paraId="54EE9C12" w14:textId="77777777" w:rsidR="001E2435" w:rsidRPr="0068724D" w:rsidRDefault="001E2435" w:rsidP="001E2435">
      <w:pPr>
        <w:jc w:val="both"/>
        <w:rPr>
          <w:color w:val="FF0000"/>
        </w:rPr>
      </w:pPr>
    </w:p>
    <w:p w14:paraId="60E653BA" w14:textId="77777777" w:rsidR="001E2435" w:rsidRDefault="001E2435" w:rsidP="001E2435">
      <w:pPr>
        <w:jc w:val="both"/>
        <w:rPr>
          <w:rFonts w:ascii="Arial" w:eastAsia="TimesNewRomanPSMT" w:hAnsi="Arial" w:cs="Arial"/>
        </w:rPr>
      </w:pPr>
    </w:p>
    <w:p w14:paraId="7F26E3B4" w14:textId="77777777" w:rsidR="001E2435" w:rsidRDefault="001E2435" w:rsidP="001E2435">
      <w:pPr>
        <w:jc w:val="both"/>
        <w:rPr>
          <w:rFonts w:ascii="Arial" w:eastAsia="TimesNewRomanPSMT" w:hAnsi="Arial" w:cs="Arial"/>
          <w:lang w:val="sr-Cyrl-RS"/>
        </w:rPr>
      </w:pPr>
    </w:p>
    <w:p w14:paraId="11FA6821" w14:textId="77777777" w:rsidR="001E2435" w:rsidRDefault="001E2435" w:rsidP="001E2435">
      <w:pPr>
        <w:jc w:val="both"/>
        <w:rPr>
          <w:rFonts w:ascii="Arial" w:eastAsia="TimesNewRomanPSMT" w:hAnsi="Arial" w:cs="Arial"/>
          <w:lang w:val="sr-Cyrl-RS"/>
        </w:rPr>
      </w:pPr>
    </w:p>
    <w:p w14:paraId="4E7977A7" w14:textId="77777777" w:rsidR="001E2435" w:rsidRDefault="001E2435" w:rsidP="001E2435">
      <w:pPr>
        <w:jc w:val="both"/>
        <w:rPr>
          <w:rFonts w:ascii="Arial" w:eastAsia="TimesNewRomanPSMT" w:hAnsi="Arial" w:cs="Arial"/>
          <w:lang w:val="sr-Cyrl-RS"/>
        </w:rPr>
      </w:pPr>
    </w:p>
    <w:p w14:paraId="24F02E51" w14:textId="77777777" w:rsidR="001E2435" w:rsidRDefault="001E2435" w:rsidP="001E2435">
      <w:pPr>
        <w:jc w:val="both"/>
        <w:rPr>
          <w:rFonts w:ascii="Arial" w:eastAsia="TimesNewRomanPSMT" w:hAnsi="Arial" w:cs="Arial"/>
          <w:lang w:val="sr-Cyrl-RS"/>
        </w:rPr>
      </w:pPr>
    </w:p>
    <w:p w14:paraId="2D2D9B70" w14:textId="77777777" w:rsidR="001E2435" w:rsidRDefault="001E2435" w:rsidP="001E2435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I  ОПШТИ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ПОДАЦИ О ЈАВНОЈ НАБАВЦИ</w:t>
      </w:r>
    </w:p>
    <w:p w14:paraId="49B0F280" w14:textId="77777777" w:rsidR="001E2435" w:rsidRDefault="001E2435" w:rsidP="001E2435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453F809" w14:textId="77777777" w:rsidR="001E2435" w:rsidRDefault="001E2435" w:rsidP="001E2435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45F3B73" w14:textId="77777777" w:rsidR="001E2435" w:rsidRDefault="001E2435" w:rsidP="001E2435">
      <w:pPr>
        <w:jc w:val="both"/>
      </w:pPr>
    </w:p>
    <w:p w14:paraId="14787DE0" w14:textId="77777777" w:rsidR="001E2435" w:rsidRPr="00A66AAA" w:rsidRDefault="001E2435" w:rsidP="001E2435">
      <w:pPr>
        <w:jc w:val="center"/>
        <w:rPr>
          <w:rFonts w:ascii="Arial" w:hAnsi="Arial" w:cs="Arial"/>
          <w:b/>
          <w:bCs/>
          <w:i/>
          <w:iCs/>
          <w:lang w:val="sr-Cyrl-RS"/>
        </w:rPr>
      </w:pPr>
      <w:r>
        <w:rPr>
          <w:rFonts w:ascii="Arial" w:hAnsi="Arial" w:cs="Arial"/>
          <w:b/>
          <w:bCs/>
        </w:rPr>
        <w:t xml:space="preserve">1. </w:t>
      </w:r>
      <w:proofErr w:type="spellStart"/>
      <w:r>
        <w:rPr>
          <w:rFonts w:ascii="Arial" w:hAnsi="Arial" w:cs="Arial"/>
          <w:b/>
          <w:bCs/>
        </w:rPr>
        <w:t>Предмет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јавне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набавке</w:t>
      </w:r>
      <w:proofErr w:type="spellEnd"/>
      <w:r w:rsidRPr="00A66AAA">
        <w:rPr>
          <w:rFonts w:ascii="Arial" w:hAnsi="Arial" w:cs="Arial"/>
          <w:b/>
          <w:bCs/>
          <w:lang w:val="sr-Cyrl-RS"/>
        </w:rPr>
        <w:t xml:space="preserve"> </w:t>
      </w:r>
      <w:r>
        <w:rPr>
          <w:rFonts w:ascii="Arial" w:hAnsi="Arial" w:cs="Arial"/>
          <w:b/>
          <w:bCs/>
          <w:lang w:val="sr-Cyrl-RS"/>
        </w:rPr>
        <w:t>Услуга информисања-графичке услуге и услуге билборда ОРН: 22900000, 79810000</w:t>
      </w:r>
    </w:p>
    <w:p w14:paraId="6D81BEB5" w14:textId="77777777" w:rsidR="001E2435" w:rsidRDefault="001E2435" w:rsidP="001E2435">
      <w:pPr>
        <w:jc w:val="center"/>
        <w:rPr>
          <w:rFonts w:ascii="Arial" w:hAnsi="Arial" w:cs="Arial"/>
          <w:b/>
          <w:bCs/>
          <w:i/>
          <w:iCs/>
        </w:rPr>
      </w:pPr>
    </w:p>
    <w:p w14:paraId="257E18C5" w14:textId="77777777" w:rsidR="001E2435" w:rsidRDefault="001E2435" w:rsidP="001E2435">
      <w:pPr>
        <w:jc w:val="center"/>
        <w:rPr>
          <w:rFonts w:ascii="Arial" w:hAnsi="Arial" w:cs="Arial"/>
          <w:b/>
          <w:bCs/>
          <w:i/>
          <w:iCs/>
          <w:lang w:val="sr-Cyrl-RS"/>
        </w:rPr>
      </w:pPr>
      <w:r>
        <w:rPr>
          <w:rFonts w:ascii="Arial" w:hAnsi="Arial" w:cs="Arial"/>
          <w:b/>
          <w:bCs/>
          <w:i/>
          <w:iCs/>
          <w:lang w:val="sr-Cyrl-RS"/>
        </w:rPr>
        <w:t>Партија 1.-  графичке услуге-штампање великих и малих плаката, програмских свески</w:t>
      </w:r>
    </w:p>
    <w:p w14:paraId="71891082" w14:textId="77777777" w:rsidR="001E2435" w:rsidRPr="00A66AAA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  <w:r>
        <w:rPr>
          <w:rFonts w:ascii="Arial" w:hAnsi="Arial" w:cs="Arial"/>
          <w:b/>
          <w:bCs/>
          <w:i/>
          <w:iCs/>
          <w:lang w:val="sr-Cyrl-RS"/>
        </w:rPr>
        <w:t xml:space="preserve">      Партија 2.- штампање билборда</w:t>
      </w:r>
    </w:p>
    <w:p w14:paraId="324B4E5A" w14:textId="77777777" w:rsidR="001E2435" w:rsidRDefault="001E2435" w:rsidP="001E2435">
      <w:pPr>
        <w:jc w:val="center"/>
        <w:rPr>
          <w:rFonts w:ascii="Arial" w:hAnsi="Arial" w:cs="Arial"/>
          <w:b/>
          <w:bCs/>
        </w:rPr>
      </w:pPr>
    </w:p>
    <w:p w14:paraId="0E09A7BE" w14:textId="474ABA02" w:rsidR="001E2435" w:rsidRPr="00A66AAA" w:rsidRDefault="001E2435" w:rsidP="001E2435">
      <w:pPr>
        <w:jc w:val="center"/>
        <w:rPr>
          <w:rFonts w:ascii="Arial" w:hAnsi="Arial" w:cs="Arial"/>
          <w:i/>
          <w:iCs/>
          <w:lang w:val="sr-Cyrl-RS"/>
        </w:rPr>
      </w:pPr>
      <w:r>
        <w:rPr>
          <w:rFonts w:ascii="Arial" w:hAnsi="Arial" w:cs="Arial"/>
          <w:b/>
          <w:bCs/>
        </w:rPr>
        <w:t xml:space="preserve">ЈАВНА НАБАВКА </w:t>
      </w:r>
      <w:proofErr w:type="spellStart"/>
      <w:r>
        <w:rPr>
          <w:rFonts w:ascii="Arial" w:hAnsi="Arial" w:cs="Arial"/>
          <w:b/>
          <w:bCs/>
        </w:rPr>
        <w:t>бр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lang w:val="sr-Cyrl-RS"/>
        </w:rPr>
        <w:t xml:space="preserve"> 3/2020</w:t>
      </w:r>
    </w:p>
    <w:p w14:paraId="2374DDB8" w14:textId="77777777" w:rsidR="001E2435" w:rsidRDefault="001E2435" w:rsidP="001E2435">
      <w:pPr>
        <w:jc w:val="center"/>
        <w:rPr>
          <w:rFonts w:ascii="Arial" w:hAnsi="Arial" w:cs="Arial"/>
          <w:i/>
          <w:iCs/>
        </w:rPr>
      </w:pPr>
    </w:p>
    <w:p w14:paraId="556AB070" w14:textId="77777777" w:rsidR="001E2435" w:rsidRDefault="001E2435" w:rsidP="001E2435">
      <w:pPr>
        <w:jc w:val="both"/>
        <w:rPr>
          <w:rFonts w:ascii="Arial" w:hAnsi="Arial" w:cs="Arial"/>
        </w:rPr>
      </w:pPr>
    </w:p>
    <w:p w14:paraId="78FF954C" w14:textId="65082B39" w:rsidR="001E2435" w:rsidRDefault="001E2435" w:rsidP="001E2435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2.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Партије- </w:t>
      </w:r>
      <w:r>
        <w:rPr>
          <w:rFonts w:ascii="Arial" w:hAnsi="Arial" w:cs="Arial"/>
          <w:bCs/>
          <w:lang w:val="sr-Cyrl-CS"/>
        </w:rPr>
        <w:t>обликована је у две партије:</w:t>
      </w:r>
    </w:p>
    <w:p w14:paraId="056F20EC" w14:textId="77777777" w:rsidR="001E2435" w:rsidRPr="00D43707" w:rsidRDefault="001E2435" w:rsidP="001E2435">
      <w:pPr>
        <w:jc w:val="both"/>
        <w:rPr>
          <w:rFonts w:ascii="Arial" w:hAnsi="Arial" w:cs="Arial"/>
          <w:bCs/>
          <w:i/>
          <w:iCs/>
        </w:rPr>
      </w:pPr>
    </w:p>
    <w:p w14:paraId="000F71EF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  <w:r>
        <w:rPr>
          <w:rFonts w:ascii="Arial" w:hAnsi="Arial" w:cs="Arial"/>
          <w:b/>
          <w:bCs/>
          <w:i/>
          <w:iCs/>
          <w:lang w:val="sr-Cyrl-RS"/>
        </w:rPr>
        <w:t>Партија 1.-  графичке услуге-штампање великих и малих плаката, програмских свески</w:t>
      </w:r>
    </w:p>
    <w:p w14:paraId="6B9291E6" w14:textId="60FD007A" w:rsidR="001E2435" w:rsidRPr="00A66AAA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  <w:r>
        <w:rPr>
          <w:rFonts w:ascii="Arial" w:hAnsi="Arial" w:cs="Arial"/>
          <w:b/>
          <w:bCs/>
          <w:i/>
          <w:iCs/>
          <w:lang w:val="sr-Cyrl-RS"/>
        </w:rPr>
        <w:t>Партија 2.- штампање билборда</w:t>
      </w:r>
    </w:p>
    <w:p w14:paraId="70F4079C" w14:textId="77777777" w:rsidR="001E2435" w:rsidRDefault="001E2435" w:rsidP="001E2435">
      <w:pPr>
        <w:jc w:val="center"/>
        <w:rPr>
          <w:rFonts w:ascii="Arial" w:hAnsi="Arial" w:cs="Arial"/>
          <w:i/>
          <w:iCs/>
        </w:rPr>
      </w:pPr>
    </w:p>
    <w:p w14:paraId="5CD4D83E" w14:textId="77777777" w:rsidR="001E2435" w:rsidRDefault="001E2435" w:rsidP="001E2435">
      <w:pPr>
        <w:jc w:val="both"/>
        <w:rPr>
          <w:rFonts w:ascii="Arial" w:hAnsi="Arial" w:cs="Arial"/>
          <w:i/>
          <w:iCs/>
        </w:rPr>
      </w:pPr>
    </w:p>
    <w:p w14:paraId="6C78A401" w14:textId="77777777" w:rsidR="001E2435" w:rsidRDefault="001E2435" w:rsidP="001E2435">
      <w:pPr>
        <w:shd w:val="clear" w:color="auto" w:fill="C6D9F1"/>
        <w:jc w:val="center"/>
        <w:rPr>
          <w:rFonts w:ascii="Arial" w:hAnsi="Arial" w:cs="Arial"/>
          <w:b/>
          <w:bCs/>
          <w:i/>
          <w:iCs/>
          <w:lang w:val="ru-RU"/>
        </w:rPr>
      </w:pP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II  ВРСТА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>, ТЕХНИЧКЕ КАРАКТЕРИСТИКЕ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 xml:space="preserve"> (СПЕЦИФИКАЦИЈЕ)</w:t>
      </w:r>
      <w:r>
        <w:rPr>
          <w:rFonts w:ascii="Arial" w:hAnsi="Arial" w:cs="Arial"/>
          <w:b/>
          <w:bCs/>
          <w:i/>
          <w:iCs/>
          <w:sz w:val="28"/>
          <w:szCs w:val="28"/>
        </w:rPr>
        <w:t>, КВАЛИТЕТ, КОЛИЧИНА И ОПИС ДОБАРА, РАДОВА ИЛИ УСЛУГА, НАЧИН СПРОВОЂЕЊА КОНТРОЛЕ И ОБЕЗБЕЂИВАЊА ГАРАНЦИЈЕ КВАЛИТЕТА, РОК ИЗВРШЕЊА ИЛИ ИСПОРУКЕ ДОБАРА, ЕВЕНТУАЛНЕ ДОДАТНЕ УСЛУГЕ И СЛ.</w:t>
      </w:r>
    </w:p>
    <w:p w14:paraId="6B38A043" w14:textId="77777777" w:rsidR="001E2435" w:rsidRDefault="001E2435" w:rsidP="001E2435">
      <w:pPr>
        <w:shd w:val="clear" w:color="auto" w:fill="C6D9F1"/>
        <w:jc w:val="center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z w:val="28"/>
          <w:szCs w:val="28"/>
          <w:lang w:val="sr-Latn-RS"/>
        </w:rPr>
        <w:t>II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ТЕХНИЧКА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ДОКУМЕНТАЦИЈА И ПЛАНОВИ</w:t>
      </w:r>
    </w:p>
    <w:p w14:paraId="76692BBD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  <w:r>
        <w:rPr>
          <w:rFonts w:ascii="Arial" w:hAnsi="Arial" w:cs="Arial"/>
          <w:b/>
          <w:bCs/>
          <w:i/>
          <w:iCs/>
          <w:lang w:val="sr-Cyrl-RS"/>
        </w:rPr>
        <w:t>Партија 1.-  графичке услуге-штампање великих и малих плаката, програмских свески</w:t>
      </w:r>
    </w:p>
    <w:p w14:paraId="3BBFE62D" w14:textId="77777777" w:rsidR="001E2435" w:rsidRDefault="001E2435" w:rsidP="001E2435">
      <w:pPr>
        <w:rPr>
          <w:rFonts w:ascii="Arial" w:hAnsi="Arial" w:cs="Arial"/>
          <w:b/>
          <w:bCs/>
          <w:i/>
          <w:i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434"/>
        <w:gridCol w:w="1186"/>
        <w:gridCol w:w="1350"/>
        <w:gridCol w:w="1440"/>
      </w:tblGrid>
      <w:tr w:rsidR="001E2435" w14:paraId="01A761B8" w14:textId="77777777" w:rsidTr="001E2435">
        <w:trPr>
          <w:trHeight w:val="288"/>
          <w:jc w:val="center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4BEE1135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center"/>
              <w:rPr>
                <w:rFonts w:cstheme="minorBidi"/>
                <w:lang w:val="sr-Cyrl-RS"/>
              </w:rPr>
            </w:pPr>
            <w:r w:rsidRPr="00A66AEF">
              <w:rPr>
                <w:rFonts w:cstheme="minorBidi"/>
                <w:b/>
                <w:lang w:val="sr-Cyrl-RS"/>
              </w:rPr>
              <w:t>Назив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0716F553" w14:textId="77777777" w:rsidR="001E2435" w:rsidRPr="00D43707" w:rsidRDefault="001E2435" w:rsidP="001E2435">
            <w:pPr>
              <w:tabs>
                <w:tab w:val="left" w:pos="3456"/>
              </w:tabs>
              <w:spacing w:line="256" w:lineRule="auto"/>
              <w:jc w:val="center"/>
              <w:rPr>
                <w:rFonts w:cstheme="minorBidi"/>
                <w:lang w:val="sr-Cyrl-RS"/>
              </w:rPr>
            </w:pPr>
            <w:r>
              <w:rPr>
                <w:rFonts w:cstheme="minorBidi"/>
                <w:b/>
                <w:sz w:val="20"/>
                <w:lang w:val="sr-Cyrl-RS"/>
              </w:rPr>
              <w:t>јм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16CE272E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center"/>
              <w:rPr>
                <w:rFonts w:cstheme="minorBidi"/>
                <w:lang w:val="sr-Cyrl-RS"/>
              </w:rPr>
            </w:pPr>
            <w:r w:rsidRPr="00A66AEF">
              <w:rPr>
                <w:rFonts w:cstheme="minorBidi"/>
                <w:b/>
                <w:lang w:val="sr-Cyrl-RS"/>
              </w:rPr>
              <w:t>количина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DC1C1C2" w14:textId="77777777" w:rsidR="001E2435" w:rsidRPr="00D43707" w:rsidRDefault="001E2435" w:rsidP="001E2435">
            <w:pPr>
              <w:tabs>
                <w:tab w:val="left" w:pos="3456"/>
              </w:tabs>
              <w:spacing w:line="256" w:lineRule="auto"/>
              <w:jc w:val="center"/>
              <w:rPr>
                <w:rFonts w:cstheme="minorBidi"/>
                <w:lang w:val="sr-Cyrl-RS"/>
              </w:rPr>
            </w:pPr>
            <w:r>
              <w:rPr>
                <w:rFonts w:cstheme="minorBidi"/>
                <w:lang w:val="sr-Cyrl-RS"/>
              </w:rPr>
              <w:t>Цена без пдв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D333C92" w14:textId="77777777" w:rsidR="001E2435" w:rsidRPr="00D43707" w:rsidRDefault="001E2435" w:rsidP="001E2435">
            <w:pPr>
              <w:tabs>
                <w:tab w:val="left" w:pos="3456"/>
              </w:tabs>
              <w:spacing w:line="256" w:lineRule="auto"/>
              <w:jc w:val="center"/>
              <w:rPr>
                <w:rFonts w:cstheme="minorBidi"/>
                <w:lang w:val="sr-Cyrl-RS"/>
              </w:rPr>
            </w:pPr>
            <w:r>
              <w:rPr>
                <w:rFonts w:cstheme="minorBidi"/>
                <w:lang w:val="sr-Cyrl-RS"/>
              </w:rPr>
              <w:t>Цена са пдв</w:t>
            </w:r>
          </w:p>
        </w:tc>
      </w:tr>
      <w:tr w:rsidR="001E2435" w:rsidRPr="00A66AEF" w14:paraId="2AF880DE" w14:textId="77777777" w:rsidTr="001E2435">
        <w:trPr>
          <w:trHeight w:val="288"/>
          <w:jc w:val="center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0D5C778F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Програмска свеска</w:t>
            </w:r>
          </w:p>
          <w:p w14:paraId="2F6366C4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формат</w:t>
            </w:r>
            <w:r w:rsidRPr="00A66AEF">
              <w:rPr>
                <w:rFonts w:cstheme="minorBidi"/>
                <w:sz w:val="22"/>
                <w:szCs w:val="22"/>
              </w:rPr>
              <w:t xml:space="preserve"> 22*22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цм</w:t>
            </w:r>
            <w:r w:rsidRPr="00A66AEF">
              <w:rPr>
                <w:rFonts w:cstheme="minorBidi"/>
                <w:sz w:val="22"/>
                <w:szCs w:val="22"/>
              </w:rPr>
              <w:t xml:space="preserve"> (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затворени</w:t>
            </w:r>
            <w:r w:rsidRPr="00A66AEF">
              <w:rPr>
                <w:rFonts w:cstheme="minorBidi"/>
                <w:sz w:val="22"/>
                <w:szCs w:val="22"/>
              </w:rPr>
              <w:t>)</w:t>
            </w:r>
          </w:p>
          <w:p w14:paraId="136A4CED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обим</w:t>
            </w:r>
            <w:r w:rsidRPr="00A66AEF">
              <w:rPr>
                <w:rFonts w:cstheme="minorBidi"/>
                <w:sz w:val="22"/>
                <w:szCs w:val="22"/>
              </w:rPr>
              <w:t xml:space="preserve">: 8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страна</w:t>
            </w:r>
          </w:p>
          <w:p w14:paraId="7015E883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Хартија</w:t>
            </w:r>
            <w:r w:rsidRPr="00A66AEF">
              <w:rPr>
                <w:rFonts w:cstheme="minorBidi"/>
                <w:sz w:val="22"/>
                <w:szCs w:val="22"/>
              </w:rPr>
              <w:t xml:space="preserve">: 200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гр</w:t>
            </w:r>
            <w:r w:rsidRPr="00A66AEF">
              <w:rPr>
                <w:rFonts w:cstheme="minorBidi"/>
                <w:sz w:val="22"/>
                <w:szCs w:val="22"/>
              </w:rPr>
              <w:t xml:space="preserve"> mat </w:t>
            </w:r>
            <w:proofErr w:type="spellStart"/>
            <w:r w:rsidRPr="00A66AEF">
              <w:rPr>
                <w:rFonts w:cstheme="minorBidi"/>
                <w:sz w:val="22"/>
                <w:szCs w:val="22"/>
              </w:rPr>
              <w:t>kunstdruck</w:t>
            </w:r>
            <w:proofErr w:type="spellEnd"/>
          </w:p>
          <w:p w14:paraId="1385EBEE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Штампа</w:t>
            </w:r>
            <w:r w:rsidRPr="00A66AEF">
              <w:rPr>
                <w:rFonts w:cstheme="minorBidi"/>
                <w:sz w:val="22"/>
                <w:szCs w:val="22"/>
              </w:rPr>
              <w:t>a:4/4</w:t>
            </w:r>
          </w:p>
          <w:p w14:paraId="13B8CEC6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Дорада</w:t>
            </w:r>
            <w:r w:rsidRPr="00A66AEF">
              <w:rPr>
                <w:rFonts w:cstheme="minorBidi"/>
                <w:sz w:val="22"/>
                <w:szCs w:val="22"/>
              </w:rPr>
              <w:t>: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савијање, сакупљање</w:t>
            </w:r>
          </w:p>
          <w:p w14:paraId="33E13615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повез</w:t>
            </w:r>
            <w:r w:rsidRPr="00A66AEF">
              <w:rPr>
                <w:rFonts w:cstheme="minorBidi"/>
                <w:sz w:val="22"/>
                <w:szCs w:val="22"/>
              </w:rPr>
              <w:t>: .</w:t>
            </w:r>
            <w:proofErr w:type="spellStart"/>
            <w:r w:rsidRPr="00A66AEF">
              <w:rPr>
                <w:rFonts w:cstheme="minorBidi"/>
                <w:sz w:val="22"/>
                <w:szCs w:val="22"/>
              </w:rPr>
              <w:t>Klamer</w:t>
            </w:r>
            <w:proofErr w:type="spellEnd"/>
            <w:r w:rsidRPr="00A66AEF">
              <w:rPr>
                <w:rFonts w:cstheme="minorBidi"/>
                <w:sz w:val="22"/>
                <w:szCs w:val="22"/>
              </w:rPr>
              <w:t xml:space="preserve">  </w:t>
            </w:r>
          </w:p>
          <w:p w14:paraId="61E4874A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годишње</w:t>
            </w:r>
            <w:r w:rsidRPr="00A66AEF">
              <w:rPr>
                <w:rFonts w:cstheme="minorBidi"/>
                <w:sz w:val="22"/>
                <w:szCs w:val="22"/>
              </w:rPr>
              <w:t xml:space="preserve"> 2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пута</w:t>
            </w:r>
            <w:r w:rsidRPr="00A66AEF">
              <w:rPr>
                <w:rFonts w:cstheme="minorBidi"/>
                <w:sz w:val="22"/>
                <w:szCs w:val="22"/>
              </w:rPr>
              <w:t xml:space="preserve">– 2*500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  <w:r w:rsidRPr="00A66AEF">
              <w:rPr>
                <w:rFonts w:cstheme="minorBidi"/>
                <w:sz w:val="22"/>
                <w:szCs w:val="22"/>
              </w:rPr>
              <w:t xml:space="preserve">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1726FC8D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4DB35875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</w:rPr>
              <w:t xml:space="preserve">     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745552EC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085B2073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</w:tr>
      <w:tr w:rsidR="001E2435" w:rsidRPr="00A66AEF" w14:paraId="5C70231C" w14:textId="77777777" w:rsidTr="001E2435">
        <w:trPr>
          <w:trHeight w:val="288"/>
          <w:jc w:val="center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1A749B1E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Програмска свеска</w:t>
            </w:r>
          </w:p>
          <w:p w14:paraId="066F98E8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формат</w:t>
            </w:r>
            <w:r w:rsidRPr="00A66AEF">
              <w:rPr>
                <w:rFonts w:cstheme="minorBidi"/>
                <w:sz w:val="22"/>
                <w:szCs w:val="22"/>
              </w:rPr>
              <w:t>:A5 (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затворени</w:t>
            </w:r>
            <w:r w:rsidRPr="00A66AEF">
              <w:rPr>
                <w:rFonts w:cstheme="minorBidi"/>
                <w:sz w:val="22"/>
                <w:szCs w:val="22"/>
              </w:rPr>
              <w:t>)</w:t>
            </w:r>
          </w:p>
          <w:p w14:paraId="0249A8F1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Обим</w:t>
            </w:r>
            <w:r w:rsidRPr="00A66AEF">
              <w:rPr>
                <w:rFonts w:cstheme="minorBidi"/>
                <w:sz w:val="22"/>
                <w:szCs w:val="22"/>
              </w:rPr>
              <w:t xml:space="preserve">: 8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страна</w:t>
            </w:r>
          </w:p>
          <w:p w14:paraId="5EE2E2EA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lastRenderedPageBreak/>
              <w:t>Хартија</w:t>
            </w:r>
            <w:r w:rsidRPr="00A66AEF">
              <w:rPr>
                <w:rFonts w:cstheme="minorBidi"/>
                <w:sz w:val="22"/>
                <w:szCs w:val="22"/>
              </w:rPr>
              <w:t xml:space="preserve">: 300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гр</w:t>
            </w:r>
            <w:r w:rsidRPr="00A66AEF">
              <w:rPr>
                <w:rFonts w:cstheme="minorBidi"/>
                <w:sz w:val="22"/>
                <w:szCs w:val="22"/>
              </w:rPr>
              <w:t xml:space="preserve"> mat kunstdruck:4/4</w:t>
            </w:r>
          </w:p>
          <w:p w14:paraId="41282225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Пластификација</w:t>
            </w:r>
            <w:r w:rsidRPr="00A66AEF">
              <w:rPr>
                <w:rFonts w:cstheme="minorBidi"/>
                <w:sz w:val="22"/>
                <w:szCs w:val="22"/>
              </w:rPr>
              <w:t xml:space="preserve">:1/1 mat (8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страна</w:t>
            </w:r>
            <w:r w:rsidRPr="00A66AEF">
              <w:rPr>
                <w:rFonts w:cstheme="minorBidi"/>
                <w:sz w:val="22"/>
                <w:szCs w:val="22"/>
              </w:rPr>
              <w:t xml:space="preserve"> A5)</w:t>
            </w:r>
          </w:p>
          <w:p w14:paraId="3BB2CEF1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Дорада</w:t>
            </w:r>
            <w:r w:rsidRPr="00A66AEF">
              <w:rPr>
                <w:rFonts w:cstheme="minorBidi"/>
                <w:sz w:val="22"/>
                <w:szCs w:val="22"/>
              </w:rPr>
              <w:t xml:space="preserve">: </w:t>
            </w:r>
            <w:proofErr w:type="spellStart"/>
            <w:r w:rsidRPr="00A66AEF">
              <w:rPr>
                <w:rFonts w:cstheme="minorBidi"/>
                <w:sz w:val="22"/>
                <w:szCs w:val="22"/>
              </w:rPr>
              <w:t>Bigovanje</w:t>
            </w:r>
            <w:proofErr w:type="spellEnd"/>
            <w:r w:rsidRPr="00A66AEF">
              <w:rPr>
                <w:rFonts w:cstheme="minorBidi"/>
                <w:sz w:val="22"/>
                <w:szCs w:val="22"/>
              </w:rPr>
              <w:t xml:space="preserve">,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савијање</w:t>
            </w:r>
            <w:r w:rsidRPr="00A66AEF">
              <w:rPr>
                <w:rFonts w:cstheme="minorBidi"/>
                <w:sz w:val="22"/>
                <w:szCs w:val="22"/>
              </w:rPr>
              <w:t xml:space="preserve">,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сакупљање</w:t>
            </w:r>
          </w:p>
          <w:p w14:paraId="55B9C3CC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Повез</w:t>
            </w:r>
            <w:r w:rsidRPr="00A66AEF">
              <w:rPr>
                <w:rFonts w:cstheme="minorBidi"/>
                <w:sz w:val="22"/>
                <w:szCs w:val="22"/>
              </w:rPr>
              <w:t xml:space="preserve">: </w:t>
            </w:r>
            <w:proofErr w:type="spellStart"/>
            <w:r w:rsidRPr="00A66AEF">
              <w:rPr>
                <w:rFonts w:cstheme="minorBidi"/>
                <w:sz w:val="22"/>
                <w:szCs w:val="22"/>
              </w:rPr>
              <w:t>Klamer</w:t>
            </w:r>
            <w:proofErr w:type="spellEnd"/>
          </w:p>
          <w:p w14:paraId="5299578E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Годишње</w:t>
            </w:r>
            <w:r w:rsidRPr="00A66AEF">
              <w:rPr>
                <w:rFonts w:cstheme="minorBidi"/>
                <w:sz w:val="22"/>
                <w:szCs w:val="22"/>
              </w:rPr>
              <w:t xml:space="preserve"> 2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пута</w:t>
            </w:r>
            <w:r w:rsidRPr="00A66AEF">
              <w:rPr>
                <w:rFonts w:cstheme="minorBidi"/>
                <w:sz w:val="22"/>
                <w:szCs w:val="22"/>
              </w:rPr>
              <w:t xml:space="preserve"> – 2*500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  <w:r w:rsidRPr="00A66AEF">
              <w:rPr>
                <w:rFonts w:cstheme="minorBidi"/>
                <w:sz w:val="22"/>
                <w:szCs w:val="22"/>
              </w:rPr>
              <w:t xml:space="preserve">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5FC0B262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lastRenderedPageBreak/>
              <w:t>ком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7E884498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</w:rPr>
              <w:t xml:space="preserve">     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4CBC8A1B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780B16A1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</w:tr>
      <w:tr w:rsidR="001E2435" w:rsidRPr="00A66AEF" w14:paraId="33C194B5" w14:textId="77777777" w:rsidTr="001E2435">
        <w:trPr>
          <w:trHeight w:val="288"/>
          <w:jc w:val="center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54FFD67E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Програмска свеска</w:t>
            </w:r>
          </w:p>
          <w:p w14:paraId="75D47A22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Формат</w:t>
            </w:r>
            <w:r w:rsidRPr="00A66AEF">
              <w:rPr>
                <w:rFonts w:cstheme="minorBidi"/>
                <w:sz w:val="22"/>
                <w:szCs w:val="22"/>
              </w:rPr>
              <w:t>:A5 (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затворени</w:t>
            </w:r>
            <w:r w:rsidRPr="00A66AEF">
              <w:rPr>
                <w:rFonts w:cstheme="minorBidi"/>
                <w:sz w:val="22"/>
                <w:szCs w:val="22"/>
              </w:rPr>
              <w:t>)</w:t>
            </w:r>
          </w:p>
          <w:p w14:paraId="735E6CCD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Обим</w:t>
            </w:r>
            <w:r w:rsidRPr="00A66AEF">
              <w:rPr>
                <w:rFonts w:cstheme="minorBidi"/>
                <w:sz w:val="22"/>
                <w:szCs w:val="22"/>
              </w:rPr>
              <w:t xml:space="preserve">: 4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страна</w:t>
            </w:r>
          </w:p>
          <w:p w14:paraId="0880D775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Хартија</w:t>
            </w:r>
            <w:r w:rsidRPr="00A66AEF">
              <w:rPr>
                <w:rFonts w:cstheme="minorBidi"/>
                <w:sz w:val="22"/>
                <w:szCs w:val="22"/>
              </w:rPr>
              <w:t xml:space="preserve">: 300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гр мат</w:t>
            </w:r>
            <w:r w:rsidRPr="00A66AEF">
              <w:rPr>
                <w:rFonts w:cstheme="minorBidi"/>
                <w:sz w:val="22"/>
                <w:szCs w:val="22"/>
              </w:rPr>
              <w:t xml:space="preserve"> </w:t>
            </w:r>
            <w:proofErr w:type="spellStart"/>
            <w:r w:rsidRPr="00A66AEF">
              <w:rPr>
                <w:rFonts w:cstheme="minorBidi"/>
                <w:sz w:val="22"/>
                <w:szCs w:val="22"/>
              </w:rPr>
              <w:t>kunstdruck</w:t>
            </w:r>
            <w:proofErr w:type="spellEnd"/>
          </w:p>
          <w:p w14:paraId="51D65508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Штампа</w:t>
            </w:r>
            <w:r w:rsidRPr="00A66AEF">
              <w:rPr>
                <w:rFonts w:cstheme="minorBidi"/>
                <w:sz w:val="22"/>
                <w:szCs w:val="22"/>
              </w:rPr>
              <w:t>:4/4</w:t>
            </w:r>
          </w:p>
          <w:p w14:paraId="2688F038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Пластификација</w:t>
            </w:r>
            <w:r w:rsidRPr="00A66AEF">
              <w:rPr>
                <w:rFonts w:cstheme="minorBidi"/>
                <w:sz w:val="22"/>
                <w:szCs w:val="22"/>
              </w:rPr>
              <w:t xml:space="preserve">:1/1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мат</w:t>
            </w:r>
            <w:r w:rsidRPr="00A66AEF">
              <w:rPr>
                <w:rFonts w:cstheme="minorBidi"/>
                <w:sz w:val="22"/>
                <w:szCs w:val="22"/>
              </w:rPr>
              <w:t xml:space="preserve"> (4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страна</w:t>
            </w:r>
            <w:r w:rsidRPr="00A66AEF">
              <w:rPr>
                <w:rFonts w:cstheme="minorBidi"/>
                <w:sz w:val="22"/>
                <w:szCs w:val="22"/>
              </w:rPr>
              <w:t xml:space="preserve"> A5)</w:t>
            </w:r>
          </w:p>
          <w:p w14:paraId="6E7465CA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Дорада</w:t>
            </w:r>
            <w:r w:rsidRPr="00A66AEF">
              <w:rPr>
                <w:rFonts w:cstheme="minorBidi"/>
                <w:sz w:val="22"/>
                <w:szCs w:val="22"/>
              </w:rPr>
              <w:t xml:space="preserve">: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Биговање</w:t>
            </w:r>
            <w:r w:rsidRPr="00A66AEF">
              <w:rPr>
                <w:rFonts w:cstheme="minorBidi"/>
                <w:sz w:val="22"/>
                <w:szCs w:val="22"/>
              </w:rPr>
              <w:t xml:space="preserve">,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савијање</w:t>
            </w:r>
          </w:p>
          <w:p w14:paraId="0271E13C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Годишње</w:t>
            </w:r>
            <w:r w:rsidRPr="00A66AEF">
              <w:rPr>
                <w:rFonts w:cstheme="minorBidi"/>
                <w:sz w:val="22"/>
                <w:szCs w:val="22"/>
              </w:rPr>
              <w:t xml:space="preserve"> 1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пута</w:t>
            </w:r>
            <w:r w:rsidRPr="00A66AEF">
              <w:rPr>
                <w:rFonts w:cstheme="minorBidi"/>
                <w:sz w:val="22"/>
                <w:szCs w:val="22"/>
              </w:rPr>
              <w:t xml:space="preserve"> – 1*500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  <w:r w:rsidRPr="00A66AEF">
              <w:rPr>
                <w:rFonts w:cstheme="minorBidi"/>
                <w:sz w:val="22"/>
                <w:szCs w:val="22"/>
              </w:rPr>
              <w:t xml:space="preserve">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65DA6F2B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07E7C38E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</w:rPr>
              <w:t xml:space="preserve">       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6145DD86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50504DB2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</w:tr>
      <w:tr w:rsidR="001E2435" w:rsidRPr="00A66AEF" w14:paraId="759268C7" w14:textId="77777777" w:rsidTr="001E2435">
        <w:trPr>
          <w:trHeight w:val="288"/>
          <w:jc w:val="center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2472C4F0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Програмска свеска</w:t>
            </w:r>
          </w:p>
          <w:p w14:paraId="61F9F537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Формат</w:t>
            </w:r>
            <w:r w:rsidRPr="00A66AEF">
              <w:rPr>
                <w:rFonts w:cstheme="minorBidi"/>
                <w:sz w:val="22"/>
                <w:szCs w:val="22"/>
              </w:rPr>
              <w:t xml:space="preserve">: 330*450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мм</w:t>
            </w:r>
            <w:r w:rsidRPr="00A66AEF">
              <w:rPr>
                <w:rFonts w:cstheme="minorBidi"/>
                <w:sz w:val="22"/>
                <w:szCs w:val="22"/>
              </w:rPr>
              <w:t xml:space="preserve"> (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отворени</w:t>
            </w:r>
            <w:r w:rsidRPr="00A66AEF">
              <w:rPr>
                <w:rFonts w:cstheme="minorBidi"/>
                <w:sz w:val="22"/>
                <w:szCs w:val="22"/>
              </w:rPr>
              <w:t xml:space="preserve">) +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картон</w:t>
            </w:r>
            <w:r w:rsidRPr="00A66AEF">
              <w:rPr>
                <w:rFonts w:cstheme="minorBidi"/>
                <w:sz w:val="22"/>
                <w:szCs w:val="22"/>
              </w:rPr>
              <w:t xml:space="preserve">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лист корица</w:t>
            </w:r>
            <w:r w:rsidRPr="00A66AEF">
              <w:rPr>
                <w:rFonts w:cstheme="minorBidi"/>
                <w:sz w:val="22"/>
                <w:szCs w:val="22"/>
              </w:rPr>
              <w:t xml:space="preserve"> 100*120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 xml:space="preserve"> мм</w:t>
            </w:r>
          </w:p>
          <w:p w14:paraId="4D412A81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Хартија</w:t>
            </w:r>
            <w:r w:rsidRPr="00A66AEF">
              <w:rPr>
                <w:rFonts w:cstheme="minorBidi"/>
                <w:sz w:val="22"/>
                <w:szCs w:val="22"/>
              </w:rPr>
              <w:t xml:space="preserve">:90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 xml:space="preserve">гр </w:t>
            </w:r>
            <w:proofErr w:type="spellStart"/>
            <w:r w:rsidRPr="00A66AEF">
              <w:rPr>
                <w:rFonts w:cstheme="minorBidi"/>
                <w:sz w:val="22"/>
                <w:szCs w:val="22"/>
              </w:rPr>
              <w:t>ofsetni</w:t>
            </w:r>
            <w:proofErr w:type="spellEnd"/>
            <w:r w:rsidRPr="00A66AEF">
              <w:rPr>
                <w:rFonts w:cstheme="minorBidi"/>
                <w:sz w:val="22"/>
                <w:szCs w:val="22"/>
              </w:rPr>
              <w:t xml:space="preserve">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за лист</w:t>
            </w:r>
            <w:r w:rsidRPr="00A66AEF">
              <w:rPr>
                <w:rFonts w:cstheme="minorBidi"/>
                <w:sz w:val="22"/>
                <w:szCs w:val="22"/>
              </w:rPr>
              <w:t xml:space="preserve">, 300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гр мат</w:t>
            </w:r>
            <w:r w:rsidRPr="00A66AEF">
              <w:rPr>
                <w:rFonts w:cstheme="minorBidi"/>
                <w:sz w:val="22"/>
                <w:szCs w:val="22"/>
              </w:rPr>
              <w:t xml:space="preserve"> </w:t>
            </w:r>
            <w:proofErr w:type="spellStart"/>
            <w:r w:rsidRPr="00A66AEF">
              <w:rPr>
                <w:rFonts w:cstheme="minorBidi"/>
                <w:sz w:val="22"/>
                <w:szCs w:val="22"/>
              </w:rPr>
              <w:t>kunstdruck</w:t>
            </w:r>
            <w:proofErr w:type="spellEnd"/>
            <w:r w:rsidRPr="00A66AEF">
              <w:rPr>
                <w:rFonts w:cstheme="minorBidi"/>
                <w:sz w:val="22"/>
                <w:szCs w:val="22"/>
              </w:rPr>
              <w:t xml:space="preserve">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за картон корицу</w:t>
            </w:r>
          </w:p>
          <w:p w14:paraId="58086370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Штампа</w:t>
            </w:r>
            <w:r w:rsidRPr="00A66AEF">
              <w:rPr>
                <w:rFonts w:cstheme="minorBidi"/>
                <w:sz w:val="22"/>
                <w:szCs w:val="22"/>
              </w:rPr>
              <w:t xml:space="preserve">: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Лист</w:t>
            </w:r>
            <w:r w:rsidRPr="00A66AEF">
              <w:rPr>
                <w:rFonts w:cstheme="minorBidi"/>
                <w:sz w:val="22"/>
                <w:szCs w:val="22"/>
              </w:rPr>
              <w:t xml:space="preserve"> 4/4 +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корица</w:t>
            </w:r>
            <w:r w:rsidRPr="00A66AEF">
              <w:rPr>
                <w:rFonts w:cstheme="minorBidi"/>
                <w:sz w:val="22"/>
                <w:szCs w:val="22"/>
              </w:rPr>
              <w:t xml:space="preserve"> 4/0</w:t>
            </w:r>
          </w:p>
          <w:p w14:paraId="54DBB1F4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Дорада</w:t>
            </w:r>
            <w:r w:rsidRPr="00A66AEF">
              <w:rPr>
                <w:rFonts w:cstheme="minorBidi"/>
                <w:sz w:val="22"/>
                <w:szCs w:val="22"/>
              </w:rPr>
              <w:t xml:space="preserve">: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савијање листа</w:t>
            </w:r>
            <w:r w:rsidRPr="00A66AEF">
              <w:rPr>
                <w:rFonts w:cstheme="minorBidi"/>
                <w:sz w:val="22"/>
                <w:szCs w:val="22"/>
              </w:rPr>
              <w:t xml:space="preserve">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хармоника</w:t>
            </w:r>
            <w:r w:rsidRPr="00A66AEF">
              <w:rPr>
                <w:rFonts w:cstheme="minorBidi"/>
                <w:sz w:val="22"/>
                <w:szCs w:val="22"/>
              </w:rPr>
              <w:t xml:space="preserve">,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по дужној</w:t>
            </w:r>
            <w:r w:rsidRPr="00A66AEF">
              <w:rPr>
                <w:rFonts w:cstheme="minorBidi"/>
                <w:sz w:val="22"/>
                <w:szCs w:val="22"/>
              </w:rPr>
              <w:t xml:space="preserve">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страни на</w:t>
            </w:r>
            <w:r w:rsidRPr="00A66AEF">
              <w:rPr>
                <w:rFonts w:cstheme="minorBidi"/>
                <w:sz w:val="22"/>
                <w:szCs w:val="22"/>
              </w:rPr>
              <w:t xml:space="preserve"> 5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дела</w:t>
            </w:r>
            <w:r w:rsidRPr="00A66AEF">
              <w:rPr>
                <w:rFonts w:cstheme="minorBidi"/>
                <w:sz w:val="22"/>
                <w:szCs w:val="22"/>
              </w:rPr>
              <w:t xml:space="preserve">,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 xml:space="preserve">по краћој страни </w:t>
            </w:r>
            <w:r w:rsidRPr="00A66AEF">
              <w:rPr>
                <w:rFonts w:cstheme="minorBidi"/>
                <w:sz w:val="22"/>
                <w:szCs w:val="22"/>
              </w:rPr>
              <w:t xml:space="preserve">3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дела на</w:t>
            </w:r>
            <w:r w:rsidRPr="00A66AEF">
              <w:rPr>
                <w:rFonts w:cstheme="minorBidi"/>
                <w:sz w:val="22"/>
                <w:szCs w:val="22"/>
              </w:rPr>
              <w:t xml:space="preserve">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формат</w:t>
            </w:r>
            <w:r w:rsidRPr="00A66AEF">
              <w:rPr>
                <w:rFonts w:cstheme="minorBidi"/>
                <w:sz w:val="22"/>
                <w:szCs w:val="22"/>
              </w:rPr>
              <w:t xml:space="preserve"> 90*110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мм</w:t>
            </w:r>
            <w:r w:rsidRPr="00A66AEF">
              <w:rPr>
                <w:rFonts w:cstheme="minorBidi"/>
                <w:sz w:val="22"/>
                <w:szCs w:val="22"/>
              </w:rPr>
              <w:t xml:space="preserve">.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На то се лепи картон корица</w:t>
            </w:r>
            <w:r w:rsidRPr="00A66AEF">
              <w:rPr>
                <w:rFonts w:cstheme="minorBidi"/>
                <w:sz w:val="22"/>
                <w:szCs w:val="22"/>
              </w:rPr>
              <w:t xml:space="preserve"> 100*120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мм</w:t>
            </w:r>
            <w:r w:rsidRPr="00A66AEF">
              <w:rPr>
                <w:rFonts w:cstheme="minorBidi"/>
                <w:sz w:val="22"/>
                <w:szCs w:val="22"/>
              </w:rPr>
              <w:t xml:space="preserve">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са предње и задње стране</w:t>
            </w:r>
          </w:p>
          <w:p w14:paraId="0B46B78F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Годишње</w:t>
            </w:r>
            <w:r w:rsidRPr="00A66AEF">
              <w:rPr>
                <w:rFonts w:cstheme="minorBidi"/>
                <w:sz w:val="22"/>
                <w:szCs w:val="22"/>
              </w:rPr>
              <w:t xml:space="preserve"> 3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пута</w:t>
            </w:r>
            <w:r w:rsidRPr="00A66AEF">
              <w:rPr>
                <w:rFonts w:cstheme="minorBidi"/>
                <w:sz w:val="22"/>
                <w:szCs w:val="22"/>
              </w:rPr>
              <w:t xml:space="preserve"> – 3 * 500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  <w:r w:rsidRPr="00A66AEF">
              <w:rPr>
                <w:rFonts w:cstheme="minorBidi"/>
                <w:sz w:val="22"/>
                <w:szCs w:val="22"/>
              </w:rPr>
              <w:t xml:space="preserve">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32FC9B3A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1FDBD557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</w:rPr>
              <w:t xml:space="preserve">     1.500,00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4F943934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04636E7D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</w:tr>
      <w:tr w:rsidR="001E2435" w:rsidRPr="00A66AEF" w14:paraId="6FC23F0A" w14:textId="77777777" w:rsidTr="001E2435">
        <w:trPr>
          <w:trHeight w:val="288"/>
          <w:jc w:val="center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0CCAA36A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Мали репертоар</w:t>
            </w:r>
          </w:p>
          <w:p w14:paraId="54EBDC91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Формат</w:t>
            </w:r>
            <w:r w:rsidRPr="00A66AEF">
              <w:rPr>
                <w:rFonts w:cstheme="minorBidi"/>
                <w:sz w:val="22"/>
                <w:szCs w:val="22"/>
              </w:rPr>
              <w:t xml:space="preserve">:210*550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мм</w:t>
            </w:r>
            <w:r w:rsidRPr="00A66AEF">
              <w:rPr>
                <w:rFonts w:cstheme="minorBidi"/>
                <w:sz w:val="22"/>
                <w:szCs w:val="22"/>
              </w:rPr>
              <w:t xml:space="preserve"> (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отворени</w:t>
            </w:r>
            <w:r w:rsidRPr="00A66AEF">
              <w:rPr>
                <w:rFonts w:cstheme="minorBidi"/>
                <w:sz w:val="22"/>
                <w:szCs w:val="22"/>
              </w:rPr>
              <w:t>)</w:t>
            </w:r>
          </w:p>
          <w:p w14:paraId="77799651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Хартија</w:t>
            </w:r>
            <w:r w:rsidRPr="00A66AEF">
              <w:rPr>
                <w:rFonts w:cstheme="minorBidi"/>
                <w:sz w:val="22"/>
                <w:szCs w:val="22"/>
              </w:rPr>
              <w:t xml:space="preserve">: 150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грамски мат</w:t>
            </w:r>
            <w:r w:rsidRPr="00A66AEF">
              <w:rPr>
                <w:rFonts w:cstheme="minorBidi"/>
                <w:sz w:val="22"/>
                <w:szCs w:val="22"/>
              </w:rPr>
              <w:t xml:space="preserve"> </w:t>
            </w:r>
            <w:proofErr w:type="spellStart"/>
            <w:r w:rsidRPr="00A66AEF">
              <w:rPr>
                <w:rFonts w:cstheme="minorBidi"/>
                <w:sz w:val="22"/>
                <w:szCs w:val="22"/>
              </w:rPr>
              <w:t>kunstdruck</w:t>
            </w:r>
            <w:proofErr w:type="spellEnd"/>
          </w:p>
          <w:p w14:paraId="0E8893FF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Штампа</w:t>
            </w:r>
            <w:r w:rsidRPr="00A66AEF">
              <w:rPr>
                <w:rFonts w:cstheme="minorBidi"/>
                <w:sz w:val="22"/>
                <w:szCs w:val="22"/>
              </w:rPr>
              <w:t xml:space="preserve">: 4/4 </w:t>
            </w:r>
          </w:p>
          <w:p w14:paraId="28A246C6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Дорада</w:t>
            </w:r>
            <w:r w:rsidRPr="00A66AEF">
              <w:rPr>
                <w:rFonts w:cstheme="minorBidi"/>
                <w:sz w:val="22"/>
                <w:szCs w:val="22"/>
              </w:rPr>
              <w:t xml:space="preserve">: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савијање на</w:t>
            </w:r>
            <w:r w:rsidRPr="00A66AEF">
              <w:rPr>
                <w:rFonts w:cstheme="minorBidi"/>
                <w:sz w:val="22"/>
                <w:szCs w:val="22"/>
              </w:rPr>
              <w:t xml:space="preserve">5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дела крајњи формат</w:t>
            </w:r>
            <w:r w:rsidRPr="00A66AEF">
              <w:rPr>
                <w:rFonts w:cstheme="minorBidi"/>
                <w:sz w:val="22"/>
                <w:szCs w:val="22"/>
              </w:rPr>
              <w:t xml:space="preserve">: 210*110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мм</w:t>
            </w:r>
          </w:p>
          <w:p w14:paraId="7481E90D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годишње</w:t>
            </w:r>
            <w:r w:rsidRPr="00A66AEF">
              <w:rPr>
                <w:rFonts w:cstheme="minorBidi"/>
                <w:sz w:val="22"/>
                <w:szCs w:val="22"/>
              </w:rPr>
              <w:t xml:space="preserve"> 9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пута</w:t>
            </w:r>
            <w:r w:rsidRPr="00A66AEF">
              <w:rPr>
                <w:rFonts w:cstheme="minorBidi"/>
                <w:sz w:val="22"/>
                <w:szCs w:val="22"/>
              </w:rPr>
              <w:t xml:space="preserve"> – 9*1000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  <w:r w:rsidRPr="00A66AEF">
              <w:rPr>
                <w:rFonts w:cstheme="minorBidi"/>
                <w:sz w:val="22"/>
                <w:szCs w:val="22"/>
              </w:rPr>
              <w:t xml:space="preserve">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36D690BC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607B3D42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</w:rPr>
              <w:t xml:space="preserve">     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72E9F952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150EB1A8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</w:tr>
      <w:tr w:rsidR="001E2435" w:rsidRPr="00A66AEF" w14:paraId="4C99B698" w14:textId="77777777" w:rsidTr="001E2435">
        <w:trPr>
          <w:trHeight w:val="288"/>
          <w:jc w:val="center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09F947A4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Плакати</w:t>
            </w:r>
          </w:p>
          <w:p w14:paraId="3B3E0C5C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Формат</w:t>
            </w:r>
            <w:r w:rsidRPr="00A66AEF">
              <w:rPr>
                <w:rFonts w:cstheme="minorBidi"/>
                <w:sz w:val="22"/>
                <w:szCs w:val="22"/>
              </w:rPr>
              <w:t>: B-2</w:t>
            </w:r>
          </w:p>
          <w:p w14:paraId="566CFE96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Хартија</w:t>
            </w:r>
            <w:r w:rsidRPr="00A66AEF">
              <w:rPr>
                <w:rFonts w:cstheme="minorBidi"/>
                <w:sz w:val="22"/>
                <w:szCs w:val="22"/>
              </w:rPr>
              <w:t xml:space="preserve">: 150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гр мат</w:t>
            </w:r>
            <w:r w:rsidRPr="00A66AEF">
              <w:rPr>
                <w:rFonts w:cstheme="minorBidi"/>
                <w:sz w:val="22"/>
                <w:szCs w:val="22"/>
              </w:rPr>
              <w:t xml:space="preserve"> </w:t>
            </w:r>
            <w:proofErr w:type="spellStart"/>
            <w:r w:rsidRPr="00A66AEF">
              <w:rPr>
                <w:rFonts w:cstheme="minorBidi"/>
                <w:sz w:val="22"/>
                <w:szCs w:val="22"/>
              </w:rPr>
              <w:t>kunstdruck</w:t>
            </w:r>
            <w:proofErr w:type="spellEnd"/>
          </w:p>
          <w:p w14:paraId="2E6FA02D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Штампа</w:t>
            </w:r>
            <w:r w:rsidRPr="00A66AEF">
              <w:rPr>
                <w:rFonts w:cstheme="minorBidi"/>
                <w:sz w:val="22"/>
                <w:szCs w:val="22"/>
              </w:rPr>
              <w:t>: 4/0</w:t>
            </w:r>
          </w:p>
          <w:p w14:paraId="0B60B678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bookmarkStart w:id="0" w:name="__DdeLink__258_2937884703"/>
            <w:r w:rsidRPr="00A66AEF">
              <w:rPr>
                <w:rFonts w:cstheme="minorBidi"/>
                <w:sz w:val="22"/>
                <w:szCs w:val="22"/>
                <w:lang w:val="sr-Cyrl-RS"/>
              </w:rPr>
              <w:t>Годишње</w:t>
            </w:r>
            <w:r w:rsidRPr="00A66AEF">
              <w:rPr>
                <w:rFonts w:cstheme="minorBidi"/>
                <w:sz w:val="22"/>
                <w:szCs w:val="22"/>
              </w:rPr>
              <w:t xml:space="preserve"> 8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пута</w:t>
            </w:r>
            <w:r w:rsidRPr="00A66AEF">
              <w:rPr>
                <w:rFonts w:cstheme="minorBidi"/>
                <w:sz w:val="22"/>
                <w:szCs w:val="22"/>
              </w:rPr>
              <w:t xml:space="preserve"> – 8*50 </w:t>
            </w:r>
            <w:bookmarkEnd w:id="0"/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  <w:r w:rsidRPr="00A66AEF">
              <w:rPr>
                <w:rFonts w:cstheme="minorBidi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1844BE16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203D1714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</w:rPr>
              <w:t xml:space="preserve">       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62AB1FDF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59F2A466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</w:tr>
      <w:tr w:rsidR="001E2435" w:rsidRPr="00A66AEF" w14:paraId="3D32D27B" w14:textId="77777777" w:rsidTr="001E2435">
        <w:trPr>
          <w:trHeight w:val="288"/>
          <w:jc w:val="center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3FFEC162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Месечни репертоар</w:t>
            </w:r>
            <w:r w:rsidRPr="00A66AEF">
              <w:rPr>
                <w:rFonts w:cstheme="minorBidi"/>
                <w:sz w:val="22"/>
                <w:szCs w:val="22"/>
              </w:rPr>
              <w:br/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Формат</w:t>
            </w:r>
            <w:r w:rsidRPr="00A66AEF">
              <w:rPr>
                <w:rFonts w:cstheme="minorBidi"/>
                <w:sz w:val="22"/>
                <w:szCs w:val="22"/>
              </w:rPr>
              <w:t xml:space="preserve">: 230*680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мм</w:t>
            </w:r>
          </w:p>
          <w:p w14:paraId="2B4D901D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Хартија</w:t>
            </w:r>
            <w:r w:rsidRPr="00A66AEF">
              <w:rPr>
                <w:rFonts w:cstheme="minorBidi"/>
                <w:sz w:val="22"/>
                <w:szCs w:val="22"/>
              </w:rPr>
              <w:t xml:space="preserve">: 150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гр мат</w:t>
            </w:r>
            <w:r w:rsidRPr="00A66AEF">
              <w:rPr>
                <w:rFonts w:cstheme="minorBidi"/>
                <w:sz w:val="22"/>
                <w:szCs w:val="22"/>
              </w:rPr>
              <w:t xml:space="preserve"> </w:t>
            </w:r>
            <w:proofErr w:type="spellStart"/>
            <w:r w:rsidRPr="00A66AEF">
              <w:rPr>
                <w:rFonts w:cstheme="minorBidi"/>
                <w:sz w:val="22"/>
                <w:szCs w:val="22"/>
              </w:rPr>
              <w:t>kunstdruck</w:t>
            </w:r>
            <w:proofErr w:type="spellEnd"/>
          </w:p>
          <w:p w14:paraId="599E7543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Штампа</w:t>
            </w:r>
            <w:r w:rsidRPr="00A66AEF">
              <w:rPr>
                <w:rFonts w:cstheme="minorBidi"/>
                <w:sz w:val="22"/>
                <w:szCs w:val="22"/>
              </w:rPr>
              <w:t>: 4/0</w:t>
            </w:r>
          </w:p>
          <w:p w14:paraId="2F05652E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lastRenderedPageBreak/>
              <w:t xml:space="preserve">Годишње </w:t>
            </w:r>
            <w:r w:rsidRPr="00A66AEF">
              <w:rPr>
                <w:rFonts w:cstheme="minorBidi"/>
                <w:sz w:val="22"/>
                <w:szCs w:val="22"/>
              </w:rPr>
              <w:t xml:space="preserve">9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пута</w:t>
            </w:r>
            <w:r w:rsidRPr="00A66AEF">
              <w:rPr>
                <w:rFonts w:cstheme="minorBidi"/>
                <w:sz w:val="22"/>
                <w:szCs w:val="22"/>
              </w:rPr>
              <w:t xml:space="preserve"> – 9*100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  <w:r w:rsidRPr="00A66AEF">
              <w:rPr>
                <w:rFonts w:cstheme="minorBidi"/>
                <w:sz w:val="22"/>
                <w:szCs w:val="22"/>
              </w:rPr>
              <w:t xml:space="preserve">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7D076761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lastRenderedPageBreak/>
              <w:t>ком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2015F3FE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</w:rPr>
              <w:t xml:space="preserve">       900,00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053E2594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3C344B20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</w:tr>
    </w:tbl>
    <w:p w14:paraId="61C199F0" w14:textId="77777777" w:rsidR="001E2435" w:rsidRDefault="001E2435" w:rsidP="001E2435">
      <w:pPr>
        <w:rPr>
          <w:rFonts w:cs="TimesNewRomanPSMT"/>
          <w:i/>
          <w:iCs/>
          <w:sz w:val="18"/>
          <w:szCs w:val="18"/>
        </w:rPr>
      </w:pPr>
    </w:p>
    <w:p w14:paraId="5B3B838C" w14:textId="77777777" w:rsidR="001E2435" w:rsidRDefault="001E2435" w:rsidP="001E2435">
      <w:pPr>
        <w:rPr>
          <w:rFonts w:cs="TimesNewRomanPSMT"/>
          <w:i/>
          <w:iCs/>
          <w:sz w:val="18"/>
          <w:szCs w:val="18"/>
          <w:lang w:val="sr-Cyrl-RS"/>
        </w:rPr>
      </w:pPr>
      <w:r>
        <w:rPr>
          <w:rFonts w:ascii="Arial" w:hAnsi="Arial" w:cs="Arial"/>
          <w:b/>
          <w:bCs/>
          <w:i/>
          <w:iCs/>
          <w:lang w:val="sr-Cyrl-RS"/>
        </w:rPr>
        <w:t>Партија 2.- штампање билборда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697"/>
        <w:gridCol w:w="1170"/>
        <w:gridCol w:w="1580"/>
        <w:gridCol w:w="1530"/>
      </w:tblGrid>
      <w:tr w:rsidR="001E2435" w14:paraId="52EBD8C2" w14:textId="77777777" w:rsidTr="001E2435">
        <w:tc>
          <w:tcPr>
            <w:tcW w:w="2088" w:type="dxa"/>
          </w:tcPr>
          <w:p w14:paraId="15327943" w14:textId="77777777" w:rsidR="001E2435" w:rsidRPr="00E420FC" w:rsidRDefault="001E2435" w:rsidP="001E2435">
            <w:pPr>
              <w:rPr>
                <w:rFonts w:cs="TimesNewRomanPSMT"/>
                <w:b/>
                <w:iCs/>
                <w:sz w:val="22"/>
                <w:szCs w:val="22"/>
                <w:lang w:val="sr-Cyrl-RS"/>
              </w:rPr>
            </w:pPr>
            <w:r w:rsidRPr="00E420FC">
              <w:rPr>
                <w:rFonts w:cs="TimesNewRomanPSMT"/>
                <w:b/>
                <w:iCs/>
                <w:sz w:val="22"/>
                <w:szCs w:val="22"/>
                <w:lang w:val="sr-Cyrl-RS"/>
              </w:rPr>
              <w:t>Назив</w:t>
            </w:r>
          </w:p>
          <w:p w14:paraId="4C62CC4A" w14:textId="77777777" w:rsidR="001E2435" w:rsidRPr="00E420FC" w:rsidRDefault="001E2435" w:rsidP="001E2435">
            <w:pPr>
              <w:rPr>
                <w:rFonts w:cs="TimesNewRomanPSMT"/>
                <w:b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697" w:type="dxa"/>
          </w:tcPr>
          <w:p w14:paraId="054421A1" w14:textId="77777777" w:rsidR="001E2435" w:rsidRPr="00E420FC" w:rsidRDefault="001E2435" w:rsidP="001E2435">
            <w:pPr>
              <w:rPr>
                <w:rFonts w:cs="TimesNewRomanPSMT"/>
                <w:iCs/>
                <w:sz w:val="22"/>
                <w:szCs w:val="22"/>
                <w:lang w:val="sr-Cyrl-RS"/>
              </w:rPr>
            </w:pPr>
            <w:r w:rsidRPr="00E420FC">
              <w:rPr>
                <w:rFonts w:cs="TimesNewRomanPSMT"/>
                <w:iCs/>
                <w:sz w:val="22"/>
                <w:szCs w:val="22"/>
                <w:lang w:val="sr-Cyrl-RS"/>
              </w:rPr>
              <w:t>јм</w:t>
            </w:r>
          </w:p>
        </w:tc>
        <w:tc>
          <w:tcPr>
            <w:tcW w:w="1170" w:type="dxa"/>
          </w:tcPr>
          <w:p w14:paraId="21CAE2CD" w14:textId="77777777" w:rsidR="001E2435" w:rsidRPr="00E420FC" w:rsidRDefault="001E2435" w:rsidP="001E2435">
            <w:pPr>
              <w:rPr>
                <w:rFonts w:cs="TimesNewRomanPSMT"/>
                <w:iCs/>
                <w:sz w:val="22"/>
                <w:szCs w:val="22"/>
                <w:lang w:val="sr-Cyrl-RS"/>
              </w:rPr>
            </w:pPr>
            <w:r w:rsidRPr="00E420FC">
              <w:rPr>
                <w:rFonts w:cs="TimesNewRomanPSMT"/>
                <w:iCs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1580" w:type="dxa"/>
          </w:tcPr>
          <w:p w14:paraId="7F6B869F" w14:textId="77777777" w:rsidR="001E2435" w:rsidRPr="00E420FC" w:rsidRDefault="001E2435" w:rsidP="001E2435">
            <w:pPr>
              <w:rPr>
                <w:rFonts w:cs="TimesNewRomanPSMT"/>
                <w:b/>
                <w:iCs/>
                <w:sz w:val="22"/>
                <w:szCs w:val="22"/>
                <w:lang w:val="sr-Cyrl-RS"/>
              </w:rPr>
            </w:pPr>
            <w:r w:rsidRPr="00E420FC">
              <w:rPr>
                <w:rFonts w:cs="TimesNewRomanPSMT"/>
                <w:b/>
                <w:iCs/>
                <w:sz w:val="22"/>
                <w:szCs w:val="22"/>
                <w:lang w:val="sr-Cyrl-RS"/>
              </w:rPr>
              <w:t>Цена без пдв</w:t>
            </w:r>
          </w:p>
        </w:tc>
        <w:tc>
          <w:tcPr>
            <w:tcW w:w="1530" w:type="dxa"/>
          </w:tcPr>
          <w:p w14:paraId="5B186BC9" w14:textId="77777777" w:rsidR="001E2435" w:rsidRPr="00E420FC" w:rsidRDefault="001E2435" w:rsidP="001E2435">
            <w:pPr>
              <w:rPr>
                <w:rFonts w:cs="TimesNewRomanPSMT"/>
                <w:b/>
                <w:iCs/>
                <w:sz w:val="22"/>
                <w:szCs w:val="22"/>
                <w:lang w:val="sr-Cyrl-RS"/>
              </w:rPr>
            </w:pPr>
            <w:r w:rsidRPr="00E420FC">
              <w:rPr>
                <w:rFonts w:cs="TimesNewRomanPSMT"/>
                <w:b/>
                <w:iCs/>
                <w:sz w:val="22"/>
                <w:szCs w:val="22"/>
                <w:lang w:val="sr-Cyrl-RS"/>
              </w:rPr>
              <w:t>Цена са пдв</w:t>
            </w:r>
          </w:p>
        </w:tc>
      </w:tr>
      <w:tr w:rsidR="001E2435" w14:paraId="6655EB5B" w14:textId="77777777" w:rsidTr="001E2435">
        <w:tc>
          <w:tcPr>
            <w:tcW w:w="2088" w:type="dxa"/>
          </w:tcPr>
          <w:p w14:paraId="3CE7630B" w14:textId="77777777" w:rsidR="001E2435" w:rsidRDefault="001E2435" w:rsidP="001E2435">
            <w:pPr>
              <w:rPr>
                <w:rFonts w:cs="TimesNewRomanPSMT"/>
                <w:iCs/>
                <w:sz w:val="22"/>
                <w:szCs w:val="22"/>
                <w:lang w:val="sr-Cyrl-RS"/>
              </w:rPr>
            </w:pPr>
            <w:r>
              <w:rPr>
                <w:rFonts w:cs="TimesNewRomanPSMT"/>
                <w:iCs/>
                <w:sz w:val="22"/>
                <w:szCs w:val="22"/>
                <w:lang w:val="sr-Cyrl-RS"/>
              </w:rPr>
              <w:t>Папирни билборд формата 2*3м</w:t>
            </w:r>
          </w:p>
          <w:p w14:paraId="13CF6B4D" w14:textId="77777777" w:rsidR="001E2435" w:rsidRDefault="001E2435" w:rsidP="001E2435">
            <w:pPr>
              <w:rPr>
                <w:rFonts w:cs="TimesNewRomanPSMT"/>
                <w:iCs/>
                <w:sz w:val="22"/>
                <w:szCs w:val="22"/>
                <w:lang w:val="sr-Latn-RS"/>
              </w:rPr>
            </w:pPr>
            <w:r>
              <w:rPr>
                <w:rFonts w:cs="TimesNewRomanPSMT"/>
                <w:iCs/>
                <w:sz w:val="22"/>
                <w:szCs w:val="22"/>
                <w:lang w:val="sr-Cyrl-RS"/>
              </w:rPr>
              <w:t>Материјал:</w:t>
            </w:r>
            <w:r>
              <w:rPr>
                <w:rFonts w:cs="TimesNewRomanPSMT"/>
                <w:iCs/>
                <w:sz w:val="22"/>
                <w:szCs w:val="22"/>
                <w:lang w:val="sr-Latn-RS"/>
              </w:rPr>
              <w:t>Blueback</w:t>
            </w:r>
          </w:p>
          <w:p w14:paraId="17541555" w14:textId="77777777" w:rsidR="001E2435" w:rsidRPr="00E420FC" w:rsidRDefault="001E2435" w:rsidP="001E2435">
            <w:pPr>
              <w:rPr>
                <w:rFonts w:cs="TimesNewRomanPSMT"/>
                <w:iCs/>
                <w:sz w:val="22"/>
                <w:szCs w:val="22"/>
                <w:lang w:val="sr-Cyrl-RS"/>
              </w:rPr>
            </w:pPr>
            <w:r>
              <w:rPr>
                <w:rFonts w:cs="TimesNewRomanPSMT"/>
                <w:iCs/>
                <w:sz w:val="22"/>
                <w:szCs w:val="22"/>
                <w:lang w:val="sr-Cyrl-RS"/>
              </w:rPr>
              <w:t>Годишње 8 пута</w:t>
            </w:r>
          </w:p>
        </w:tc>
        <w:tc>
          <w:tcPr>
            <w:tcW w:w="697" w:type="dxa"/>
          </w:tcPr>
          <w:p w14:paraId="0FC325BD" w14:textId="77777777" w:rsidR="001E2435" w:rsidRPr="00E420FC" w:rsidRDefault="001E2435" w:rsidP="001E2435">
            <w:pPr>
              <w:rPr>
                <w:rFonts w:cs="TimesNewRomanPSMT"/>
                <w:iCs/>
                <w:sz w:val="22"/>
                <w:szCs w:val="22"/>
                <w:lang w:val="sr-Cyrl-RS"/>
              </w:rPr>
            </w:pPr>
            <w:r w:rsidRPr="00E420FC">
              <w:rPr>
                <w:rFonts w:cs="TimesNewRomanPSMT"/>
                <w:iCs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170" w:type="dxa"/>
          </w:tcPr>
          <w:p w14:paraId="4C8B7E8E" w14:textId="77777777" w:rsidR="001E2435" w:rsidRPr="00E420FC" w:rsidRDefault="001E2435" w:rsidP="001E2435">
            <w:pPr>
              <w:rPr>
                <w:rFonts w:cs="TimesNewRomanPSMT"/>
                <w:iCs/>
                <w:sz w:val="22"/>
                <w:szCs w:val="22"/>
                <w:lang w:val="sr-Cyrl-RS"/>
              </w:rPr>
            </w:pPr>
            <w:r w:rsidRPr="00E420FC">
              <w:rPr>
                <w:rFonts w:cs="TimesNewRomanPSMT"/>
                <w:iCs/>
                <w:sz w:val="22"/>
                <w:szCs w:val="22"/>
                <w:lang w:val="sr-Cyrl-RS"/>
              </w:rPr>
              <w:t>8 комада са лепљењем</w:t>
            </w:r>
          </w:p>
        </w:tc>
        <w:tc>
          <w:tcPr>
            <w:tcW w:w="1580" w:type="dxa"/>
          </w:tcPr>
          <w:p w14:paraId="1E82DE96" w14:textId="77777777" w:rsidR="001E2435" w:rsidRPr="00E420FC" w:rsidRDefault="001E2435" w:rsidP="001E2435">
            <w:pPr>
              <w:rPr>
                <w:rFonts w:cs="TimesNewRomanPSMT"/>
                <w:b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530" w:type="dxa"/>
          </w:tcPr>
          <w:p w14:paraId="1DA1E188" w14:textId="77777777" w:rsidR="001E2435" w:rsidRPr="00E420FC" w:rsidRDefault="001E2435" w:rsidP="001E2435">
            <w:pPr>
              <w:rPr>
                <w:rFonts w:cs="TimesNewRomanPSMT"/>
                <w:b/>
                <w:iCs/>
                <w:sz w:val="22"/>
                <w:szCs w:val="22"/>
                <w:lang w:val="sr-Cyrl-RS"/>
              </w:rPr>
            </w:pPr>
          </w:p>
        </w:tc>
      </w:tr>
      <w:tr w:rsidR="001E2435" w14:paraId="5891D512" w14:textId="77777777" w:rsidTr="001E2435">
        <w:tc>
          <w:tcPr>
            <w:tcW w:w="2088" w:type="dxa"/>
          </w:tcPr>
          <w:p w14:paraId="0932F0CE" w14:textId="77777777" w:rsidR="001E2435" w:rsidRDefault="001E2435" w:rsidP="001E2435">
            <w:pPr>
              <w:rPr>
                <w:rFonts w:cs="TimesNewRomanPSMT"/>
                <w:iCs/>
                <w:sz w:val="22"/>
                <w:szCs w:val="22"/>
                <w:lang w:val="sr-Cyrl-RS"/>
              </w:rPr>
            </w:pPr>
            <w:r>
              <w:rPr>
                <w:rFonts w:cs="TimesNewRomanPSMT"/>
                <w:iCs/>
                <w:sz w:val="22"/>
                <w:szCs w:val="22"/>
                <w:lang w:val="sr-Cyrl-RS"/>
              </w:rPr>
              <w:t>2 комада са споља</w:t>
            </w:r>
          </w:p>
          <w:p w14:paraId="024CD426" w14:textId="77777777" w:rsidR="001E2435" w:rsidRDefault="001E2435" w:rsidP="001E2435">
            <w:pPr>
              <w:rPr>
                <w:rFonts w:cs="TimesNewRomanPSMT"/>
                <w:iCs/>
                <w:sz w:val="22"/>
                <w:szCs w:val="22"/>
                <w:lang w:val="sr-Cyrl-RS"/>
              </w:rPr>
            </w:pPr>
            <w:r>
              <w:rPr>
                <w:rFonts w:cs="TimesNewRomanPSMT"/>
                <w:iCs/>
                <w:sz w:val="22"/>
                <w:szCs w:val="22"/>
                <w:lang w:val="sr-Cyrl-RS"/>
              </w:rPr>
              <w:t>Формат:100*250цм</w:t>
            </w:r>
          </w:p>
          <w:p w14:paraId="587369F4" w14:textId="77777777" w:rsidR="001E2435" w:rsidRPr="00E420FC" w:rsidRDefault="001E2435" w:rsidP="001E2435">
            <w:pPr>
              <w:rPr>
                <w:rFonts w:cs="TimesNewRomanPSMT"/>
                <w:iCs/>
                <w:sz w:val="22"/>
                <w:szCs w:val="22"/>
                <w:lang w:val="sr-Cyrl-RS"/>
              </w:rPr>
            </w:pPr>
            <w:r>
              <w:rPr>
                <w:rFonts w:cs="TimesNewRomanPSMT"/>
                <w:iCs/>
                <w:sz w:val="22"/>
                <w:szCs w:val="22"/>
                <w:lang w:val="sr-Cyrl-RS"/>
              </w:rPr>
              <w:t>Материјал:ПВЦ сјајна фолија самолепљива</w:t>
            </w:r>
          </w:p>
        </w:tc>
        <w:tc>
          <w:tcPr>
            <w:tcW w:w="697" w:type="dxa"/>
          </w:tcPr>
          <w:p w14:paraId="5EB49FAA" w14:textId="77777777" w:rsidR="001E2435" w:rsidRPr="00E420FC" w:rsidRDefault="001E2435" w:rsidP="001E2435">
            <w:pPr>
              <w:rPr>
                <w:rFonts w:cs="TimesNewRomanPSMT"/>
                <w:iCs/>
                <w:sz w:val="22"/>
                <w:szCs w:val="22"/>
                <w:lang w:val="sr-Cyrl-RS"/>
              </w:rPr>
            </w:pPr>
            <w:r w:rsidRPr="00E420FC">
              <w:rPr>
                <w:rFonts w:cs="TimesNewRomanPSMT"/>
                <w:iCs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170" w:type="dxa"/>
          </w:tcPr>
          <w:p w14:paraId="525E2E6C" w14:textId="77777777" w:rsidR="001E2435" w:rsidRPr="00E420FC" w:rsidRDefault="001E2435" w:rsidP="001E2435">
            <w:pPr>
              <w:rPr>
                <w:rFonts w:cs="TimesNewRomanPSMT"/>
                <w:iCs/>
                <w:sz w:val="22"/>
                <w:szCs w:val="22"/>
                <w:lang w:val="sr-Cyrl-RS"/>
              </w:rPr>
            </w:pPr>
            <w:r w:rsidRPr="00E420FC">
              <w:rPr>
                <w:rFonts w:cs="TimesNewRomanPSMT"/>
                <w:iCs/>
                <w:sz w:val="22"/>
                <w:szCs w:val="22"/>
                <w:lang w:val="sr-Cyrl-RS"/>
              </w:rPr>
              <w:t>9 комада са лепљењем</w:t>
            </w:r>
          </w:p>
        </w:tc>
        <w:tc>
          <w:tcPr>
            <w:tcW w:w="1580" w:type="dxa"/>
          </w:tcPr>
          <w:p w14:paraId="0227D422" w14:textId="77777777" w:rsidR="001E2435" w:rsidRPr="00E420FC" w:rsidRDefault="001E2435" w:rsidP="001E2435">
            <w:pPr>
              <w:rPr>
                <w:rFonts w:cs="TimesNewRomanPSMT"/>
                <w:b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530" w:type="dxa"/>
          </w:tcPr>
          <w:p w14:paraId="4D01C93C" w14:textId="77777777" w:rsidR="001E2435" w:rsidRPr="00E420FC" w:rsidRDefault="001E2435" w:rsidP="001E2435">
            <w:pPr>
              <w:rPr>
                <w:rFonts w:cs="TimesNewRomanPSMT"/>
                <w:b/>
                <w:iCs/>
                <w:sz w:val="22"/>
                <w:szCs w:val="22"/>
                <w:lang w:val="sr-Cyrl-RS"/>
              </w:rPr>
            </w:pPr>
          </w:p>
        </w:tc>
      </w:tr>
      <w:tr w:rsidR="001E2435" w14:paraId="5C22575A" w14:textId="77777777" w:rsidTr="001E2435">
        <w:tc>
          <w:tcPr>
            <w:tcW w:w="2088" w:type="dxa"/>
          </w:tcPr>
          <w:p w14:paraId="6DA7EEF3" w14:textId="77777777" w:rsidR="001E2435" w:rsidRDefault="001E2435" w:rsidP="001E2435">
            <w:pPr>
              <w:rPr>
                <w:rFonts w:cs="TimesNewRomanPSMT"/>
                <w:iCs/>
                <w:sz w:val="22"/>
                <w:szCs w:val="22"/>
                <w:lang w:val="sr-Cyrl-RS"/>
              </w:rPr>
            </w:pPr>
            <w:r>
              <w:rPr>
                <w:rFonts w:cs="TimesNewRomanPSMT"/>
                <w:iCs/>
                <w:sz w:val="22"/>
                <w:szCs w:val="22"/>
                <w:lang w:val="sr-Cyrl-RS"/>
              </w:rPr>
              <w:t>Репертоар</w:t>
            </w:r>
          </w:p>
          <w:p w14:paraId="5E86D131" w14:textId="77777777" w:rsidR="001E2435" w:rsidRDefault="001E2435" w:rsidP="001E2435">
            <w:pPr>
              <w:rPr>
                <w:rFonts w:cs="TimesNewRomanPSMT"/>
                <w:iCs/>
                <w:sz w:val="22"/>
                <w:szCs w:val="22"/>
                <w:lang w:val="sr-Cyrl-RS"/>
              </w:rPr>
            </w:pPr>
            <w:r>
              <w:rPr>
                <w:rFonts w:cs="TimesNewRomanPSMT"/>
                <w:iCs/>
                <w:sz w:val="22"/>
                <w:szCs w:val="22"/>
                <w:lang w:val="sr-Cyrl-RS"/>
              </w:rPr>
              <w:t>1 ком за унутра</w:t>
            </w:r>
          </w:p>
          <w:p w14:paraId="75143ACF" w14:textId="77777777" w:rsidR="001E2435" w:rsidRDefault="001E2435" w:rsidP="001E2435">
            <w:pPr>
              <w:rPr>
                <w:rFonts w:cs="TimesNewRomanPSMT"/>
                <w:iCs/>
                <w:sz w:val="22"/>
                <w:szCs w:val="22"/>
                <w:lang w:val="sr-Cyrl-RS"/>
              </w:rPr>
            </w:pPr>
            <w:r>
              <w:rPr>
                <w:rFonts w:cs="TimesNewRomanPSMT"/>
                <w:iCs/>
                <w:sz w:val="22"/>
                <w:szCs w:val="22"/>
                <w:lang w:val="sr-Cyrl-RS"/>
              </w:rPr>
              <w:t>Формат:50*150цм</w:t>
            </w:r>
          </w:p>
          <w:p w14:paraId="24211AA0" w14:textId="77777777" w:rsidR="001E2435" w:rsidRDefault="001E2435" w:rsidP="001E2435">
            <w:pPr>
              <w:rPr>
                <w:rFonts w:cs="TimesNewRomanPSMT"/>
                <w:iCs/>
                <w:sz w:val="22"/>
                <w:szCs w:val="22"/>
                <w:lang w:val="sr-Cyrl-RS"/>
              </w:rPr>
            </w:pPr>
            <w:r>
              <w:rPr>
                <w:rFonts w:cs="TimesNewRomanPSMT"/>
                <w:iCs/>
                <w:sz w:val="22"/>
                <w:szCs w:val="22"/>
                <w:lang w:val="sr-Cyrl-RS"/>
              </w:rPr>
              <w:t xml:space="preserve">Материјал:папир </w:t>
            </w:r>
          </w:p>
          <w:p w14:paraId="250736AE" w14:textId="77777777" w:rsidR="001E2435" w:rsidRDefault="001E2435" w:rsidP="001E2435">
            <w:pPr>
              <w:rPr>
                <w:rFonts w:cs="TimesNewRomanPSMT"/>
                <w:iCs/>
                <w:sz w:val="22"/>
                <w:szCs w:val="22"/>
                <w:lang w:val="sr-Latn-RS"/>
              </w:rPr>
            </w:pPr>
            <w:r>
              <w:rPr>
                <w:rFonts w:cs="TimesNewRomanPSMT"/>
                <w:iCs/>
                <w:sz w:val="22"/>
                <w:szCs w:val="22"/>
                <w:lang w:val="sr-Latn-RS"/>
              </w:rPr>
              <w:t>Blueback</w:t>
            </w:r>
          </w:p>
          <w:p w14:paraId="20C980C9" w14:textId="77777777" w:rsidR="001E2435" w:rsidRPr="00B81795" w:rsidRDefault="001E2435" w:rsidP="001E2435">
            <w:pPr>
              <w:rPr>
                <w:rFonts w:cs="TimesNewRomanPSMT"/>
                <w:iCs/>
                <w:sz w:val="22"/>
                <w:szCs w:val="22"/>
                <w:lang w:val="sr-Cyrl-RS"/>
              </w:rPr>
            </w:pPr>
            <w:r>
              <w:rPr>
                <w:rFonts w:cs="TimesNewRomanPSMT"/>
                <w:iCs/>
                <w:sz w:val="22"/>
                <w:szCs w:val="22"/>
                <w:lang w:val="sr-Cyrl-RS"/>
              </w:rPr>
              <w:t>Годишње 9 пута</w:t>
            </w:r>
          </w:p>
          <w:p w14:paraId="6D5E751C" w14:textId="77777777" w:rsidR="001E2435" w:rsidRDefault="001E2435" w:rsidP="001E2435">
            <w:pPr>
              <w:rPr>
                <w:rFonts w:cs="TimesNewRomanPSMT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697" w:type="dxa"/>
          </w:tcPr>
          <w:p w14:paraId="5BBFA80F" w14:textId="77777777" w:rsidR="001E2435" w:rsidRPr="00E420FC" w:rsidRDefault="001E2435" w:rsidP="001E2435">
            <w:pPr>
              <w:rPr>
                <w:rFonts w:cs="TimesNewRomanPSMT"/>
                <w:iCs/>
                <w:sz w:val="22"/>
                <w:szCs w:val="22"/>
                <w:lang w:val="sr-Cyrl-RS"/>
              </w:rPr>
            </w:pPr>
            <w:r>
              <w:rPr>
                <w:rFonts w:cs="TimesNewRomanPSMT"/>
                <w:iCs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170" w:type="dxa"/>
          </w:tcPr>
          <w:p w14:paraId="629F2F13" w14:textId="77777777" w:rsidR="001E2435" w:rsidRPr="00E420FC" w:rsidRDefault="001E2435" w:rsidP="001E2435">
            <w:pPr>
              <w:rPr>
                <w:rFonts w:cs="TimesNewRomanPSMT"/>
                <w:iCs/>
                <w:sz w:val="22"/>
                <w:szCs w:val="22"/>
                <w:lang w:val="sr-Cyrl-RS"/>
              </w:rPr>
            </w:pPr>
            <w:r>
              <w:rPr>
                <w:rFonts w:cs="TimesNewRomanPSMT"/>
                <w:iCs/>
                <w:sz w:val="22"/>
                <w:szCs w:val="22"/>
                <w:lang w:val="sr-Cyrl-RS"/>
              </w:rPr>
              <w:t>9 комада</w:t>
            </w:r>
          </w:p>
        </w:tc>
        <w:tc>
          <w:tcPr>
            <w:tcW w:w="1580" w:type="dxa"/>
          </w:tcPr>
          <w:p w14:paraId="0FDDCDC3" w14:textId="77777777" w:rsidR="001E2435" w:rsidRPr="00E420FC" w:rsidRDefault="001E2435" w:rsidP="001E2435">
            <w:pPr>
              <w:rPr>
                <w:rFonts w:cs="TimesNewRomanPSMT"/>
                <w:b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530" w:type="dxa"/>
          </w:tcPr>
          <w:p w14:paraId="4B2B6DDB" w14:textId="77777777" w:rsidR="001E2435" w:rsidRPr="00E420FC" w:rsidRDefault="001E2435" w:rsidP="001E2435">
            <w:pPr>
              <w:rPr>
                <w:rFonts w:cs="TimesNewRomanPSMT"/>
                <w:b/>
                <w:iCs/>
                <w:sz w:val="22"/>
                <w:szCs w:val="22"/>
                <w:lang w:val="sr-Cyrl-RS"/>
              </w:rPr>
            </w:pPr>
          </w:p>
        </w:tc>
      </w:tr>
    </w:tbl>
    <w:p w14:paraId="0533CACC" w14:textId="77777777" w:rsidR="001E2435" w:rsidRDefault="001E2435" w:rsidP="001E2435">
      <w:pPr>
        <w:rPr>
          <w:rFonts w:cs="TimesNewRomanPSMT"/>
          <w:i/>
          <w:iCs/>
          <w:sz w:val="18"/>
          <w:szCs w:val="18"/>
        </w:rPr>
      </w:pPr>
    </w:p>
    <w:p w14:paraId="2EF7A1AB" w14:textId="77777777" w:rsidR="001E2435" w:rsidRDefault="001E2435" w:rsidP="001E2435">
      <w:pPr>
        <w:rPr>
          <w:rFonts w:cs="TimesNewRomanPSMT"/>
          <w:i/>
          <w:iCs/>
          <w:sz w:val="18"/>
          <w:szCs w:val="18"/>
        </w:rPr>
      </w:pPr>
    </w:p>
    <w:p w14:paraId="6D01E161" w14:textId="77777777" w:rsidR="001E2435" w:rsidRPr="007A43A6" w:rsidRDefault="001E2435" w:rsidP="001E2435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r-Latn-RS"/>
        </w:rPr>
        <w:t>I</w:t>
      </w:r>
      <w:r>
        <w:rPr>
          <w:rFonts w:ascii="Arial" w:hAnsi="Arial" w:cs="Arial"/>
          <w:b/>
          <w:bCs/>
          <w:i/>
          <w:iCs/>
          <w:sz w:val="28"/>
          <w:szCs w:val="28"/>
        </w:rPr>
        <w:t>V  У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>СЛ</w:t>
      </w:r>
      <w:r>
        <w:rPr>
          <w:rFonts w:ascii="Arial" w:hAnsi="Arial" w:cs="Arial"/>
          <w:b/>
          <w:bCs/>
          <w:i/>
          <w:iCs/>
          <w:sz w:val="28"/>
          <w:szCs w:val="28"/>
        </w:rPr>
        <w:t>ОВИ ЗА УЧЕШЋЕ У ПОСТУПКУ ЈАВНЕ НАБАВКЕ ИЗ ЧЛ. 75. И 76. ЗЈН И УПУТСТВО КАКО СЕ ДОКАЗУЈЕ ИСПУЊЕНОСТ ТИХ УСЛОВА</w:t>
      </w:r>
    </w:p>
    <w:p w14:paraId="7C303248" w14:textId="77777777" w:rsidR="001E2435" w:rsidRDefault="001E2435" w:rsidP="001E2435">
      <w:pPr>
        <w:jc w:val="center"/>
        <w:rPr>
          <w:rFonts w:ascii="Arial" w:eastAsia="TimesNewRomanPSMT" w:hAnsi="Arial" w:cs="Arial"/>
          <w:bCs/>
          <w:color w:val="auto"/>
          <w:sz w:val="32"/>
          <w:szCs w:val="32"/>
          <w:lang w:val="sr-Latn-RS"/>
        </w:rPr>
      </w:pPr>
    </w:p>
    <w:p w14:paraId="6005F1A9" w14:textId="77777777" w:rsidR="001E2435" w:rsidRPr="00096544" w:rsidRDefault="001E2435" w:rsidP="001E2435">
      <w:pPr>
        <w:jc w:val="center"/>
        <w:rPr>
          <w:rFonts w:ascii="Arial" w:eastAsia="TimesNewRomanPSMT" w:hAnsi="Arial" w:cs="Arial"/>
          <w:bCs/>
          <w:color w:val="auto"/>
          <w:sz w:val="28"/>
          <w:szCs w:val="28"/>
          <w:lang w:val="sr-Cyrl-CS"/>
        </w:rPr>
      </w:pPr>
      <w:r w:rsidRPr="00096544">
        <w:rPr>
          <w:rFonts w:ascii="Arial" w:eastAsia="TimesNewRomanPSMT" w:hAnsi="Arial" w:cs="Arial"/>
          <w:bCs/>
          <w:color w:val="auto"/>
          <w:sz w:val="28"/>
          <w:szCs w:val="28"/>
          <w:lang w:val="sr-Cyrl-CS"/>
        </w:rPr>
        <w:t>ОБАВЕЗНИ УСЛОВИ</w:t>
      </w:r>
    </w:p>
    <w:p w14:paraId="5F14C3D3" w14:textId="77777777" w:rsidR="001E2435" w:rsidRDefault="001E2435" w:rsidP="001E2435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</w:p>
    <w:p w14:paraId="3AA950EA" w14:textId="77777777" w:rsidR="001E2435" w:rsidRDefault="001E2435" w:rsidP="001E2435">
      <w:pPr>
        <w:pStyle w:val="ListParagraph"/>
        <w:tabs>
          <w:tab w:val="left" w:pos="680"/>
        </w:tabs>
        <w:ind w:left="0"/>
        <w:jc w:val="both"/>
      </w:pPr>
      <w:proofErr w:type="spellStart"/>
      <w:r w:rsidRPr="00116F43">
        <w:rPr>
          <w:rFonts w:ascii="Arial" w:hAnsi="Arial" w:cs="Arial"/>
          <w:iCs/>
        </w:rPr>
        <w:t>Право</w:t>
      </w:r>
      <w:proofErr w:type="spellEnd"/>
      <w:r w:rsidRPr="00116F43">
        <w:rPr>
          <w:rFonts w:ascii="Arial" w:hAnsi="Arial" w:cs="Arial"/>
          <w:iCs/>
        </w:rPr>
        <w:t xml:space="preserve"> </w:t>
      </w:r>
      <w:proofErr w:type="spellStart"/>
      <w:r w:rsidRPr="00116F43">
        <w:rPr>
          <w:rFonts w:ascii="Arial" w:hAnsi="Arial" w:cs="Arial"/>
          <w:iCs/>
        </w:rPr>
        <w:t>на</w:t>
      </w:r>
      <w:proofErr w:type="spellEnd"/>
      <w:r w:rsidRPr="00116F43">
        <w:rPr>
          <w:rFonts w:ascii="Arial" w:hAnsi="Arial" w:cs="Arial"/>
          <w:iCs/>
        </w:rPr>
        <w:t xml:space="preserve"> </w:t>
      </w:r>
      <w:proofErr w:type="spellStart"/>
      <w:r w:rsidRPr="00116F43">
        <w:rPr>
          <w:rFonts w:ascii="Arial" w:hAnsi="Arial" w:cs="Arial"/>
          <w:iCs/>
        </w:rPr>
        <w:t>учешће</w:t>
      </w:r>
      <w:proofErr w:type="spellEnd"/>
      <w:r w:rsidRPr="00116F43">
        <w:rPr>
          <w:rFonts w:ascii="Arial" w:hAnsi="Arial" w:cs="Arial"/>
          <w:iCs/>
        </w:rPr>
        <w:t xml:space="preserve"> у </w:t>
      </w:r>
      <w:proofErr w:type="spellStart"/>
      <w:r w:rsidRPr="00116F43">
        <w:rPr>
          <w:rFonts w:ascii="Arial" w:hAnsi="Arial" w:cs="Arial"/>
          <w:iCs/>
        </w:rPr>
        <w:t>поступку</w:t>
      </w:r>
      <w:proofErr w:type="spellEnd"/>
      <w:r w:rsidRPr="00116F43">
        <w:rPr>
          <w:rFonts w:ascii="Arial" w:hAnsi="Arial" w:cs="Arial"/>
          <w:iCs/>
        </w:rPr>
        <w:t xml:space="preserve"> </w:t>
      </w:r>
      <w:proofErr w:type="spellStart"/>
      <w:r w:rsidRPr="00116F43">
        <w:rPr>
          <w:rFonts w:ascii="Arial" w:hAnsi="Arial" w:cs="Arial"/>
          <w:iCs/>
        </w:rPr>
        <w:t>предметне</w:t>
      </w:r>
      <w:proofErr w:type="spellEnd"/>
      <w:r w:rsidRPr="00116F43">
        <w:rPr>
          <w:rFonts w:ascii="Arial" w:hAnsi="Arial" w:cs="Arial"/>
          <w:iCs/>
        </w:rPr>
        <w:t xml:space="preserve"> </w:t>
      </w:r>
      <w:proofErr w:type="spellStart"/>
      <w:r w:rsidRPr="00116F43">
        <w:rPr>
          <w:rFonts w:ascii="Arial" w:hAnsi="Arial" w:cs="Arial"/>
          <w:iCs/>
        </w:rPr>
        <w:t>јавне</w:t>
      </w:r>
      <w:proofErr w:type="spellEnd"/>
      <w:r w:rsidRPr="00116F43">
        <w:rPr>
          <w:rFonts w:ascii="Arial" w:hAnsi="Arial" w:cs="Arial"/>
          <w:iCs/>
        </w:rPr>
        <w:t xml:space="preserve"> </w:t>
      </w:r>
      <w:proofErr w:type="spellStart"/>
      <w:r w:rsidRPr="00116F43">
        <w:rPr>
          <w:rFonts w:ascii="Arial" w:hAnsi="Arial" w:cs="Arial"/>
          <w:iCs/>
        </w:rPr>
        <w:t>набавке</w:t>
      </w:r>
      <w:proofErr w:type="spellEnd"/>
      <w:r w:rsidRPr="00116F43">
        <w:rPr>
          <w:rFonts w:ascii="Arial" w:hAnsi="Arial" w:cs="Arial"/>
          <w:iCs/>
        </w:rPr>
        <w:t xml:space="preserve"> </w:t>
      </w:r>
      <w:proofErr w:type="spellStart"/>
      <w:r w:rsidRPr="00116F43">
        <w:rPr>
          <w:rFonts w:ascii="Arial" w:hAnsi="Arial" w:cs="Arial"/>
          <w:iCs/>
        </w:rPr>
        <w:t>има</w:t>
      </w:r>
      <w:proofErr w:type="spellEnd"/>
      <w:r w:rsidRPr="00116F43">
        <w:rPr>
          <w:rFonts w:ascii="Arial" w:hAnsi="Arial" w:cs="Arial"/>
          <w:iCs/>
        </w:rPr>
        <w:t xml:space="preserve"> </w:t>
      </w:r>
      <w:proofErr w:type="spellStart"/>
      <w:r w:rsidRPr="00116F43">
        <w:rPr>
          <w:rFonts w:ascii="Arial" w:hAnsi="Arial" w:cs="Arial"/>
          <w:iCs/>
        </w:rPr>
        <w:t>понуђач</w:t>
      </w:r>
      <w:proofErr w:type="spellEnd"/>
      <w:r w:rsidRPr="00116F43">
        <w:rPr>
          <w:rFonts w:ascii="Arial" w:hAnsi="Arial" w:cs="Arial"/>
          <w:iCs/>
        </w:rPr>
        <w:t xml:space="preserve"> </w:t>
      </w:r>
      <w:proofErr w:type="spellStart"/>
      <w:r w:rsidRPr="00116F43">
        <w:rPr>
          <w:rFonts w:ascii="Arial" w:hAnsi="Arial" w:cs="Arial"/>
          <w:iCs/>
        </w:rPr>
        <w:t>који</w:t>
      </w:r>
      <w:proofErr w:type="spellEnd"/>
      <w:r w:rsidRPr="00116F43">
        <w:rPr>
          <w:rFonts w:ascii="Arial" w:hAnsi="Arial" w:cs="Arial"/>
          <w:iCs/>
        </w:rPr>
        <w:t xml:space="preserve"> </w:t>
      </w:r>
      <w:proofErr w:type="spellStart"/>
      <w:r w:rsidRPr="00116F43">
        <w:rPr>
          <w:rFonts w:ascii="Arial" w:hAnsi="Arial" w:cs="Arial"/>
          <w:iCs/>
        </w:rPr>
        <w:t>испуњава</w:t>
      </w:r>
      <w:proofErr w:type="spellEnd"/>
      <w:r w:rsidRPr="00116F43">
        <w:rPr>
          <w:rFonts w:ascii="Arial" w:hAnsi="Arial" w:cs="Arial"/>
          <w:iCs/>
        </w:rPr>
        <w:t xml:space="preserve"> </w:t>
      </w:r>
      <w:proofErr w:type="spellStart"/>
      <w:r w:rsidRPr="00116F43">
        <w:rPr>
          <w:rFonts w:ascii="Arial" w:hAnsi="Arial" w:cs="Arial"/>
          <w:b/>
          <w:iCs/>
        </w:rPr>
        <w:t>обавезне</w:t>
      </w:r>
      <w:proofErr w:type="spellEnd"/>
      <w:r w:rsidRPr="00116F43">
        <w:rPr>
          <w:rFonts w:ascii="Arial" w:hAnsi="Arial" w:cs="Arial"/>
          <w:b/>
          <w:iCs/>
        </w:rPr>
        <w:t xml:space="preserve"> </w:t>
      </w:r>
      <w:proofErr w:type="spellStart"/>
      <w:r w:rsidRPr="00116F43">
        <w:rPr>
          <w:rFonts w:ascii="Arial" w:hAnsi="Arial" w:cs="Arial"/>
          <w:b/>
          <w:iCs/>
        </w:rPr>
        <w:t>услове</w:t>
      </w:r>
      <w:proofErr w:type="spellEnd"/>
      <w:r w:rsidRPr="00116F43">
        <w:rPr>
          <w:rFonts w:ascii="Arial" w:hAnsi="Arial" w:cs="Arial"/>
          <w:iCs/>
        </w:rPr>
        <w:t xml:space="preserve"> </w:t>
      </w:r>
      <w:proofErr w:type="spellStart"/>
      <w:r w:rsidRPr="00116F43">
        <w:rPr>
          <w:rFonts w:ascii="Arial" w:hAnsi="Arial" w:cs="Arial"/>
          <w:iCs/>
        </w:rPr>
        <w:t>за</w:t>
      </w:r>
      <w:proofErr w:type="spellEnd"/>
      <w:r w:rsidRPr="00116F43">
        <w:rPr>
          <w:rFonts w:ascii="Arial" w:hAnsi="Arial" w:cs="Arial"/>
          <w:iCs/>
        </w:rPr>
        <w:t xml:space="preserve"> </w:t>
      </w:r>
      <w:proofErr w:type="spellStart"/>
      <w:r w:rsidRPr="00116F43">
        <w:rPr>
          <w:rFonts w:ascii="Arial" w:hAnsi="Arial" w:cs="Arial"/>
          <w:iCs/>
        </w:rPr>
        <w:t>учешће</w:t>
      </w:r>
      <w:proofErr w:type="spellEnd"/>
      <w:r>
        <w:rPr>
          <w:rFonts w:ascii="Arial" w:hAnsi="Arial" w:cs="Arial"/>
          <w:iCs/>
          <w:lang w:val="sr-Cyrl-RS"/>
        </w:rPr>
        <w:t>,</w:t>
      </w:r>
      <w:r w:rsidRPr="00116F43"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дефинисане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чл</w:t>
      </w:r>
      <w:proofErr w:type="spellEnd"/>
      <w:r>
        <w:rPr>
          <w:rFonts w:ascii="Arial" w:hAnsi="Arial" w:cs="Arial"/>
          <w:iCs/>
          <w:lang w:val="sr-Cyrl-RS"/>
        </w:rPr>
        <w:t>аном</w:t>
      </w:r>
      <w:r>
        <w:rPr>
          <w:rFonts w:ascii="Arial" w:hAnsi="Arial" w:cs="Arial"/>
          <w:iCs/>
        </w:rPr>
        <w:t xml:space="preserve"> 75. ЗЈН, </w:t>
      </w:r>
      <w:r>
        <w:rPr>
          <w:rFonts w:ascii="Arial" w:hAnsi="Arial" w:cs="Arial"/>
          <w:iCs/>
          <w:lang w:val="sr-Cyrl-CS"/>
        </w:rPr>
        <w:t>а и</w:t>
      </w:r>
      <w:proofErr w:type="spellStart"/>
      <w:r>
        <w:rPr>
          <w:rFonts w:ascii="Arial" w:hAnsi="Arial" w:cs="Arial"/>
        </w:rPr>
        <w:t>спуњеност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обавезних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CS"/>
        </w:rPr>
        <w:t xml:space="preserve">услова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 xml:space="preserve">понуђач доказује на начин дефинисан у следећој табели, </w:t>
      </w:r>
      <w:r w:rsidRPr="005B2D5C">
        <w:rPr>
          <w:rFonts w:ascii="Arial" w:hAnsi="Arial" w:cs="Arial"/>
          <w:b/>
          <w:lang w:val="sr-Cyrl-CS"/>
        </w:rPr>
        <w:t>и то:</w:t>
      </w:r>
    </w:p>
    <w:p w14:paraId="0C9203FE" w14:textId="77777777" w:rsidR="001E2435" w:rsidRPr="00035E0E" w:rsidRDefault="001E2435" w:rsidP="001E2435">
      <w:pPr>
        <w:pStyle w:val="ListParagraph"/>
        <w:tabs>
          <w:tab w:val="left" w:pos="680"/>
        </w:tabs>
        <w:ind w:left="0"/>
        <w:jc w:val="both"/>
        <w:rPr>
          <w:rFonts w:ascii="Arial" w:hAnsi="Arial" w:cs="Arial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123"/>
        <w:gridCol w:w="4526"/>
      </w:tblGrid>
      <w:tr w:rsidR="001E2435" w:rsidRPr="0016619D" w14:paraId="4DF82E3A" w14:textId="77777777" w:rsidTr="001E2435">
        <w:trPr>
          <w:trHeight w:val="548"/>
        </w:trPr>
        <w:tc>
          <w:tcPr>
            <w:tcW w:w="593" w:type="dxa"/>
            <w:shd w:val="clear" w:color="auto" w:fill="C6D9F1"/>
          </w:tcPr>
          <w:p w14:paraId="58AFD8BA" w14:textId="77777777" w:rsidR="001E2435" w:rsidRPr="00271C78" w:rsidRDefault="001E2435" w:rsidP="001E2435">
            <w:pPr>
              <w:suppressAutoHyphens w:val="0"/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</w:p>
          <w:p w14:paraId="6D1A2CE9" w14:textId="77777777" w:rsidR="001E2435" w:rsidRPr="00271C78" w:rsidRDefault="001E2435" w:rsidP="001E2435">
            <w:pPr>
              <w:suppressAutoHyphens w:val="0"/>
              <w:spacing w:line="240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</w:pPr>
            <w:r w:rsidRPr="00271C78">
              <w:rPr>
                <w:rFonts w:ascii="Arial" w:hAnsi="Arial" w:cs="Arial"/>
                <w:color w:val="auto"/>
                <w:sz w:val="20"/>
                <w:szCs w:val="20"/>
                <w:lang w:val="sr-Cyrl-CS"/>
              </w:rPr>
              <w:t>Р.бр</w:t>
            </w:r>
          </w:p>
        </w:tc>
        <w:tc>
          <w:tcPr>
            <w:tcW w:w="4123" w:type="dxa"/>
            <w:shd w:val="clear" w:color="auto" w:fill="C6D9F1"/>
          </w:tcPr>
          <w:p w14:paraId="2039E294" w14:textId="77777777" w:rsidR="001E2435" w:rsidRPr="00271C78" w:rsidRDefault="001E2435" w:rsidP="001E2435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sr-Cyrl-CS"/>
              </w:rPr>
            </w:pPr>
            <w:r w:rsidRPr="00271C78">
              <w:rPr>
                <w:rFonts w:ascii="Arial" w:hAnsi="Arial" w:cs="Arial"/>
                <w:color w:val="auto"/>
                <w:sz w:val="28"/>
                <w:szCs w:val="28"/>
                <w:lang w:val="sr-Cyrl-CS"/>
              </w:rPr>
              <w:t>ОБАВЕЗНИ УСЛОВИ</w:t>
            </w:r>
          </w:p>
        </w:tc>
        <w:tc>
          <w:tcPr>
            <w:tcW w:w="4526" w:type="dxa"/>
            <w:shd w:val="clear" w:color="auto" w:fill="C6D9F1"/>
          </w:tcPr>
          <w:p w14:paraId="67B60C06" w14:textId="77777777" w:rsidR="001E2435" w:rsidRPr="00271C78" w:rsidRDefault="001E2435" w:rsidP="001E2435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sr-Cyrl-CS"/>
              </w:rPr>
            </w:pPr>
            <w:r w:rsidRPr="00271C78">
              <w:rPr>
                <w:rFonts w:ascii="Arial" w:hAnsi="Arial" w:cs="Arial"/>
                <w:color w:val="auto"/>
                <w:sz w:val="28"/>
                <w:szCs w:val="28"/>
                <w:lang w:val="sr-Cyrl-RS"/>
              </w:rPr>
              <w:t xml:space="preserve">НАЧИН </w:t>
            </w:r>
            <w:r w:rsidRPr="00271C78">
              <w:rPr>
                <w:rFonts w:ascii="Arial" w:hAnsi="Arial" w:cs="Arial"/>
                <w:color w:val="auto"/>
                <w:sz w:val="28"/>
                <w:szCs w:val="28"/>
                <w:lang w:val="sr-Cyrl-CS"/>
              </w:rPr>
              <w:t>ДОКАЗИВАЊА</w:t>
            </w:r>
          </w:p>
        </w:tc>
      </w:tr>
      <w:tr w:rsidR="001E2435" w:rsidRPr="00332E80" w14:paraId="4C75DF2B" w14:textId="77777777" w:rsidTr="001E2435">
        <w:tc>
          <w:tcPr>
            <w:tcW w:w="593" w:type="dxa"/>
            <w:shd w:val="clear" w:color="auto" w:fill="auto"/>
          </w:tcPr>
          <w:p w14:paraId="45123E10" w14:textId="77777777" w:rsidR="001E2435" w:rsidRPr="00271C78" w:rsidRDefault="001E2435" w:rsidP="001E2435">
            <w:pPr>
              <w:jc w:val="center"/>
              <w:rPr>
                <w:rFonts w:ascii="Arial" w:hAnsi="Arial" w:cs="Arial"/>
                <w:color w:val="auto"/>
                <w:lang w:val="sr-Cyrl-CS"/>
              </w:rPr>
            </w:pPr>
          </w:p>
          <w:p w14:paraId="67E3C13B" w14:textId="77777777" w:rsidR="001E2435" w:rsidRPr="00271C78" w:rsidRDefault="001E2435" w:rsidP="001E2435">
            <w:pPr>
              <w:jc w:val="center"/>
              <w:rPr>
                <w:rFonts w:ascii="Arial" w:hAnsi="Arial" w:cs="Arial"/>
                <w:color w:val="auto"/>
                <w:lang w:val="sr-Cyrl-CS"/>
              </w:rPr>
            </w:pPr>
          </w:p>
          <w:p w14:paraId="2778D0F9" w14:textId="77777777" w:rsidR="001E2435" w:rsidRPr="00271C78" w:rsidRDefault="001E2435" w:rsidP="001E2435">
            <w:pPr>
              <w:jc w:val="center"/>
              <w:rPr>
                <w:rFonts w:ascii="Arial" w:hAnsi="Arial" w:cs="Arial"/>
                <w:color w:val="auto"/>
                <w:lang w:val="sr-Cyrl-CS"/>
              </w:rPr>
            </w:pPr>
            <w:r w:rsidRPr="00271C78">
              <w:rPr>
                <w:rFonts w:ascii="Arial" w:hAnsi="Arial" w:cs="Arial"/>
                <w:color w:val="auto"/>
                <w:lang w:val="sr-Cyrl-CS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14:paraId="60F5A072" w14:textId="77777777" w:rsidR="001E2435" w:rsidRPr="00271C78" w:rsidRDefault="001E2435" w:rsidP="001E2435">
            <w:pPr>
              <w:jc w:val="both"/>
              <w:rPr>
                <w:rFonts w:ascii="Arial" w:hAnsi="Arial" w:cs="Arial"/>
                <w:iCs/>
                <w:lang w:val="sr-Cyrl-RS"/>
              </w:rPr>
            </w:pPr>
          </w:p>
          <w:p w14:paraId="4A1913E6" w14:textId="77777777" w:rsidR="001E2435" w:rsidRPr="00271C78" w:rsidRDefault="001E2435" w:rsidP="001E2435">
            <w:pPr>
              <w:jc w:val="both"/>
              <w:rPr>
                <w:rFonts w:ascii="Arial" w:hAnsi="Arial" w:cs="Arial"/>
                <w:i/>
                <w:iCs/>
                <w:lang w:val="sr-Cyrl-CS"/>
              </w:rPr>
            </w:pPr>
            <w:proofErr w:type="spellStart"/>
            <w:r w:rsidRPr="00271C78">
              <w:rPr>
                <w:rFonts w:ascii="Arial" w:hAnsi="Arial" w:cs="Arial"/>
                <w:iCs/>
              </w:rPr>
              <w:t>Да</w:t>
            </w:r>
            <w:proofErr w:type="spellEnd"/>
            <w:r w:rsidRPr="00271C7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Cs/>
              </w:rPr>
              <w:t>је</w:t>
            </w:r>
            <w:proofErr w:type="spellEnd"/>
            <w:r w:rsidRPr="00271C7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Cs/>
              </w:rPr>
              <w:t>регистрован</w:t>
            </w:r>
            <w:proofErr w:type="spellEnd"/>
            <w:r w:rsidRPr="00271C7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Cs/>
              </w:rPr>
              <w:t>код</w:t>
            </w:r>
            <w:proofErr w:type="spellEnd"/>
            <w:r w:rsidRPr="00271C7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Cs/>
              </w:rPr>
              <w:t>надлежног</w:t>
            </w:r>
            <w:proofErr w:type="spellEnd"/>
            <w:r w:rsidRPr="00271C7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Cs/>
              </w:rPr>
              <w:t>органа</w:t>
            </w:r>
            <w:proofErr w:type="spellEnd"/>
            <w:r w:rsidRPr="00271C78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271C78">
              <w:rPr>
                <w:rFonts w:ascii="Arial" w:hAnsi="Arial" w:cs="Arial"/>
                <w:iCs/>
              </w:rPr>
              <w:t>односно</w:t>
            </w:r>
            <w:proofErr w:type="spellEnd"/>
            <w:r w:rsidRPr="00271C7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Cs/>
              </w:rPr>
              <w:t>уписан</w:t>
            </w:r>
            <w:proofErr w:type="spellEnd"/>
            <w:r w:rsidRPr="00271C78">
              <w:rPr>
                <w:rFonts w:ascii="Arial" w:hAnsi="Arial" w:cs="Arial"/>
                <w:iCs/>
              </w:rPr>
              <w:t xml:space="preserve"> у </w:t>
            </w:r>
            <w:proofErr w:type="spellStart"/>
            <w:r w:rsidRPr="00271C78">
              <w:rPr>
                <w:rFonts w:ascii="Arial" w:hAnsi="Arial" w:cs="Arial"/>
                <w:iCs/>
              </w:rPr>
              <w:t>одговарајући</w:t>
            </w:r>
            <w:proofErr w:type="spellEnd"/>
            <w:r w:rsidRPr="00271C7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Cs/>
              </w:rPr>
              <w:t>регистар</w:t>
            </w:r>
            <w:proofErr w:type="spellEnd"/>
            <w:r w:rsidRPr="00271C78">
              <w:rPr>
                <w:rFonts w:ascii="Arial" w:hAnsi="Arial" w:cs="Arial"/>
                <w:iCs/>
                <w:lang w:val="sr-Cyrl-CS"/>
              </w:rPr>
              <w:t xml:space="preserve"> </w:t>
            </w:r>
            <w:r w:rsidRPr="00271C78">
              <w:rPr>
                <w:rFonts w:ascii="Arial" w:hAnsi="Arial" w:cs="Arial"/>
                <w:i/>
                <w:iCs/>
                <w:lang w:val="sr-Cyrl-CS"/>
              </w:rPr>
              <w:t>(чл. 75. ст. 1. тач. 1) ЗЈН);</w:t>
            </w:r>
          </w:p>
          <w:p w14:paraId="3F1D3A44" w14:textId="77777777" w:rsidR="001E2435" w:rsidRPr="00271C78" w:rsidRDefault="001E2435" w:rsidP="001E2435">
            <w:pPr>
              <w:rPr>
                <w:color w:val="FF0000"/>
                <w:lang w:val="sr-Cyrl-CS"/>
              </w:rPr>
            </w:pPr>
          </w:p>
        </w:tc>
        <w:tc>
          <w:tcPr>
            <w:tcW w:w="4526" w:type="dxa"/>
            <w:vMerge w:val="restart"/>
            <w:shd w:val="clear" w:color="auto" w:fill="auto"/>
          </w:tcPr>
          <w:p w14:paraId="5F512921" w14:textId="77777777" w:rsidR="001E2435" w:rsidRPr="00271C78" w:rsidRDefault="001E2435" w:rsidP="001E2435">
            <w:pPr>
              <w:jc w:val="both"/>
              <w:rPr>
                <w:rFonts w:ascii="Arial" w:hAnsi="Arial" w:cs="Arial"/>
                <w:iCs/>
                <w:lang w:val="sr-Cyrl-CS"/>
              </w:rPr>
            </w:pPr>
          </w:p>
          <w:p w14:paraId="47A3BC71" w14:textId="77777777" w:rsidR="001E2435" w:rsidRPr="00271C78" w:rsidRDefault="001E2435" w:rsidP="001E243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  <w:r w:rsidRPr="00271C78">
              <w:rPr>
                <w:rFonts w:ascii="Arial" w:hAnsi="Arial" w:cs="Arial"/>
                <w:b/>
                <w:lang w:val="sr-Cyrl-RS"/>
              </w:rPr>
              <w:t>ИЗЈАВА</w:t>
            </w:r>
            <w:r w:rsidRPr="00271C78"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r w:rsidRPr="00FC07B5">
              <w:rPr>
                <w:rFonts w:ascii="Arial" w:hAnsi="Arial" w:cs="Arial"/>
                <w:color w:val="auto"/>
                <w:lang w:val="sr-Cyrl-CS"/>
              </w:rPr>
              <w:t>(</w:t>
            </w:r>
            <w:r w:rsidRPr="00FC07B5">
              <w:rPr>
                <w:rFonts w:ascii="Arial" w:hAnsi="Arial" w:cs="Arial"/>
                <w:i/>
                <w:color w:val="auto"/>
                <w:lang w:val="sr-Cyrl-CS"/>
              </w:rPr>
              <w:t>Образац 5.</w:t>
            </w:r>
            <w:r w:rsidRPr="00FC07B5">
              <w:rPr>
                <w:rFonts w:ascii="Arial" w:hAnsi="Arial" w:cs="Arial"/>
                <w:i/>
                <w:color w:val="auto"/>
                <w:lang w:val="ru-RU"/>
              </w:rPr>
              <w:t xml:space="preserve"> у </w:t>
            </w:r>
            <w:r w:rsidRPr="00FC07B5">
              <w:rPr>
                <w:rFonts w:ascii="Arial" w:hAnsi="Arial" w:cs="Arial"/>
                <w:i/>
                <w:color w:val="auto"/>
                <w:lang w:val="sr-Cyrl-RS"/>
              </w:rPr>
              <w:t>поглављу</w:t>
            </w:r>
            <w:r w:rsidRPr="00FC07B5">
              <w:rPr>
                <w:rFonts w:ascii="Arial" w:hAnsi="Arial" w:cs="Arial"/>
                <w:i/>
                <w:color w:val="auto"/>
                <w:lang w:val="sr-Cyrl-CS"/>
              </w:rPr>
              <w:t xml:space="preserve"> </w:t>
            </w:r>
            <w:r w:rsidRPr="00FC07B5">
              <w:rPr>
                <w:rFonts w:ascii="Arial" w:hAnsi="Arial" w:cs="Arial"/>
                <w:i/>
                <w:color w:val="auto"/>
              </w:rPr>
              <w:t>V</w:t>
            </w:r>
            <w:r w:rsidRPr="00FC07B5">
              <w:rPr>
                <w:rFonts w:ascii="Arial" w:hAnsi="Arial" w:cs="Arial"/>
                <w:i/>
                <w:color w:val="auto"/>
                <w:lang w:val="sr-Latn-RS"/>
              </w:rPr>
              <w:t>I</w:t>
            </w:r>
            <w:r w:rsidRPr="00FC07B5">
              <w:rPr>
                <w:rFonts w:ascii="Arial" w:hAnsi="Arial" w:cs="Arial"/>
                <w:i/>
                <w:color w:val="auto"/>
                <w:lang w:val="ru-RU"/>
              </w:rPr>
              <w:t xml:space="preserve"> ове конкурсне документације</w:t>
            </w:r>
            <w:r w:rsidRPr="00FC07B5">
              <w:rPr>
                <w:rFonts w:ascii="Arial" w:hAnsi="Arial" w:cs="Arial"/>
                <w:color w:val="auto"/>
                <w:lang w:val="sr-Cyrl-CS"/>
              </w:rPr>
              <w:t xml:space="preserve">), </w:t>
            </w:r>
            <w:proofErr w:type="spellStart"/>
            <w:r w:rsidRPr="00271C78">
              <w:rPr>
                <w:rFonts w:ascii="Arial" w:hAnsi="Arial" w:cs="Arial"/>
              </w:rPr>
              <w:t>којом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r w:rsidRPr="00271C78">
              <w:rPr>
                <w:rFonts w:ascii="Arial" w:hAnsi="Arial" w:cs="Arial"/>
                <w:lang w:val="sr-Cyrl-RS"/>
              </w:rPr>
              <w:t xml:space="preserve">понуђач </w:t>
            </w:r>
            <w:proofErr w:type="spellStart"/>
            <w:r w:rsidRPr="00271C78">
              <w:rPr>
                <w:rFonts w:ascii="Arial" w:hAnsi="Arial" w:cs="Arial"/>
              </w:rPr>
              <w:t>под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пуном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материјалном</w:t>
            </w:r>
            <w:proofErr w:type="spellEnd"/>
            <w:r w:rsidRPr="00271C78">
              <w:rPr>
                <w:rFonts w:ascii="Arial" w:hAnsi="Arial" w:cs="Arial"/>
              </w:rPr>
              <w:t xml:space="preserve"> и </w:t>
            </w:r>
            <w:proofErr w:type="spellStart"/>
            <w:r w:rsidRPr="00271C78">
              <w:rPr>
                <w:rFonts w:ascii="Arial" w:hAnsi="Arial" w:cs="Arial"/>
              </w:rPr>
              <w:t>кривичном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одговорношћу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потврђује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да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испуњава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услове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за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учешће</w:t>
            </w:r>
            <w:proofErr w:type="spellEnd"/>
            <w:r w:rsidRPr="00271C78">
              <w:rPr>
                <w:rFonts w:ascii="Arial" w:hAnsi="Arial" w:cs="Arial"/>
              </w:rPr>
              <w:t xml:space="preserve"> у </w:t>
            </w:r>
            <w:proofErr w:type="spellStart"/>
            <w:r w:rsidRPr="00271C78">
              <w:rPr>
                <w:rFonts w:ascii="Arial" w:hAnsi="Arial" w:cs="Arial"/>
              </w:rPr>
              <w:t>поступку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јавне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набавке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из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чл</w:t>
            </w:r>
            <w:proofErr w:type="spellEnd"/>
            <w:r w:rsidRPr="00271C78">
              <w:rPr>
                <w:rFonts w:ascii="Arial" w:hAnsi="Arial" w:cs="Arial"/>
              </w:rPr>
              <w:t xml:space="preserve">. 75. </w:t>
            </w:r>
            <w:r w:rsidRPr="00271C78">
              <w:rPr>
                <w:rFonts w:ascii="Arial" w:hAnsi="Arial" w:cs="Arial"/>
                <w:lang w:val="sr-Cyrl-RS"/>
              </w:rPr>
              <w:t xml:space="preserve">ст. 1. тач. 1) до 4) и став 2. </w:t>
            </w:r>
            <w:r w:rsidRPr="00271C78">
              <w:rPr>
                <w:rFonts w:ascii="Arial" w:hAnsi="Arial" w:cs="Arial"/>
              </w:rPr>
              <w:t xml:space="preserve">ЗЈН, </w:t>
            </w:r>
            <w:proofErr w:type="spellStart"/>
            <w:r w:rsidRPr="00271C78">
              <w:rPr>
                <w:rFonts w:ascii="Arial" w:hAnsi="Arial" w:cs="Arial"/>
              </w:rPr>
              <w:t>дефинисане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овом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конкурсном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документацијом</w:t>
            </w:r>
            <w:proofErr w:type="spellEnd"/>
          </w:p>
          <w:p w14:paraId="6F8112A4" w14:textId="77777777" w:rsidR="001E2435" w:rsidRPr="00271C78" w:rsidRDefault="001E2435" w:rsidP="001E243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  <w:p w14:paraId="45B50461" w14:textId="77777777" w:rsidR="001E2435" w:rsidRPr="00271C78" w:rsidRDefault="001E2435" w:rsidP="001E2435">
            <w:pPr>
              <w:pStyle w:val="ListParagraph"/>
              <w:ind w:left="0"/>
              <w:jc w:val="both"/>
              <w:rPr>
                <w:color w:val="FF0000"/>
                <w:lang w:val="sr-Cyrl-RS"/>
              </w:rPr>
            </w:pPr>
          </w:p>
        </w:tc>
      </w:tr>
      <w:tr w:rsidR="001E2435" w:rsidRPr="00332E80" w14:paraId="7C3D39BF" w14:textId="77777777" w:rsidTr="001E2435">
        <w:tc>
          <w:tcPr>
            <w:tcW w:w="593" w:type="dxa"/>
            <w:shd w:val="clear" w:color="auto" w:fill="auto"/>
            <w:vAlign w:val="center"/>
          </w:tcPr>
          <w:p w14:paraId="60FF5DF8" w14:textId="77777777" w:rsidR="001E2435" w:rsidRPr="00271C78" w:rsidRDefault="001E2435" w:rsidP="001E2435">
            <w:pPr>
              <w:jc w:val="center"/>
              <w:rPr>
                <w:rFonts w:ascii="Arial" w:hAnsi="Arial" w:cs="Arial"/>
                <w:color w:val="auto"/>
                <w:lang w:val="sr-Cyrl-CS"/>
              </w:rPr>
            </w:pPr>
            <w:r w:rsidRPr="00271C78">
              <w:rPr>
                <w:rFonts w:ascii="Arial" w:hAnsi="Arial" w:cs="Arial"/>
                <w:color w:val="auto"/>
                <w:lang w:val="sr-Cyrl-CS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14:paraId="3FC4DBC5" w14:textId="77777777" w:rsidR="001E2435" w:rsidRPr="00271C78" w:rsidRDefault="001E2435" w:rsidP="001E2435">
            <w:pPr>
              <w:jc w:val="both"/>
              <w:rPr>
                <w:rFonts w:ascii="Arial" w:hAnsi="Arial" w:cs="Arial"/>
                <w:lang w:val="sr-Cyrl-RS"/>
              </w:rPr>
            </w:pPr>
          </w:p>
          <w:p w14:paraId="7E2FE4E3" w14:textId="77777777" w:rsidR="001E2435" w:rsidRPr="00271C78" w:rsidRDefault="001E2435" w:rsidP="001E2435">
            <w:pPr>
              <w:jc w:val="both"/>
              <w:rPr>
                <w:rFonts w:ascii="Arial" w:hAnsi="Arial" w:cs="Arial"/>
                <w:i/>
                <w:iCs/>
                <w:lang w:val="sr-Cyrl-CS"/>
              </w:rPr>
            </w:pPr>
            <w:proofErr w:type="spellStart"/>
            <w:r w:rsidRPr="00271C78">
              <w:rPr>
                <w:rFonts w:ascii="Arial" w:hAnsi="Arial" w:cs="Arial"/>
              </w:rPr>
              <w:t>Да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он</w:t>
            </w:r>
            <w:proofErr w:type="spellEnd"/>
            <w:r w:rsidRPr="00271C78">
              <w:rPr>
                <w:rFonts w:ascii="Arial" w:hAnsi="Arial" w:cs="Arial"/>
              </w:rPr>
              <w:t xml:space="preserve"> и </w:t>
            </w:r>
            <w:proofErr w:type="spellStart"/>
            <w:r w:rsidRPr="00271C78">
              <w:rPr>
                <w:rFonts w:ascii="Arial" w:hAnsi="Arial" w:cs="Arial"/>
              </w:rPr>
              <w:t>његов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законски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заступник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није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осуђиван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за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неко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од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кривичних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дела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као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члан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организоване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криминалне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групе</w:t>
            </w:r>
            <w:proofErr w:type="spellEnd"/>
            <w:r w:rsidRPr="00271C78">
              <w:rPr>
                <w:rFonts w:ascii="Arial" w:hAnsi="Arial" w:cs="Arial"/>
              </w:rPr>
              <w:t xml:space="preserve">, </w:t>
            </w:r>
            <w:proofErr w:type="spellStart"/>
            <w:r w:rsidRPr="00271C78">
              <w:rPr>
                <w:rFonts w:ascii="Arial" w:hAnsi="Arial" w:cs="Arial"/>
              </w:rPr>
              <w:t>да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није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lastRenderedPageBreak/>
              <w:t>осуђиван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за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кривична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дела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против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привреде</w:t>
            </w:r>
            <w:proofErr w:type="spellEnd"/>
            <w:r w:rsidRPr="00271C78">
              <w:rPr>
                <w:rFonts w:ascii="Arial" w:hAnsi="Arial" w:cs="Arial"/>
              </w:rPr>
              <w:t xml:space="preserve">, </w:t>
            </w:r>
            <w:proofErr w:type="spellStart"/>
            <w:r w:rsidRPr="00271C78">
              <w:rPr>
                <w:rFonts w:ascii="Arial" w:hAnsi="Arial" w:cs="Arial"/>
              </w:rPr>
              <w:t>кривична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дела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против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животне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средине</w:t>
            </w:r>
            <w:proofErr w:type="spellEnd"/>
            <w:r w:rsidRPr="00271C78">
              <w:rPr>
                <w:rFonts w:ascii="Arial" w:hAnsi="Arial" w:cs="Arial"/>
              </w:rPr>
              <w:t xml:space="preserve">, </w:t>
            </w:r>
            <w:proofErr w:type="spellStart"/>
            <w:r w:rsidRPr="00271C78">
              <w:rPr>
                <w:rFonts w:ascii="Arial" w:hAnsi="Arial" w:cs="Arial"/>
              </w:rPr>
              <w:t>кривично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дело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примања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или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давања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мита</w:t>
            </w:r>
            <w:proofErr w:type="spellEnd"/>
            <w:r w:rsidRPr="00271C78">
              <w:rPr>
                <w:rFonts w:ascii="Arial" w:hAnsi="Arial" w:cs="Arial"/>
              </w:rPr>
              <w:t xml:space="preserve">, </w:t>
            </w:r>
            <w:proofErr w:type="spellStart"/>
            <w:r w:rsidRPr="00271C78">
              <w:rPr>
                <w:rFonts w:ascii="Arial" w:hAnsi="Arial" w:cs="Arial"/>
              </w:rPr>
              <w:t>кривично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дело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преваре</w:t>
            </w:r>
            <w:proofErr w:type="spellEnd"/>
            <w:r w:rsidRPr="00271C78">
              <w:rPr>
                <w:rFonts w:ascii="Arial" w:hAnsi="Arial" w:cs="Arial"/>
                <w:lang w:val="sr-Cyrl-CS"/>
              </w:rPr>
              <w:t xml:space="preserve"> </w:t>
            </w:r>
            <w:r w:rsidRPr="00271C78">
              <w:rPr>
                <w:rFonts w:ascii="Arial" w:hAnsi="Arial" w:cs="Arial"/>
                <w:i/>
                <w:iCs/>
                <w:lang w:val="sr-Cyrl-CS"/>
              </w:rPr>
              <w:t>(чл. 75. ст. 1. тач. 2) ЗЈН);</w:t>
            </w:r>
          </w:p>
          <w:p w14:paraId="0E6CCDE1" w14:textId="77777777" w:rsidR="001E2435" w:rsidRPr="00271C78" w:rsidRDefault="001E2435" w:rsidP="001E2435">
            <w:pPr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4526" w:type="dxa"/>
            <w:vMerge/>
            <w:shd w:val="clear" w:color="auto" w:fill="auto"/>
          </w:tcPr>
          <w:p w14:paraId="7F22FC7D" w14:textId="77777777" w:rsidR="001E2435" w:rsidRPr="00271C78" w:rsidRDefault="001E2435" w:rsidP="001E2435">
            <w:pPr>
              <w:jc w:val="both"/>
              <w:rPr>
                <w:color w:val="FF0000"/>
                <w:lang w:val="sr-Cyrl-RS"/>
              </w:rPr>
            </w:pPr>
          </w:p>
        </w:tc>
      </w:tr>
      <w:tr w:rsidR="001E2435" w:rsidRPr="00332E80" w14:paraId="6A8AF95A" w14:textId="77777777" w:rsidTr="001E2435">
        <w:tc>
          <w:tcPr>
            <w:tcW w:w="593" w:type="dxa"/>
            <w:shd w:val="clear" w:color="auto" w:fill="auto"/>
            <w:vAlign w:val="center"/>
          </w:tcPr>
          <w:p w14:paraId="53DD5BC8" w14:textId="77777777" w:rsidR="001E2435" w:rsidRPr="00271C78" w:rsidRDefault="001E2435" w:rsidP="001E2435">
            <w:pPr>
              <w:jc w:val="center"/>
              <w:rPr>
                <w:rFonts w:ascii="Arial" w:hAnsi="Arial" w:cs="Arial"/>
                <w:color w:val="FF0000"/>
                <w:lang w:val="sr-Cyrl-CS"/>
              </w:rPr>
            </w:pPr>
            <w:r w:rsidRPr="00271C78">
              <w:rPr>
                <w:rFonts w:ascii="Arial" w:hAnsi="Arial" w:cs="Arial"/>
                <w:color w:val="auto"/>
                <w:lang w:val="sr-Cyrl-CS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14:paraId="6E16EA2F" w14:textId="77777777" w:rsidR="001E2435" w:rsidRPr="00271C78" w:rsidRDefault="001E2435" w:rsidP="001E2435">
            <w:pPr>
              <w:jc w:val="both"/>
              <w:rPr>
                <w:rFonts w:ascii="Arial" w:hAnsi="Arial" w:cs="Arial"/>
                <w:lang w:val="sr-Cyrl-RS"/>
              </w:rPr>
            </w:pPr>
          </w:p>
          <w:p w14:paraId="002307D0" w14:textId="77777777" w:rsidR="001E2435" w:rsidRPr="00271C78" w:rsidRDefault="001E2435" w:rsidP="001E2435">
            <w:pPr>
              <w:jc w:val="both"/>
              <w:rPr>
                <w:rFonts w:ascii="Arial" w:hAnsi="Arial" w:cs="Arial"/>
              </w:rPr>
            </w:pPr>
            <w:proofErr w:type="spellStart"/>
            <w:r w:rsidRPr="00271C78">
              <w:rPr>
                <w:rFonts w:ascii="Arial" w:hAnsi="Arial" w:cs="Arial"/>
              </w:rPr>
              <w:t>Да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је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измирио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доспеле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порезе</w:t>
            </w:r>
            <w:proofErr w:type="spellEnd"/>
            <w:r w:rsidRPr="00271C78">
              <w:rPr>
                <w:rFonts w:ascii="Arial" w:hAnsi="Arial" w:cs="Arial"/>
              </w:rPr>
              <w:t xml:space="preserve">, </w:t>
            </w:r>
            <w:proofErr w:type="spellStart"/>
            <w:r w:rsidRPr="00271C78">
              <w:rPr>
                <w:rFonts w:ascii="Arial" w:hAnsi="Arial" w:cs="Arial"/>
              </w:rPr>
              <w:t>доприносе</w:t>
            </w:r>
            <w:proofErr w:type="spellEnd"/>
            <w:r w:rsidRPr="00271C78">
              <w:rPr>
                <w:rFonts w:ascii="Arial" w:hAnsi="Arial" w:cs="Arial"/>
              </w:rPr>
              <w:t xml:space="preserve"> и </w:t>
            </w:r>
            <w:proofErr w:type="spellStart"/>
            <w:r w:rsidRPr="00271C78">
              <w:rPr>
                <w:rFonts w:ascii="Arial" w:hAnsi="Arial" w:cs="Arial"/>
              </w:rPr>
              <w:t>друге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јавне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дажбине</w:t>
            </w:r>
            <w:proofErr w:type="spellEnd"/>
            <w:r w:rsidRPr="00271C78">
              <w:rPr>
                <w:rFonts w:ascii="Arial" w:hAnsi="Arial" w:cs="Arial"/>
              </w:rPr>
              <w:t xml:space="preserve"> у </w:t>
            </w:r>
            <w:proofErr w:type="spellStart"/>
            <w:r w:rsidRPr="00271C78">
              <w:rPr>
                <w:rFonts w:ascii="Arial" w:hAnsi="Arial" w:cs="Arial"/>
              </w:rPr>
              <w:t>складу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са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прописима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Републике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Србије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или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стране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државе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када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има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седиште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на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њеној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територији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r w:rsidRPr="00271C78">
              <w:rPr>
                <w:rFonts w:ascii="Arial" w:hAnsi="Arial" w:cs="Arial"/>
                <w:i/>
                <w:iCs/>
                <w:lang w:val="sr-Cyrl-CS"/>
              </w:rPr>
              <w:t>(чл. 75. ст. 1. тач. 4) ЗЈН);</w:t>
            </w:r>
          </w:p>
          <w:p w14:paraId="5AEF580E" w14:textId="77777777" w:rsidR="001E2435" w:rsidRPr="00271C78" w:rsidRDefault="001E2435" w:rsidP="001E2435">
            <w:pPr>
              <w:rPr>
                <w:color w:val="FF0000"/>
              </w:rPr>
            </w:pPr>
          </w:p>
        </w:tc>
        <w:tc>
          <w:tcPr>
            <w:tcW w:w="4526" w:type="dxa"/>
            <w:vMerge/>
            <w:shd w:val="clear" w:color="auto" w:fill="auto"/>
          </w:tcPr>
          <w:p w14:paraId="2B11F259" w14:textId="77777777" w:rsidR="001E2435" w:rsidRPr="00271C78" w:rsidRDefault="001E2435" w:rsidP="001E2435">
            <w:pPr>
              <w:jc w:val="both"/>
              <w:rPr>
                <w:color w:val="FF0000"/>
              </w:rPr>
            </w:pPr>
          </w:p>
        </w:tc>
      </w:tr>
      <w:tr w:rsidR="001E2435" w:rsidRPr="00332E80" w14:paraId="2C93709C" w14:textId="77777777" w:rsidTr="001E2435">
        <w:tc>
          <w:tcPr>
            <w:tcW w:w="593" w:type="dxa"/>
            <w:shd w:val="clear" w:color="auto" w:fill="auto"/>
            <w:vAlign w:val="center"/>
          </w:tcPr>
          <w:p w14:paraId="708CD44C" w14:textId="77777777" w:rsidR="001E2435" w:rsidRPr="00271C78" w:rsidRDefault="001E2435" w:rsidP="001E2435">
            <w:pPr>
              <w:jc w:val="center"/>
              <w:rPr>
                <w:rFonts w:ascii="Arial" w:hAnsi="Arial" w:cs="Arial"/>
                <w:color w:val="auto"/>
                <w:lang w:val="sr-Cyrl-CS"/>
              </w:rPr>
            </w:pPr>
            <w:r w:rsidRPr="00271C78">
              <w:rPr>
                <w:rFonts w:ascii="Arial" w:hAnsi="Arial" w:cs="Arial"/>
                <w:color w:val="auto"/>
                <w:lang w:val="sr-Cyrl-CS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14:paraId="65B9694F" w14:textId="77777777" w:rsidR="001E2435" w:rsidRPr="00271C78" w:rsidRDefault="001E2435" w:rsidP="001E2435">
            <w:pPr>
              <w:jc w:val="both"/>
              <w:rPr>
                <w:rFonts w:ascii="Arial" w:hAnsi="Arial" w:cs="Arial"/>
                <w:i/>
                <w:iCs/>
                <w:color w:val="auto"/>
                <w:lang w:val="sr-Cyrl-CS"/>
              </w:rPr>
            </w:pPr>
            <w:proofErr w:type="spellStart"/>
            <w:r w:rsidRPr="00271C78">
              <w:rPr>
                <w:rFonts w:ascii="Arial" w:hAnsi="Arial" w:cs="Arial"/>
                <w:color w:val="auto"/>
              </w:rPr>
              <w:t>Да</w:t>
            </w:r>
            <w:proofErr w:type="spellEnd"/>
            <w:r w:rsidRPr="00271C78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color w:val="auto"/>
              </w:rPr>
              <w:t>је</w:t>
            </w:r>
            <w:proofErr w:type="spellEnd"/>
            <w:r w:rsidRPr="00271C78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color w:val="auto"/>
              </w:rPr>
              <w:t>поштовао</w:t>
            </w:r>
            <w:proofErr w:type="spellEnd"/>
            <w:r w:rsidRPr="00271C78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color w:val="auto"/>
              </w:rPr>
              <w:t>обавезе</w:t>
            </w:r>
            <w:proofErr w:type="spellEnd"/>
            <w:r w:rsidRPr="00271C78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color w:val="auto"/>
              </w:rPr>
              <w:t>које</w:t>
            </w:r>
            <w:proofErr w:type="spellEnd"/>
            <w:r w:rsidRPr="00271C78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color w:val="auto"/>
              </w:rPr>
              <w:t>произлазе</w:t>
            </w:r>
            <w:proofErr w:type="spellEnd"/>
            <w:r w:rsidRPr="00271C78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color w:val="auto"/>
              </w:rPr>
              <w:t>из</w:t>
            </w:r>
            <w:proofErr w:type="spellEnd"/>
            <w:r w:rsidRPr="00271C78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color w:val="auto"/>
              </w:rPr>
              <w:t>важећих</w:t>
            </w:r>
            <w:proofErr w:type="spellEnd"/>
            <w:r w:rsidRPr="00271C78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color w:val="auto"/>
              </w:rPr>
              <w:t>прописа</w:t>
            </w:r>
            <w:proofErr w:type="spellEnd"/>
            <w:r w:rsidRPr="00271C78">
              <w:rPr>
                <w:rFonts w:ascii="Arial" w:hAnsi="Arial" w:cs="Arial"/>
                <w:color w:val="auto"/>
              </w:rPr>
              <w:t xml:space="preserve"> о </w:t>
            </w:r>
            <w:proofErr w:type="spellStart"/>
            <w:r w:rsidRPr="00271C78">
              <w:rPr>
                <w:rFonts w:ascii="Arial" w:hAnsi="Arial" w:cs="Arial"/>
                <w:color w:val="auto"/>
              </w:rPr>
              <w:t>заштити</w:t>
            </w:r>
            <w:proofErr w:type="spellEnd"/>
            <w:r w:rsidRPr="00271C78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color w:val="auto"/>
              </w:rPr>
              <w:t>на</w:t>
            </w:r>
            <w:proofErr w:type="spellEnd"/>
            <w:r w:rsidRPr="00271C78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color w:val="auto"/>
              </w:rPr>
              <w:t>раду</w:t>
            </w:r>
            <w:proofErr w:type="spellEnd"/>
            <w:r w:rsidRPr="00271C78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271C78">
              <w:rPr>
                <w:rFonts w:ascii="Arial" w:hAnsi="Arial" w:cs="Arial"/>
                <w:color w:val="auto"/>
              </w:rPr>
              <w:t>запошљавању</w:t>
            </w:r>
            <w:proofErr w:type="spellEnd"/>
            <w:r w:rsidRPr="00271C78">
              <w:rPr>
                <w:rFonts w:ascii="Arial" w:hAnsi="Arial" w:cs="Arial"/>
                <w:color w:val="auto"/>
              </w:rPr>
              <w:t xml:space="preserve"> и </w:t>
            </w:r>
            <w:proofErr w:type="spellStart"/>
            <w:r w:rsidRPr="00271C78">
              <w:rPr>
                <w:rFonts w:ascii="Arial" w:hAnsi="Arial" w:cs="Arial"/>
                <w:color w:val="auto"/>
              </w:rPr>
              <w:t>условима</w:t>
            </w:r>
            <w:proofErr w:type="spellEnd"/>
            <w:r w:rsidRPr="00271C78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color w:val="auto"/>
              </w:rPr>
              <w:t>рада</w:t>
            </w:r>
            <w:proofErr w:type="spellEnd"/>
            <w:r w:rsidRPr="00271C78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271C78">
              <w:rPr>
                <w:rFonts w:ascii="Arial" w:hAnsi="Arial" w:cs="Arial"/>
                <w:color w:val="auto"/>
              </w:rPr>
              <w:t>заштити</w:t>
            </w:r>
            <w:proofErr w:type="spellEnd"/>
            <w:r w:rsidRPr="00271C78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color w:val="auto"/>
              </w:rPr>
              <w:t>животне</w:t>
            </w:r>
            <w:proofErr w:type="spellEnd"/>
            <w:r w:rsidRPr="00271C78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color w:val="auto"/>
              </w:rPr>
              <w:t>средине</w:t>
            </w:r>
            <w:proofErr w:type="spellEnd"/>
            <w:r w:rsidRPr="00271C78">
              <w:rPr>
                <w:rFonts w:ascii="Arial" w:hAnsi="Arial" w:cs="Arial"/>
                <w:color w:val="auto"/>
                <w:lang w:val="sr-Cyrl-RS"/>
              </w:rPr>
              <w:t>, као и да нема забрану обављања делатности која је на снази у време. подношења понуде (</w:t>
            </w:r>
            <w:r w:rsidRPr="00271C78">
              <w:rPr>
                <w:rFonts w:ascii="Arial" w:hAnsi="Arial" w:cs="Arial"/>
                <w:i/>
                <w:iCs/>
                <w:color w:val="auto"/>
                <w:lang w:val="sr-Cyrl-CS"/>
              </w:rPr>
              <w:t>чл. 75. ст. 2. ЗЈН).</w:t>
            </w:r>
          </w:p>
          <w:p w14:paraId="1509E5BA" w14:textId="77777777" w:rsidR="001E2435" w:rsidRPr="00271C78" w:rsidRDefault="001E2435" w:rsidP="001E2435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526" w:type="dxa"/>
            <w:vMerge/>
            <w:shd w:val="clear" w:color="auto" w:fill="auto"/>
          </w:tcPr>
          <w:p w14:paraId="37BEC4DF" w14:textId="77777777" w:rsidR="001E2435" w:rsidRPr="00271C78" w:rsidRDefault="001E2435" w:rsidP="001E2435">
            <w:pPr>
              <w:jc w:val="both"/>
              <w:rPr>
                <w:color w:val="FF0000"/>
              </w:rPr>
            </w:pPr>
          </w:p>
        </w:tc>
      </w:tr>
      <w:tr w:rsidR="001E2435" w:rsidRPr="00332E80" w14:paraId="3CC35F5B" w14:textId="77777777" w:rsidTr="001E2435">
        <w:tc>
          <w:tcPr>
            <w:tcW w:w="593" w:type="dxa"/>
            <w:shd w:val="clear" w:color="auto" w:fill="auto"/>
            <w:vAlign w:val="center"/>
          </w:tcPr>
          <w:p w14:paraId="2F53E318" w14:textId="77777777" w:rsidR="001E2435" w:rsidRPr="00271C78" w:rsidRDefault="001E2435" w:rsidP="001E2435">
            <w:pPr>
              <w:jc w:val="center"/>
              <w:rPr>
                <w:rFonts w:ascii="Arial" w:hAnsi="Arial" w:cs="Arial"/>
                <w:color w:val="auto"/>
                <w:lang w:val="sr-Cyrl-CS"/>
              </w:rPr>
            </w:pPr>
            <w:r w:rsidRPr="00271C78">
              <w:rPr>
                <w:rFonts w:ascii="Arial" w:hAnsi="Arial" w:cs="Arial"/>
                <w:color w:val="auto"/>
                <w:lang w:val="sr-Cyrl-CS"/>
              </w:rPr>
              <w:t>5.</w:t>
            </w:r>
          </w:p>
        </w:tc>
        <w:tc>
          <w:tcPr>
            <w:tcW w:w="4123" w:type="dxa"/>
            <w:shd w:val="clear" w:color="auto" w:fill="auto"/>
          </w:tcPr>
          <w:p w14:paraId="403BE211" w14:textId="77777777" w:rsidR="001E2435" w:rsidRPr="00271C78" w:rsidRDefault="001E2435" w:rsidP="001E2435">
            <w:pPr>
              <w:rPr>
                <w:rFonts w:ascii="Arial" w:hAnsi="Arial" w:cs="Arial"/>
                <w:color w:val="auto"/>
                <w:lang w:val="sr-Cyrl-RS"/>
              </w:rPr>
            </w:pPr>
          </w:p>
          <w:p w14:paraId="545C718D" w14:textId="77777777" w:rsidR="001E2435" w:rsidRPr="00271C78" w:rsidRDefault="001E2435" w:rsidP="001E2435">
            <w:pPr>
              <w:pStyle w:val="ListParagraph"/>
              <w:ind w:left="0"/>
              <w:jc w:val="both"/>
              <w:rPr>
                <w:rFonts w:ascii="Arial" w:hAnsi="Arial" w:cs="Arial"/>
                <w:i/>
                <w:iCs/>
                <w:lang w:val="sr-Cyrl-CS"/>
              </w:rPr>
            </w:pPr>
            <w:proofErr w:type="spellStart"/>
            <w:r w:rsidRPr="00271C78">
              <w:rPr>
                <w:rFonts w:ascii="Arial" w:hAnsi="Arial" w:cs="Arial"/>
              </w:rPr>
              <w:t>Да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има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важећу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дозволу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надлежног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органа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за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обављање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делатности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која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је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предмет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јавне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набавке</w:t>
            </w:r>
            <w:proofErr w:type="spellEnd"/>
            <w:r w:rsidRPr="00271C78">
              <w:rPr>
                <w:rFonts w:ascii="Arial" w:hAnsi="Arial" w:cs="Arial"/>
                <w:lang w:val="sr-Cyrl-CS"/>
              </w:rPr>
              <w:t xml:space="preserve"> </w:t>
            </w:r>
            <w:r w:rsidRPr="00271C78">
              <w:rPr>
                <w:rFonts w:ascii="Arial" w:hAnsi="Arial" w:cs="Arial"/>
                <w:i/>
                <w:iCs/>
                <w:lang w:val="sr-Cyrl-CS"/>
              </w:rPr>
              <w:t>(чл. 75. ст. 1. тач. 5) ЗЈН)........</w:t>
            </w:r>
            <w:r w:rsidRPr="00271C78">
              <w:rPr>
                <w:rFonts w:ascii="Arial" w:hAnsi="Arial" w:cs="Arial"/>
                <w:i/>
              </w:rPr>
              <w:t>....</w:t>
            </w:r>
            <w:r w:rsidRPr="00271C78">
              <w:rPr>
                <w:rFonts w:ascii="Arial" w:hAnsi="Arial" w:cs="Arial"/>
                <w:i/>
                <w:lang w:val="sr-Cyrl-RS"/>
              </w:rPr>
              <w:t>........</w:t>
            </w:r>
            <w:r w:rsidRPr="00271C78">
              <w:rPr>
                <w:rFonts w:ascii="Arial" w:hAnsi="Arial" w:cs="Arial"/>
                <w:i/>
                <w:lang w:val="ru-RU"/>
              </w:rPr>
              <w:t>[</w:t>
            </w:r>
            <w:proofErr w:type="spellStart"/>
            <w:r w:rsidRPr="00271C78">
              <w:rPr>
                <w:rFonts w:ascii="Arial" w:hAnsi="Arial" w:cs="Arial"/>
                <w:i/>
              </w:rPr>
              <w:t>навести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/>
              </w:rPr>
              <w:t>дозволу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/>
              </w:rPr>
              <w:t>за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/>
              </w:rPr>
              <w:t>обављање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/>
              </w:rPr>
              <w:t>делатности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/>
              </w:rPr>
              <w:t>која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/>
              </w:rPr>
              <w:t>је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/>
              </w:rPr>
              <w:t>предмет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/>
              </w:rPr>
              <w:t>јавне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/>
              </w:rPr>
              <w:t>набaвке</w:t>
            </w:r>
            <w:proofErr w:type="spellEnd"/>
            <w:r w:rsidRPr="00271C78">
              <w:rPr>
                <w:rFonts w:ascii="Arial" w:hAnsi="Arial" w:cs="Arial"/>
                <w:i/>
                <w:lang w:val="ru-RU"/>
              </w:rPr>
              <w:t>]</w:t>
            </w:r>
            <w:r w:rsidRPr="00271C78">
              <w:rPr>
                <w:rFonts w:ascii="Arial" w:hAnsi="Arial" w:cs="Arial"/>
                <w:i/>
                <w:iCs/>
                <w:lang w:val="sr-Cyrl-CS"/>
              </w:rPr>
              <w:t>;</w:t>
            </w:r>
          </w:p>
          <w:p w14:paraId="797D2415" w14:textId="77777777" w:rsidR="001E2435" w:rsidRPr="00271C78" w:rsidRDefault="001E2435" w:rsidP="001E2435">
            <w:pPr>
              <w:pStyle w:val="ListParagraph"/>
              <w:ind w:left="0"/>
              <w:jc w:val="both"/>
              <w:rPr>
                <w:rFonts w:ascii="Arial" w:hAnsi="Arial" w:cs="Arial"/>
                <w:i/>
                <w:iCs/>
                <w:lang w:val="sr-Cyrl-CS"/>
              </w:rPr>
            </w:pPr>
          </w:p>
          <w:p w14:paraId="50DE2F1E" w14:textId="77777777" w:rsidR="001E2435" w:rsidRPr="00DA39D4" w:rsidRDefault="001E2435" w:rsidP="001E2435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val="sr-Cyrl-RS"/>
              </w:rPr>
            </w:pPr>
            <w:r w:rsidRPr="00271C78"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  <w:lang w:val="sr-Cyrl-RS"/>
              </w:rPr>
              <w:t>/</w:t>
            </w:r>
          </w:p>
          <w:p w14:paraId="76C2648B" w14:textId="77777777" w:rsidR="001E2435" w:rsidRPr="00271C78" w:rsidRDefault="001E2435" w:rsidP="001E2435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526" w:type="dxa"/>
            <w:shd w:val="clear" w:color="auto" w:fill="auto"/>
          </w:tcPr>
          <w:p w14:paraId="1A980FC0" w14:textId="77777777" w:rsidR="001E2435" w:rsidRPr="00271C78" w:rsidRDefault="001E2435" w:rsidP="001E243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  <w:p w14:paraId="56A0F7EA" w14:textId="77777777" w:rsidR="001E2435" w:rsidRPr="00271C78" w:rsidRDefault="001E2435" w:rsidP="001E2435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val="sr-Cyrl-RS"/>
              </w:rPr>
            </w:pPr>
            <w:r w:rsidRPr="00271C78">
              <w:rPr>
                <w:rFonts w:ascii="Arial" w:hAnsi="Arial" w:cs="Arial"/>
                <w:b/>
                <w:lang w:val="sr-Cyrl-RS"/>
              </w:rPr>
              <w:t>ДОЗВОЛА</w:t>
            </w:r>
            <w:r w:rsidRPr="00271C78">
              <w:rPr>
                <w:rFonts w:ascii="Arial" w:hAnsi="Arial" w:cs="Arial"/>
                <w:lang w:val="sr-Cyrl-RS"/>
              </w:rPr>
              <w:t xml:space="preserve"> ...</w:t>
            </w:r>
            <w:r w:rsidRPr="00271C78">
              <w:rPr>
                <w:rFonts w:ascii="Arial" w:hAnsi="Arial" w:cs="Arial"/>
              </w:rPr>
              <w:t>.........</w:t>
            </w:r>
            <w:r w:rsidRPr="00271C78">
              <w:rPr>
                <w:rFonts w:ascii="Arial" w:hAnsi="Arial" w:cs="Arial"/>
                <w:lang w:val="sr-Cyrl-RS"/>
              </w:rPr>
              <w:t xml:space="preserve">  </w:t>
            </w:r>
            <w:r w:rsidRPr="00271C78">
              <w:rPr>
                <w:rFonts w:ascii="Arial" w:hAnsi="Arial" w:cs="Arial"/>
                <w:lang w:val="ru-RU"/>
              </w:rPr>
              <w:t>[</w:t>
            </w:r>
            <w:proofErr w:type="spellStart"/>
            <w:r w:rsidRPr="00271C78">
              <w:rPr>
                <w:rFonts w:ascii="Arial" w:hAnsi="Arial" w:cs="Arial"/>
                <w:i/>
              </w:rPr>
              <w:t>навести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/>
              </w:rPr>
              <w:t>дозволу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/>
              </w:rPr>
              <w:t>за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/>
              </w:rPr>
              <w:t>обављање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/>
              </w:rPr>
              <w:t>делатности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/>
              </w:rPr>
              <w:t>која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/>
              </w:rPr>
              <w:t>је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/>
              </w:rPr>
              <w:t>предмет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/>
              </w:rPr>
              <w:t>јавне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/>
                <w:color w:val="auto"/>
              </w:rPr>
              <w:t>наб</w:t>
            </w:r>
            <w:proofErr w:type="spellEnd"/>
            <w:r w:rsidRPr="00271C78">
              <w:rPr>
                <w:rFonts w:ascii="Arial" w:hAnsi="Arial" w:cs="Arial"/>
                <w:i/>
                <w:color w:val="auto"/>
                <w:lang w:val="sr-Cyrl-RS"/>
              </w:rPr>
              <w:t>а</w:t>
            </w:r>
            <w:proofErr w:type="spellStart"/>
            <w:r w:rsidRPr="00271C78">
              <w:rPr>
                <w:rFonts w:ascii="Arial" w:hAnsi="Arial" w:cs="Arial"/>
                <w:i/>
                <w:color w:val="auto"/>
              </w:rPr>
              <w:t>вке</w:t>
            </w:r>
            <w:proofErr w:type="spellEnd"/>
            <w:r w:rsidRPr="00271C7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71C78">
              <w:rPr>
                <w:rFonts w:ascii="Arial" w:hAnsi="Arial" w:cs="Arial"/>
                <w:i/>
              </w:rPr>
              <w:t xml:space="preserve">и </w:t>
            </w:r>
            <w:proofErr w:type="spellStart"/>
            <w:r w:rsidRPr="00271C78">
              <w:rPr>
                <w:rFonts w:ascii="Arial" w:hAnsi="Arial" w:cs="Arial"/>
                <w:i/>
              </w:rPr>
              <w:t>назив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/>
              </w:rPr>
              <w:t>надлежног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/>
              </w:rPr>
              <w:t>органа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/>
              </w:rPr>
              <w:t>за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/>
              </w:rPr>
              <w:t>издавање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  <w:i/>
              </w:rPr>
              <w:t>дозволе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], </w:t>
            </w:r>
            <w:r w:rsidRPr="00271C78">
              <w:rPr>
                <w:rFonts w:ascii="Arial" w:hAnsi="Arial" w:cs="Arial"/>
              </w:rPr>
              <w:t xml:space="preserve">у </w:t>
            </w:r>
            <w:proofErr w:type="spellStart"/>
            <w:r w:rsidRPr="00271C78">
              <w:rPr>
                <w:rFonts w:ascii="Arial" w:hAnsi="Arial" w:cs="Arial"/>
              </w:rPr>
              <w:t>виду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неоверене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копије</w:t>
            </w:r>
            <w:proofErr w:type="spellEnd"/>
            <w:r w:rsidRPr="00271C78">
              <w:rPr>
                <w:rFonts w:ascii="Arial" w:hAnsi="Arial" w:cs="Arial"/>
                <w:i/>
              </w:rPr>
              <w:t xml:space="preserve">. </w:t>
            </w:r>
          </w:p>
          <w:p w14:paraId="7853AA90" w14:textId="77777777" w:rsidR="001E2435" w:rsidRPr="00271C78" w:rsidRDefault="001E2435" w:rsidP="001E243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E2E0871" w14:textId="77777777" w:rsidR="001E2435" w:rsidRDefault="001E2435" w:rsidP="001E2435">
      <w:pPr>
        <w:pStyle w:val="ListParagraph"/>
        <w:tabs>
          <w:tab w:val="left" w:pos="680"/>
        </w:tabs>
        <w:ind w:left="0"/>
        <w:rPr>
          <w:rFonts w:ascii="Arial" w:eastAsia="TimesNewRomanPSMT" w:hAnsi="Arial" w:cs="Arial"/>
          <w:bCs/>
          <w:color w:val="auto"/>
          <w:sz w:val="32"/>
          <w:szCs w:val="32"/>
          <w:lang w:val="sr-Cyrl-CS"/>
        </w:rPr>
      </w:pPr>
    </w:p>
    <w:p w14:paraId="37069D7C" w14:textId="77777777" w:rsidR="001E2435" w:rsidRDefault="001E2435" w:rsidP="001E2435">
      <w:pPr>
        <w:pStyle w:val="ListParagraph"/>
        <w:tabs>
          <w:tab w:val="left" w:pos="680"/>
        </w:tabs>
        <w:ind w:left="0"/>
        <w:jc w:val="center"/>
        <w:rPr>
          <w:rFonts w:ascii="Arial" w:eastAsia="TimesNewRomanPSMT" w:hAnsi="Arial" w:cs="Arial"/>
          <w:bCs/>
          <w:color w:val="auto"/>
          <w:sz w:val="28"/>
          <w:szCs w:val="28"/>
          <w:lang w:val="sr-Cyrl-CS"/>
        </w:rPr>
      </w:pPr>
    </w:p>
    <w:p w14:paraId="13D46E00" w14:textId="77777777" w:rsidR="001E2435" w:rsidRPr="00876737" w:rsidRDefault="001E2435" w:rsidP="001E2435">
      <w:pPr>
        <w:pStyle w:val="ListParagraph"/>
        <w:tabs>
          <w:tab w:val="left" w:pos="680"/>
        </w:tabs>
        <w:ind w:left="0"/>
        <w:jc w:val="center"/>
        <w:rPr>
          <w:rFonts w:ascii="Arial" w:eastAsia="TimesNewRomanPSMT" w:hAnsi="Arial" w:cs="Arial"/>
          <w:bCs/>
          <w:color w:val="auto"/>
          <w:sz w:val="28"/>
          <w:szCs w:val="28"/>
          <w:lang w:val="sr-Cyrl-CS"/>
        </w:rPr>
      </w:pPr>
      <w:r w:rsidRPr="00876737">
        <w:rPr>
          <w:rFonts w:ascii="Arial" w:eastAsia="TimesNewRomanPSMT" w:hAnsi="Arial" w:cs="Arial"/>
          <w:bCs/>
          <w:color w:val="auto"/>
          <w:sz w:val="28"/>
          <w:szCs w:val="28"/>
          <w:lang w:val="sr-Cyrl-CS"/>
        </w:rPr>
        <w:t>ДОДАТНИ УСЛОВИ</w:t>
      </w:r>
    </w:p>
    <w:p w14:paraId="578CA235" w14:textId="77777777" w:rsidR="001E2435" w:rsidRDefault="001E2435" w:rsidP="001E2435">
      <w:pPr>
        <w:pStyle w:val="ListParagraph"/>
        <w:tabs>
          <w:tab w:val="left" w:pos="680"/>
        </w:tabs>
        <w:ind w:left="0"/>
        <w:jc w:val="center"/>
        <w:rPr>
          <w:rFonts w:ascii="Arial" w:eastAsia="TimesNewRomanPSMT" w:hAnsi="Arial" w:cs="Arial"/>
          <w:b/>
          <w:bCs/>
          <w:color w:val="auto"/>
          <w:sz w:val="36"/>
          <w:szCs w:val="36"/>
          <w:lang w:val="sr-Cyrl-CS"/>
        </w:rPr>
      </w:pPr>
    </w:p>
    <w:p w14:paraId="4937AB89" w14:textId="77777777" w:rsidR="001E2435" w:rsidRPr="005B2D5C" w:rsidRDefault="001E2435" w:rsidP="001E2435">
      <w:pPr>
        <w:pStyle w:val="ListParagraph"/>
        <w:tabs>
          <w:tab w:val="left" w:pos="680"/>
        </w:tabs>
        <w:ind w:left="0"/>
        <w:jc w:val="both"/>
        <w:rPr>
          <w:rFonts w:ascii="Arial" w:eastAsia="TimesNewRomanPS-BoldMT" w:hAnsi="Arial" w:cs="Arial"/>
          <w:b/>
          <w:bCs/>
          <w:color w:val="auto"/>
          <w:lang w:val="sr-Cyrl-CS"/>
        </w:rPr>
      </w:pPr>
      <w:proofErr w:type="spellStart"/>
      <w:r w:rsidRPr="000D0CFD">
        <w:rPr>
          <w:rFonts w:ascii="Arial" w:hAnsi="Arial" w:cs="Arial"/>
          <w:bCs/>
          <w:iCs/>
          <w:color w:val="auto"/>
        </w:rPr>
        <w:t>Понуђач</w:t>
      </w:r>
      <w:proofErr w:type="spellEnd"/>
      <w:r w:rsidRPr="000D0CFD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0D0CFD">
        <w:rPr>
          <w:rFonts w:ascii="Arial" w:hAnsi="Arial" w:cs="Arial"/>
          <w:bCs/>
          <w:iCs/>
          <w:color w:val="auto"/>
        </w:rPr>
        <w:t>који</w:t>
      </w:r>
      <w:proofErr w:type="spellEnd"/>
      <w:r w:rsidRPr="000D0CFD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0D0CFD">
        <w:rPr>
          <w:rFonts w:ascii="Arial" w:hAnsi="Arial" w:cs="Arial"/>
          <w:iCs/>
          <w:color w:val="auto"/>
        </w:rPr>
        <w:t>учествује</w:t>
      </w:r>
      <w:proofErr w:type="spellEnd"/>
      <w:r w:rsidRPr="000D0CFD">
        <w:rPr>
          <w:rFonts w:ascii="Arial" w:hAnsi="Arial" w:cs="Arial"/>
          <w:iCs/>
          <w:color w:val="auto"/>
        </w:rPr>
        <w:t xml:space="preserve"> у </w:t>
      </w:r>
      <w:proofErr w:type="spellStart"/>
      <w:r w:rsidRPr="000D0CFD">
        <w:rPr>
          <w:rFonts w:ascii="Arial" w:hAnsi="Arial" w:cs="Arial"/>
          <w:iCs/>
          <w:color w:val="auto"/>
        </w:rPr>
        <w:t>поступку</w:t>
      </w:r>
      <w:proofErr w:type="spellEnd"/>
      <w:r w:rsidRPr="000D0CFD">
        <w:rPr>
          <w:rFonts w:ascii="Arial" w:hAnsi="Arial" w:cs="Arial"/>
          <w:iCs/>
          <w:color w:val="auto"/>
        </w:rPr>
        <w:t xml:space="preserve"> </w:t>
      </w:r>
      <w:proofErr w:type="spellStart"/>
      <w:r w:rsidRPr="000D0CFD">
        <w:rPr>
          <w:rFonts w:ascii="Arial" w:hAnsi="Arial" w:cs="Arial"/>
          <w:iCs/>
          <w:color w:val="auto"/>
        </w:rPr>
        <w:t>предметне</w:t>
      </w:r>
      <w:proofErr w:type="spellEnd"/>
      <w:r w:rsidRPr="000D0CFD">
        <w:rPr>
          <w:rFonts w:ascii="Arial" w:hAnsi="Arial" w:cs="Arial"/>
          <w:iCs/>
          <w:color w:val="auto"/>
        </w:rPr>
        <w:t xml:space="preserve"> </w:t>
      </w:r>
      <w:proofErr w:type="spellStart"/>
      <w:r w:rsidRPr="000D0CFD">
        <w:rPr>
          <w:rFonts w:ascii="Arial" w:hAnsi="Arial" w:cs="Arial"/>
          <w:iCs/>
          <w:color w:val="auto"/>
        </w:rPr>
        <w:t>јавне</w:t>
      </w:r>
      <w:proofErr w:type="spellEnd"/>
      <w:r w:rsidRPr="000D0CFD">
        <w:rPr>
          <w:rFonts w:ascii="Arial" w:hAnsi="Arial" w:cs="Arial"/>
          <w:iCs/>
          <w:color w:val="auto"/>
        </w:rPr>
        <w:t xml:space="preserve"> </w:t>
      </w:r>
      <w:proofErr w:type="spellStart"/>
      <w:r w:rsidRPr="000D0CFD">
        <w:rPr>
          <w:rFonts w:ascii="Arial" w:hAnsi="Arial" w:cs="Arial"/>
          <w:iCs/>
          <w:color w:val="auto"/>
        </w:rPr>
        <w:t>набавке</w:t>
      </w:r>
      <w:proofErr w:type="spellEnd"/>
      <w:r w:rsidRPr="000D0CFD">
        <w:rPr>
          <w:rFonts w:ascii="Arial" w:hAnsi="Arial" w:cs="Arial"/>
          <w:iCs/>
          <w:color w:val="auto"/>
        </w:rPr>
        <w:t xml:space="preserve"> </w:t>
      </w:r>
      <w:proofErr w:type="spellStart"/>
      <w:r w:rsidRPr="000D0CFD">
        <w:rPr>
          <w:rFonts w:ascii="Arial" w:hAnsi="Arial" w:cs="Arial"/>
          <w:iCs/>
          <w:color w:val="auto"/>
        </w:rPr>
        <w:t>мора</w:t>
      </w:r>
      <w:proofErr w:type="spellEnd"/>
      <w:r w:rsidRPr="000D0CFD">
        <w:rPr>
          <w:rFonts w:ascii="Arial" w:hAnsi="Arial" w:cs="Arial"/>
          <w:iCs/>
          <w:color w:val="auto"/>
        </w:rPr>
        <w:t xml:space="preserve"> </w:t>
      </w:r>
      <w:proofErr w:type="spellStart"/>
      <w:r w:rsidRPr="000D0CFD">
        <w:rPr>
          <w:rFonts w:ascii="Arial" w:hAnsi="Arial" w:cs="Arial"/>
          <w:iCs/>
          <w:color w:val="auto"/>
        </w:rPr>
        <w:t>испунити</w:t>
      </w:r>
      <w:proofErr w:type="spellEnd"/>
      <w:r w:rsidRPr="000D0CFD">
        <w:rPr>
          <w:rFonts w:ascii="Arial" w:hAnsi="Arial" w:cs="Arial"/>
          <w:iCs/>
          <w:color w:val="auto"/>
        </w:rPr>
        <w:t xml:space="preserve"> </w:t>
      </w:r>
      <w:proofErr w:type="spellStart"/>
      <w:r w:rsidRPr="000D0CFD">
        <w:rPr>
          <w:rFonts w:ascii="Arial" w:hAnsi="Arial" w:cs="Arial"/>
          <w:b/>
          <w:iCs/>
          <w:color w:val="auto"/>
        </w:rPr>
        <w:t>додатне</w:t>
      </w:r>
      <w:proofErr w:type="spellEnd"/>
      <w:r w:rsidRPr="000D0CFD">
        <w:rPr>
          <w:rFonts w:ascii="Arial" w:hAnsi="Arial" w:cs="Arial"/>
          <w:b/>
          <w:iCs/>
          <w:color w:val="auto"/>
        </w:rPr>
        <w:t xml:space="preserve"> </w:t>
      </w:r>
      <w:proofErr w:type="spellStart"/>
      <w:r w:rsidRPr="000D0CFD">
        <w:rPr>
          <w:rFonts w:ascii="Arial" w:hAnsi="Arial" w:cs="Arial"/>
          <w:b/>
          <w:iCs/>
          <w:color w:val="auto"/>
        </w:rPr>
        <w:t>услове</w:t>
      </w:r>
      <w:proofErr w:type="spellEnd"/>
      <w:r w:rsidRPr="000D0CFD">
        <w:rPr>
          <w:rFonts w:ascii="Arial" w:hAnsi="Arial" w:cs="Arial"/>
          <w:iCs/>
          <w:color w:val="auto"/>
        </w:rPr>
        <w:t xml:space="preserve"> </w:t>
      </w:r>
      <w:proofErr w:type="spellStart"/>
      <w:r w:rsidRPr="000D0CFD">
        <w:rPr>
          <w:rFonts w:ascii="Arial" w:hAnsi="Arial" w:cs="Arial"/>
          <w:iCs/>
          <w:color w:val="auto"/>
        </w:rPr>
        <w:t>за</w:t>
      </w:r>
      <w:proofErr w:type="spellEnd"/>
      <w:r w:rsidRPr="000D0CFD">
        <w:rPr>
          <w:rFonts w:ascii="Arial" w:hAnsi="Arial" w:cs="Arial"/>
          <w:iCs/>
          <w:color w:val="auto"/>
        </w:rPr>
        <w:t xml:space="preserve"> </w:t>
      </w:r>
      <w:proofErr w:type="spellStart"/>
      <w:r w:rsidRPr="000D0CFD">
        <w:rPr>
          <w:rFonts w:ascii="Arial" w:hAnsi="Arial" w:cs="Arial"/>
          <w:iCs/>
          <w:color w:val="auto"/>
        </w:rPr>
        <w:t>учешће</w:t>
      </w:r>
      <w:proofErr w:type="spellEnd"/>
      <w:r w:rsidRPr="000D0CFD">
        <w:rPr>
          <w:rFonts w:ascii="Arial" w:hAnsi="Arial" w:cs="Arial"/>
          <w:iCs/>
          <w:color w:val="auto"/>
        </w:rPr>
        <w:t xml:space="preserve"> у </w:t>
      </w:r>
      <w:proofErr w:type="spellStart"/>
      <w:r w:rsidRPr="000D0CFD">
        <w:rPr>
          <w:rFonts w:ascii="Arial" w:hAnsi="Arial" w:cs="Arial"/>
          <w:iCs/>
          <w:color w:val="auto"/>
        </w:rPr>
        <w:t>поступку</w:t>
      </w:r>
      <w:proofErr w:type="spellEnd"/>
      <w:r w:rsidRPr="000D0CFD">
        <w:rPr>
          <w:rFonts w:ascii="Arial" w:hAnsi="Arial" w:cs="Arial"/>
          <w:iCs/>
          <w:color w:val="auto"/>
        </w:rPr>
        <w:t xml:space="preserve"> </w:t>
      </w:r>
      <w:proofErr w:type="spellStart"/>
      <w:r w:rsidRPr="000D0CFD">
        <w:rPr>
          <w:rFonts w:ascii="Arial" w:hAnsi="Arial" w:cs="Arial"/>
          <w:iCs/>
          <w:color w:val="auto"/>
        </w:rPr>
        <w:t>јавне</w:t>
      </w:r>
      <w:proofErr w:type="spellEnd"/>
      <w:r w:rsidRPr="000D0CFD">
        <w:rPr>
          <w:rFonts w:ascii="Arial" w:hAnsi="Arial" w:cs="Arial"/>
          <w:iCs/>
          <w:color w:val="auto"/>
        </w:rPr>
        <w:t xml:space="preserve"> </w:t>
      </w:r>
      <w:proofErr w:type="spellStart"/>
      <w:r w:rsidRPr="000D0CFD">
        <w:rPr>
          <w:rFonts w:ascii="Arial" w:hAnsi="Arial" w:cs="Arial"/>
          <w:iCs/>
          <w:color w:val="auto"/>
        </w:rPr>
        <w:t>набавке</w:t>
      </w:r>
      <w:proofErr w:type="spellEnd"/>
      <w:r>
        <w:rPr>
          <w:rFonts w:ascii="Arial" w:hAnsi="Arial" w:cs="Arial"/>
          <w:iCs/>
          <w:color w:val="auto"/>
          <w:lang w:val="sr-Cyrl-RS"/>
        </w:rPr>
        <w:t>, дефинисане овом конкурсном документацијом</w:t>
      </w:r>
      <w:r>
        <w:rPr>
          <w:rFonts w:ascii="Arial" w:hAnsi="Arial" w:cs="Arial"/>
          <w:iCs/>
          <w:color w:val="auto"/>
        </w:rPr>
        <w:t>,</w:t>
      </w:r>
      <w:r w:rsidRPr="000D0CFD">
        <w:rPr>
          <w:rFonts w:ascii="Arial" w:eastAsia="TimesNewRomanPS-BoldMT" w:hAnsi="Arial" w:cs="Arial"/>
          <w:b/>
          <w:bCs/>
          <w:color w:val="auto"/>
          <w:lang w:val="sr-Cyrl-CS"/>
        </w:rPr>
        <w:t xml:space="preserve"> </w:t>
      </w:r>
      <w:r w:rsidRPr="000D0CFD">
        <w:rPr>
          <w:rFonts w:ascii="Arial" w:hAnsi="Arial" w:cs="Arial"/>
          <w:iCs/>
          <w:color w:val="auto"/>
          <w:lang w:val="sr-Cyrl-CS"/>
        </w:rPr>
        <w:t>а и</w:t>
      </w:r>
      <w:r w:rsidRPr="000D0CFD">
        <w:rPr>
          <w:rFonts w:ascii="Arial" w:eastAsia="TimesNewRomanPS-BoldMT" w:hAnsi="Arial" w:cs="Arial"/>
          <w:bCs/>
          <w:color w:val="auto"/>
          <w:lang w:val="sr-Cyrl-CS"/>
        </w:rPr>
        <w:t xml:space="preserve">спуњеност </w:t>
      </w:r>
      <w:r w:rsidRPr="000D0CFD">
        <w:rPr>
          <w:rFonts w:ascii="Arial" w:eastAsia="TimesNewRomanPS-BoldMT" w:hAnsi="Arial" w:cs="Arial"/>
          <w:b/>
          <w:bCs/>
          <w:color w:val="auto"/>
          <w:lang w:val="sr-Cyrl-CS"/>
        </w:rPr>
        <w:t xml:space="preserve">додатних услова </w:t>
      </w:r>
      <w:r w:rsidRPr="000D0CFD">
        <w:rPr>
          <w:rFonts w:ascii="Arial" w:eastAsia="TimesNewRomanPS-BoldMT" w:hAnsi="Arial" w:cs="Arial"/>
          <w:bCs/>
          <w:color w:val="auto"/>
          <w:lang w:val="sr-Cyrl-CS"/>
        </w:rPr>
        <w:t xml:space="preserve">понуђач доказује </w:t>
      </w:r>
      <w:r>
        <w:rPr>
          <w:rFonts w:ascii="Arial" w:hAnsi="Arial" w:cs="Arial"/>
          <w:lang w:val="sr-Cyrl-CS"/>
        </w:rPr>
        <w:t xml:space="preserve">на начин дефинисан у наредној табели, </w:t>
      </w:r>
      <w:r w:rsidRPr="005B2D5C">
        <w:rPr>
          <w:rFonts w:ascii="Arial" w:hAnsi="Arial" w:cs="Arial"/>
          <w:b/>
          <w:lang w:val="sr-Cyrl-CS"/>
        </w:rPr>
        <w:t>и то</w:t>
      </w:r>
      <w:r w:rsidRPr="005B2D5C">
        <w:rPr>
          <w:rFonts w:ascii="Arial" w:eastAsia="TimesNewRomanPS-BoldMT" w:hAnsi="Arial" w:cs="Arial"/>
          <w:b/>
          <w:bCs/>
          <w:color w:val="auto"/>
          <w:lang w:val="sr-Cyrl-CS"/>
        </w:rPr>
        <w:t>:</w:t>
      </w:r>
    </w:p>
    <w:p w14:paraId="77BC9044" w14:textId="77777777" w:rsidR="001E2435" w:rsidRPr="00257765" w:rsidRDefault="001E2435" w:rsidP="001E2435">
      <w:pPr>
        <w:pStyle w:val="ListParagraph"/>
        <w:tabs>
          <w:tab w:val="left" w:pos="680"/>
        </w:tabs>
        <w:ind w:left="0"/>
        <w:jc w:val="both"/>
        <w:rPr>
          <w:rFonts w:ascii="Arial" w:eastAsia="TimesNewRomanPS-BoldMT" w:hAnsi="Arial" w:cs="Arial"/>
          <w:bCs/>
          <w:color w:val="auto"/>
          <w:lang w:val="sr-Cyrl-CS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367"/>
        <w:gridCol w:w="4347"/>
      </w:tblGrid>
      <w:tr w:rsidR="001E2435" w:rsidRPr="00271C78" w14:paraId="120E5012" w14:textId="77777777" w:rsidTr="001E2435">
        <w:tc>
          <w:tcPr>
            <w:tcW w:w="736" w:type="dxa"/>
            <w:shd w:val="clear" w:color="auto" w:fill="C6D9F1"/>
          </w:tcPr>
          <w:p w14:paraId="17F77751" w14:textId="77777777" w:rsidR="001E2435" w:rsidRPr="00271C78" w:rsidRDefault="001E2435" w:rsidP="001E2435">
            <w:pPr>
              <w:jc w:val="center"/>
              <w:rPr>
                <w:rFonts w:ascii="Arial" w:hAnsi="Arial" w:cs="Arial"/>
                <w:color w:val="auto"/>
                <w:lang w:val="sr-Cyrl-CS"/>
              </w:rPr>
            </w:pPr>
            <w:r w:rsidRPr="00271C78">
              <w:rPr>
                <w:rFonts w:ascii="Arial" w:hAnsi="Arial" w:cs="Arial"/>
                <w:color w:val="auto"/>
                <w:lang w:val="sr-Cyrl-CS"/>
              </w:rPr>
              <w:t>Р.бр.</w:t>
            </w:r>
          </w:p>
        </w:tc>
        <w:tc>
          <w:tcPr>
            <w:tcW w:w="4367" w:type="dxa"/>
            <w:shd w:val="clear" w:color="auto" w:fill="C6D9F1"/>
          </w:tcPr>
          <w:p w14:paraId="0BA92696" w14:textId="77777777" w:rsidR="001E2435" w:rsidRPr="00271C78" w:rsidRDefault="001E2435" w:rsidP="001E2435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sr-Cyrl-CS"/>
              </w:rPr>
            </w:pPr>
            <w:r w:rsidRPr="00271C78">
              <w:rPr>
                <w:rFonts w:ascii="Arial" w:hAnsi="Arial" w:cs="Arial"/>
                <w:color w:val="auto"/>
                <w:sz w:val="28"/>
                <w:szCs w:val="28"/>
                <w:lang w:val="sr-Cyrl-CS"/>
              </w:rPr>
              <w:t>ДОДАТНИ УСЛОВИ</w:t>
            </w:r>
          </w:p>
        </w:tc>
        <w:tc>
          <w:tcPr>
            <w:tcW w:w="4347" w:type="dxa"/>
            <w:shd w:val="clear" w:color="auto" w:fill="C6D9F1"/>
          </w:tcPr>
          <w:p w14:paraId="7339F8E5" w14:textId="77777777" w:rsidR="001E2435" w:rsidRPr="00271C78" w:rsidRDefault="001E2435" w:rsidP="001E2435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sr-Cyrl-CS"/>
              </w:rPr>
            </w:pPr>
            <w:r w:rsidRPr="00271C78">
              <w:rPr>
                <w:rFonts w:ascii="Arial" w:hAnsi="Arial" w:cs="Arial"/>
                <w:color w:val="auto"/>
                <w:sz w:val="28"/>
                <w:szCs w:val="28"/>
                <w:lang w:val="sr-Cyrl-CS"/>
              </w:rPr>
              <w:t>НАЧИН ДОКАЗИВАЊА</w:t>
            </w:r>
          </w:p>
        </w:tc>
      </w:tr>
      <w:tr w:rsidR="001E2435" w:rsidRPr="00271C78" w14:paraId="2956F1CF" w14:textId="77777777" w:rsidTr="001E2435">
        <w:tc>
          <w:tcPr>
            <w:tcW w:w="736" w:type="dxa"/>
            <w:shd w:val="clear" w:color="auto" w:fill="C6D9F1"/>
          </w:tcPr>
          <w:p w14:paraId="4A228526" w14:textId="77777777" w:rsidR="001E2435" w:rsidRPr="00271C78" w:rsidRDefault="001E2435" w:rsidP="001E2435">
            <w:pPr>
              <w:jc w:val="center"/>
              <w:rPr>
                <w:rFonts w:ascii="Arial" w:hAnsi="Arial" w:cs="Arial"/>
                <w:color w:val="auto"/>
                <w:lang w:val="sr-Cyrl-CS"/>
              </w:rPr>
            </w:pPr>
            <w:r w:rsidRPr="00271C78">
              <w:rPr>
                <w:rFonts w:ascii="Arial" w:hAnsi="Arial" w:cs="Arial"/>
                <w:color w:val="auto"/>
                <w:lang w:val="sr-Cyrl-CS"/>
              </w:rPr>
              <w:lastRenderedPageBreak/>
              <w:t>1.</w:t>
            </w:r>
          </w:p>
        </w:tc>
        <w:tc>
          <w:tcPr>
            <w:tcW w:w="4367" w:type="dxa"/>
            <w:shd w:val="clear" w:color="auto" w:fill="C6D9F1"/>
          </w:tcPr>
          <w:p w14:paraId="295AEF01" w14:textId="77777777" w:rsidR="001E2435" w:rsidRPr="00271C78" w:rsidRDefault="001E2435" w:rsidP="001E2435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sr-Cyrl-CS"/>
              </w:rPr>
            </w:pPr>
            <w:r w:rsidRPr="00271C78">
              <w:rPr>
                <w:rFonts w:ascii="Arial" w:hAnsi="Arial" w:cs="Arial"/>
                <w:color w:val="auto"/>
                <w:sz w:val="28"/>
                <w:szCs w:val="28"/>
                <w:lang w:val="sr-Cyrl-CS"/>
              </w:rPr>
              <w:t>ФИНАНСИЈСКИ КАПАЦИТЕТ</w:t>
            </w:r>
          </w:p>
        </w:tc>
        <w:tc>
          <w:tcPr>
            <w:tcW w:w="4347" w:type="dxa"/>
            <w:vMerge w:val="restart"/>
            <w:shd w:val="clear" w:color="auto" w:fill="FFFFFF"/>
          </w:tcPr>
          <w:p w14:paraId="208FB7EE" w14:textId="77777777" w:rsidR="001E2435" w:rsidRPr="00271C78" w:rsidRDefault="001E2435" w:rsidP="001E243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  <w:p w14:paraId="448FF2A3" w14:textId="77777777" w:rsidR="001E2435" w:rsidRPr="00271C78" w:rsidRDefault="001E2435" w:rsidP="001E243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  <w:r w:rsidRPr="00FC07B5">
              <w:rPr>
                <w:rFonts w:ascii="Arial" w:hAnsi="Arial" w:cs="Arial"/>
                <w:b/>
                <w:color w:val="auto"/>
                <w:lang w:val="sr-Cyrl-RS"/>
              </w:rPr>
              <w:t>И</w:t>
            </w:r>
            <w:r w:rsidRPr="00FC07B5">
              <w:rPr>
                <w:rFonts w:ascii="Arial" w:hAnsi="Arial" w:cs="Arial"/>
                <w:b/>
                <w:color w:val="auto"/>
              </w:rPr>
              <w:t>ЗЈАВ</w:t>
            </w:r>
            <w:r w:rsidRPr="00FC07B5">
              <w:rPr>
                <w:rFonts w:ascii="Arial" w:hAnsi="Arial" w:cs="Arial"/>
                <w:b/>
                <w:color w:val="auto"/>
                <w:lang w:val="sr-Cyrl-RS"/>
              </w:rPr>
              <w:t>А</w:t>
            </w:r>
            <w:r w:rsidRPr="00FC07B5">
              <w:rPr>
                <w:rFonts w:ascii="Arial" w:hAnsi="Arial" w:cs="Arial"/>
                <w:color w:val="auto"/>
              </w:rPr>
              <w:t xml:space="preserve"> </w:t>
            </w:r>
            <w:r w:rsidRPr="00FC07B5">
              <w:rPr>
                <w:rFonts w:ascii="Arial" w:hAnsi="Arial" w:cs="Arial"/>
                <w:color w:val="auto"/>
                <w:lang w:val="sr-Cyrl-CS"/>
              </w:rPr>
              <w:t>(</w:t>
            </w:r>
            <w:r w:rsidRPr="00FC07B5">
              <w:rPr>
                <w:rFonts w:ascii="Arial" w:hAnsi="Arial" w:cs="Arial"/>
                <w:i/>
                <w:color w:val="auto"/>
                <w:lang w:val="sr-Cyrl-CS"/>
              </w:rPr>
              <w:t>Образац 5.</w:t>
            </w:r>
            <w:r w:rsidRPr="00FC07B5">
              <w:rPr>
                <w:rFonts w:ascii="Arial" w:hAnsi="Arial" w:cs="Arial"/>
                <w:i/>
                <w:color w:val="auto"/>
                <w:lang w:val="ru-RU"/>
              </w:rPr>
              <w:t xml:space="preserve"> у </w:t>
            </w:r>
            <w:r w:rsidRPr="00FC07B5">
              <w:rPr>
                <w:rFonts w:ascii="Arial" w:hAnsi="Arial" w:cs="Arial"/>
                <w:i/>
                <w:color w:val="auto"/>
                <w:lang w:val="sr-Cyrl-RS"/>
              </w:rPr>
              <w:t>поглављу</w:t>
            </w:r>
            <w:r w:rsidRPr="00FC07B5">
              <w:rPr>
                <w:rFonts w:ascii="Arial" w:hAnsi="Arial" w:cs="Arial"/>
                <w:i/>
                <w:color w:val="auto"/>
                <w:lang w:val="sr-Cyrl-CS"/>
              </w:rPr>
              <w:t xml:space="preserve"> </w:t>
            </w:r>
            <w:r w:rsidRPr="00FC07B5">
              <w:rPr>
                <w:rFonts w:ascii="Arial" w:hAnsi="Arial" w:cs="Arial"/>
                <w:i/>
                <w:color w:val="auto"/>
              </w:rPr>
              <w:t>V</w:t>
            </w:r>
            <w:r w:rsidRPr="00FC07B5">
              <w:rPr>
                <w:rFonts w:ascii="Arial" w:hAnsi="Arial" w:cs="Arial"/>
                <w:i/>
                <w:color w:val="auto"/>
                <w:lang w:val="sr-Latn-RS"/>
              </w:rPr>
              <w:t>I</w:t>
            </w:r>
            <w:r w:rsidRPr="00FC07B5">
              <w:rPr>
                <w:rFonts w:ascii="Arial" w:hAnsi="Arial" w:cs="Arial"/>
                <w:i/>
                <w:color w:val="auto"/>
                <w:lang w:val="ru-RU"/>
              </w:rPr>
              <w:t xml:space="preserve"> ове конкурсне документације</w:t>
            </w:r>
            <w:r w:rsidRPr="00FC07B5">
              <w:rPr>
                <w:rFonts w:ascii="Arial" w:hAnsi="Arial" w:cs="Arial"/>
                <w:color w:val="auto"/>
                <w:lang w:val="sr-Cyrl-CS"/>
              </w:rPr>
              <w:t xml:space="preserve">), </w:t>
            </w:r>
            <w:proofErr w:type="spellStart"/>
            <w:r w:rsidRPr="00271C78">
              <w:rPr>
                <w:rFonts w:ascii="Arial" w:hAnsi="Arial" w:cs="Arial"/>
              </w:rPr>
              <w:t>којом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r w:rsidRPr="00271C78">
              <w:rPr>
                <w:rFonts w:ascii="Arial" w:hAnsi="Arial" w:cs="Arial"/>
                <w:lang w:val="sr-Cyrl-RS"/>
              </w:rPr>
              <w:t xml:space="preserve">понуђач </w:t>
            </w:r>
            <w:proofErr w:type="spellStart"/>
            <w:r w:rsidRPr="00271C78">
              <w:rPr>
                <w:rFonts w:ascii="Arial" w:hAnsi="Arial" w:cs="Arial"/>
              </w:rPr>
              <w:t>под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пуном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материјалном</w:t>
            </w:r>
            <w:proofErr w:type="spellEnd"/>
            <w:r w:rsidRPr="00271C78">
              <w:rPr>
                <w:rFonts w:ascii="Arial" w:hAnsi="Arial" w:cs="Arial"/>
              </w:rPr>
              <w:t xml:space="preserve"> и </w:t>
            </w:r>
            <w:proofErr w:type="spellStart"/>
            <w:r w:rsidRPr="00271C78">
              <w:rPr>
                <w:rFonts w:ascii="Arial" w:hAnsi="Arial" w:cs="Arial"/>
              </w:rPr>
              <w:t>кривичном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одговорношћу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потврђује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да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испуњава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r w:rsidRPr="00271C78">
              <w:rPr>
                <w:rFonts w:ascii="Arial" w:hAnsi="Arial" w:cs="Arial"/>
                <w:lang w:val="sr-Cyrl-RS"/>
              </w:rPr>
              <w:t xml:space="preserve">додатне </w:t>
            </w:r>
            <w:proofErr w:type="spellStart"/>
            <w:r w:rsidRPr="00271C78">
              <w:rPr>
                <w:rFonts w:ascii="Arial" w:hAnsi="Arial" w:cs="Arial"/>
              </w:rPr>
              <w:t>услове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за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учешће</w:t>
            </w:r>
            <w:proofErr w:type="spellEnd"/>
            <w:r w:rsidRPr="00271C78">
              <w:rPr>
                <w:rFonts w:ascii="Arial" w:hAnsi="Arial" w:cs="Arial"/>
              </w:rPr>
              <w:t xml:space="preserve"> у </w:t>
            </w:r>
            <w:proofErr w:type="spellStart"/>
            <w:r w:rsidRPr="00271C78">
              <w:rPr>
                <w:rFonts w:ascii="Arial" w:hAnsi="Arial" w:cs="Arial"/>
              </w:rPr>
              <w:t>поступку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јавне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набавке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из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чл</w:t>
            </w:r>
            <w:proofErr w:type="spellEnd"/>
            <w:r w:rsidRPr="00271C78">
              <w:rPr>
                <w:rFonts w:ascii="Arial" w:hAnsi="Arial" w:cs="Arial"/>
              </w:rPr>
              <w:t xml:space="preserve">. </w:t>
            </w:r>
            <w:r w:rsidRPr="00271C78">
              <w:rPr>
                <w:rFonts w:ascii="Arial" w:hAnsi="Arial" w:cs="Arial"/>
                <w:lang w:val="sr-Cyrl-RS"/>
              </w:rPr>
              <w:t xml:space="preserve">76. </w:t>
            </w:r>
            <w:r w:rsidRPr="00271C78">
              <w:rPr>
                <w:rFonts w:ascii="Arial" w:hAnsi="Arial" w:cs="Arial"/>
              </w:rPr>
              <w:t xml:space="preserve">ЗЈН, </w:t>
            </w:r>
            <w:proofErr w:type="spellStart"/>
            <w:r w:rsidRPr="00271C78">
              <w:rPr>
                <w:rFonts w:ascii="Arial" w:hAnsi="Arial" w:cs="Arial"/>
              </w:rPr>
              <w:t>дефинисане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овом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конкурсном</w:t>
            </w:r>
            <w:proofErr w:type="spellEnd"/>
            <w:r w:rsidRPr="00271C78">
              <w:rPr>
                <w:rFonts w:ascii="Arial" w:hAnsi="Arial" w:cs="Arial"/>
              </w:rPr>
              <w:t xml:space="preserve"> </w:t>
            </w:r>
            <w:proofErr w:type="spellStart"/>
            <w:r w:rsidRPr="00271C78">
              <w:rPr>
                <w:rFonts w:ascii="Arial" w:hAnsi="Arial" w:cs="Arial"/>
              </w:rPr>
              <w:t>документацијом</w:t>
            </w:r>
            <w:proofErr w:type="spellEnd"/>
            <w:r w:rsidRPr="00271C78">
              <w:rPr>
                <w:rFonts w:ascii="Arial" w:hAnsi="Arial" w:cs="Arial"/>
                <w:lang w:val="sr-Cyrl-RS"/>
              </w:rPr>
              <w:t xml:space="preserve">. </w:t>
            </w:r>
          </w:p>
          <w:p w14:paraId="615C3480" w14:textId="77777777" w:rsidR="001E2435" w:rsidRPr="00271C78" w:rsidRDefault="001E2435" w:rsidP="001E2435">
            <w:pPr>
              <w:pStyle w:val="ListParagraph"/>
              <w:ind w:left="0"/>
              <w:jc w:val="both"/>
              <w:rPr>
                <w:rFonts w:ascii="Arial" w:hAnsi="Arial" w:cs="Arial"/>
                <w:color w:val="auto"/>
                <w:sz w:val="28"/>
                <w:szCs w:val="28"/>
                <w:lang w:val="sr-Cyrl-CS"/>
              </w:rPr>
            </w:pPr>
          </w:p>
        </w:tc>
      </w:tr>
      <w:tr w:rsidR="001E2435" w:rsidRPr="00271C78" w14:paraId="79BB01E8" w14:textId="77777777" w:rsidTr="001E2435">
        <w:trPr>
          <w:trHeight w:val="567"/>
        </w:trPr>
        <w:tc>
          <w:tcPr>
            <w:tcW w:w="736" w:type="dxa"/>
            <w:shd w:val="clear" w:color="auto" w:fill="auto"/>
          </w:tcPr>
          <w:p w14:paraId="07876DD7" w14:textId="77777777" w:rsidR="001E2435" w:rsidRPr="00271C78" w:rsidRDefault="001E2435" w:rsidP="001E2435">
            <w:pPr>
              <w:rPr>
                <w:rFonts w:ascii="Arial" w:hAnsi="Arial" w:cs="Arial"/>
                <w:color w:val="auto"/>
                <w:sz w:val="28"/>
                <w:szCs w:val="28"/>
                <w:lang w:val="sr-Cyrl-RS"/>
              </w:rPr>
            </w:pPr>
          </w:p>
          <w:p w14:paraId="718D8A33" w14:textId="77777777" w:rsidR="001E2435" w:rsidRPr="00271C78" w:rsidRDefault="001E2435" w:rsidP="001E2435">
            <w:pPr>
              <w:rPr>
                <w:rFonts w:ascii="Arial" w:hAnsi="Arial" w:cs="Arial"/>
                <w:color w:val="auto"/>
                <w:sz w:val="28"/>
                <w:szCs w:val="28"/>
                <w:lang w:val="sr-Cyrl-RS"/>
              </w:rPr>
            </w:pPr>
          </w:p>
          <w:p w14:paraId="5DFBB01A" w14:textId="77777777" w:rsidR="001E2435" w:rsidRPr="00271C78" w:rsidRDefault="001E2435" w:rsidP="001E2435">
            <w:pPr>
              <w:rPr>
                <w:rFonts w:ascii="Arial" w:hAnsi="Arial" w:cs="Arial"/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</w:tcPr>
          <w:p w14:paraId="1B9FACBD" w14:textId="77777777" w:rsidR="001E2435" w:rsidRPr="00271C78" w:rsidRDefault="001E2435" w:rsidP="001E2435">
            <w:pPr>
              <w:rPr>
                <w:rFonts w:ascii="Arial" w:hAnsi="Arial" w:cs="Arial"/>
                <w:color w:val="auto"/>
                <w:sz w:val="28"/>
                <w:szCs w:val="28"/>
                <w:lang w:val="sr-Cyrl-CS"/>
              </w:rPr>
            </w:pPr>
          </w:p>
        </w:tc>
        <w:tc>
          <w:tcPr>
            <w:tcW w:w="4347" w:type="dxa"/>
            <w:vMerge/>
            <w:shd w:val="clear" w:color="auto" w:fill="FFFFFF"/>
          </w:tcPr>
          <w:p w14:paraId="57B29996" w14:textId="77777777" w:rsidR="001E2435" w:rsidRPr="00271C78" w:rsidRDefault="001E2435" w:rsidP="001E2435">
            <w:pPr>
              <w:pStyle w:val="Default"/>
              <w:jc w:val="both"/>
              <w:rPr>
                <w:rFonts w:ascii="Arial" w:hAnsi="Arial" w:cs="Arial"/>
                <w:color w:val="auto"/>
                <w:sz w:val="28"/>
                <w:szCs w:val="28"/>
                <w:lang w:val="sr-Cyrl-RS"/>
              </w:rPr>
            </w:pPr>
          </w:p>
        </w:tc>
      </w:tr>
      <w:tr w:rsidR="001E2435" w:rsidRPr="00271C78" w14:paraId="5D8EC50D" w14:textId="77777777" w:rsidTr="001E2435">
        <w:tc>
          <w:tcPr>
            <w:tcW w:w="736" w:type="dxa"/>
            <w:shd w:val="clear" w:color="auto" w:fill="C6D9F1"/>
          </w:tcPr>
          <w:p w14:paraId="16450922" w14:textId="77777777" w:rsidR="001E2435" w:rsidRPr="00271C78" w:rsidRDefault="001E2435" w:rsidP="001E2435">
            <w:pPr>
              <w:jc w:val="center"/>
              <w:rPr>
                <w:rFonts w:ascii="Arial" w:hAnsi="Arial" w:cs="Arial"/>
                <w:color w:val="auto"/>
                <w:lang w:val="sr-Cyrl-CS"/>
              </w:rPr>
            </w:pPr>
            <w:r w:rsidRPr="00271C78">
              <w:rPr>
                <w:rFonts w:ascii="Arial" w:hAnsi="Arial" w:cs="Arial"/>
                <w:color w:val="auto"/>
                <w:lang w:val="sr-Cyrl-CS"/>
              </w:rPr>
              <w:t>2.</w:t>
            </w:r>
          </w:p>
        </w:tc>
        <w:tc>
          <w:tcPr>
            <w:tcW w:w="4367" w:type="dxa"/>
            <w:shd w:val="clear" w:color="auto" w:fill="C6D9F1"/>
          </w:tcPr>
          <w:p w14:paraId="717C2DE6" w14:textId="77777777" w:rsidR="001E2435" w:rsidRPr="00271C78" w:rsidRDefault="001E2435" w:rsidP="001E2435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sr-Cyrl-CS"/>
              </w:rPr>
            </w:pPr>
            <w:r w:rsidRPr="00271C78">
              <w:rPr>
                <w:rFonts w:ascii="Arial" w:hAnsi="Arial" w:cs="Arial"/>
                <w:color w:val="auto"/>
                <w:sz w:val="28"/>
                <w:szCs w:val="28"/>
                <w:lang w:val="sr-Cyrl-CS"/>
              </w:rPr>
              <w:t>ПОСЛОВНИ КАПАЦИТЕТ</w:t>
            </w:r>
          </w:p>
        </w:tc>
        <w:tc>
          <w:tcPr>
            <w:tcW w:w="4347" w:type="dxa"/>
            <w:vMerge/>
            <w:shd w:val="clear" w:color="auto" w:fill="FFFFFF"/>
          </w:tcPr>
          <w:p w14:paraId="43F9B482" w14:textId="77777777" w:rsidR="001E2435" w:rsidRPr="00271C78" w:rsidRDefault="001E2435" w:rsidP="001E2435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sr-Cyrl-CS"/>
              </w:rPr>
            </w:pPr>
          </w:p>
        </w:tc>
      </w:tr>
      <w:tr w:rsidR="001E2435" w:rsidRPr="00271C78" w14:paraId="0D8B960C" w14:textId="77777777" w:rsidTr="001E2435">
        <w:trPr>
          <w:trHeight w:val="851"/>
        </w:trPr>
        <w:tc>
          <w:tcPr>
            <w:tcW w:w="736" w:type="dxa"/>
            <w:shd w:val="clear" w:color="auto" w:fill="auto"/>
          </w:tcPr>
          <w:p w14:paraId="492A7E28" w14:textId="77777777" w:rsidR="001E2435" w:rsidRPr="00271C78" w:rsidRDefault="001E2435" w:rsidP="001E2435">
            <w:pPr>
              <w:rPr>
                <w:rFonts w:ascii="Arial" w:hAnsi="Arial" w:cs="Arial"/>
                <w:color w:val="auto"/>
                <w:sz w:val="28"/>
                <w:szCs w:val="28"/>
                <w:lang w:val="sr-Cyrl-RS"/>
              </w:rPr>
            </w:pPr>
          </w:p>
          <w:p w14:paraId="7E3696B9" w14:textId="77777777" w:rsidR="001E2435" w:rsidRPr="00271C78" w:rsidRDefault="001E2435" w:rsidP="001E2435">
            <w:pPr>
              <w:rPr>
                <w:rFonts w:ascii="Arial" w:hAnsi="Arial" w:cs="Arial"/>
                <w:color w:val="auto"/>
                <w:sz w:val="28"/>
                <w:szCs w:val="28"/>
                <w:lang w:val="sr-Cyrl-RS"/>
              </w:rPr>
            </w:pPr>
          </w:p>
          <w:p w14:paraId="0F414161" w14:textId="77777777" w:rsidR="001E2435" w:rsidRPr="00271C78" w:rsidRDefault="001E2435" w:rsidP="001E2435">
            <w:pPr>
              <w:rPr>
                <w:rFonts w:ascii="Arial" w:hAnsi="Arial" w:cs="Arial"/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367" w:type="dxa"/>
            <w:shd w:val="clear" w:color="auto" w:fill="auto"/>
          </w:tcPr>
          <w:p w14:paraId="5575D79D" w14:textId="77777777" w:rsidR="001E2435" w:rsidRDefault="001E2435" w:rsidP="001E2435">
            <w:pPr>
              <w:snapToGrid w:val="0"/>
              <w:spacing w:line="240" w:lineRule="auto"/>
              <w:rPr>
                <w:rFonts w:ascii="Arial" w:hAnsi="Arial" w:cs="Arial"/>
                <w:i/>
                <w:iCs/>
                <w:lang w:val="sr-Cyrl-RS"/>
              </w:rPr>
            </w:pPr>
            <w:r w:rsidRPr="001E2435">
              <w:rPr>
                <w:rFonts w:ascii="Arial" w:hAnsi="Arial" w:cs="Arial"/>
                <w:b/>
                <w:bCs/>
                <w:i/>
                <w:iCs/>
                <w:lang w:val="sr-Cyrl-RS"/>
              </w:rPr>
              <w:t>За партију 1:</w:t>
            </w:r>
            <w:r>
              <w:rPr>
                <w:rFonts w:ascii="Arial" w:hAnsi="Arial" w:cs="Arial"/>
                <w:i/>
                <w:iCs/>
                <w:lang w:val="sr-Cyrl-RS"/>
              </w:rPr>
              <w:t>-да понуђач поседује следеће сертификате:</w:t>
            </w:r>
          </w:p>
          <w:p w14:paraId="24DD96C7" w14:textId="77777777" w:rsidR="001E2435" w:rsidRDefault="001E2435" w:rsidP="001E2435">
            <w:pPr>
              <w:snapToGrid w:val="0"/>
              <w:spacing w:line="240" w:lineRule="auto"/>
              <w:rPr>
                <w:rFonts w:ascii="Arial" w:hAnsi="Arial" w:cs="Arial"/>
                <w:i/>
                <w:iCs/>
                <w:lang w:val="sr-Cyrl-RS"/>
              </w:rPr>
            </w:pPr>
            <w:r>
              <w:rPr>
                <w:rFonts w:ascii="Arial" w:hAnsi="Arial" w:cs="Arial"/>
                <w:i/>
                <w:iCs/>
                <w:lang w:val="sr-Cyrl-RS"/>
              </w:rPr>
              <w:t>-систем менаџмента квалитетом ИСО 9001:2008 или одговарајуће,</w:t>
            </w:r>
          </w:p>
          <w:p w14:paraId="63EE039E" w14:textId="77777777" w:rsidR="001E2435" w:rsidRDefault="001E2435" w:rsidP="001E2435">
            <w:pPr>
              <w:snapToGrid w:val="0"/>
              <w:spacing w:line="240" w:lineRule="auto"/>
              <w:rPr>
                <w:rFonts w:ascii="Arial" w:hAnsi="Arial" w:cs="Arial"/>
                <w:i/>
                <w:iCs/>
                <w:lang w:val="sr-Cyrl-RS"/>
              </w:rPr>
            </w:pPr>
            <w:r>
              <w:rPr>
                <w:rFonts w:ascii="Arial" w:hAnsi="Arial" w:cs="Arial"/>
                <w:i/>
                <w:iCs/>
                <w:lang w:val="sr-Cyrl-RS"/>
              </w:rPr>
              <w:t>-систем управљања животном средином ИСО 1400:2004 или одговарајуће</w:t>
            </w:r>
          </w:p>
          <w:p w14:paraId="3D0DAE7F" w14:textId="77777777" w:rsidR="001E2435" w:rsidRPr="00271C78" w:rsidRDefault="001E2435" w:rsidP="001E2435">
            <w:pPr>
              <w:snapToGrid w:val="0"/>
              <w:spacing w:line="240" w:lineRule="auto"/>
              <w:rPr>
                <w:rFonts w:ascii="Arial" w:hAnsi="Arial" w:cs="Arial"/>
                <w:i/>
                <w:iCs/>
                <w:lang w:val="sr-Cyrl-RS"/>
              </w:rPr>
            </w:pPr>
            <w:r>
              <w:rPr>
                <w:rFonts w:ascii="Arial" w:hAnsi="Arial" w:cs="Arial"/>
                <w:i/>
                <w:iCs/>
                <w:lang w:val="sr-Cyrl-RS"/>
              </w:rPr>
              <w:t>-систем управљања заштитом здравља и безбедношћу на раду ОХСАС 18001:2007 или одговарајуће</w:t>
            </w:r>
          </w:p>
        </w:tc>
        <w:tc>
          <w:tcPr>
            <w:tcW w:w="4347" w:type="dxa"/>
            <w:vMerge/>
            <w:shd w:val="clear" w:color="auto" w:fill="FFFFFF"/>
          </w:tcPr>
          <w:p w14:paraId="50EC1FC4" w14:textId="77777777" w:rsidR="001E2435" w:rsidRPr="00271C78" w:rsidRDefault="001E2435" w:rsidP="001E2435">
            <w:pPr>
              <w:jc w:val="both"/>
              <w:rPr>
                <w:rFonts w:ascii="Arial" w:hAnsi="Arial" w:cs="Arial"/>
                <w:color w:val="auto"/>
                <w:sz w:val="28"/>
                <w:szCs w:val="28"/>
                <w:lang w:val="sr-Cyrl-CS"/>
              </w:rPr>
            </w:pPr>
          </w:p>
        </w:tc>
      </w:tr>
      <w:tr w:rsidR="001E2435" w:rsidRPr="00271C78" w14:paraId="5900EDB8" w14:textId="77777777" w:rsidTr="001E2435">
        <w:tc>
          <w:tcPr>
            <w:tcW w:w="736" w:type="dxa"/>
            <w:shd w:val="clear" w:color="auto" w:fill="C6D9F1"/>
          </w:tcPr>
          <w:p w14:paraId="3F07F6CB" w14:textId="77777777" w:rsidR="001E2435" w:rsidRPr="00271C78" w:rsidRDefault="001E2435" w:rsidP="001E2435">
            <w:pPr>
              <w:jc w:val="center"/>
              <w:rPr>
                <w:rFonts w:ascii="Arial" w:hAnsi="Arial" w:cs="Arial"/>
                <w:color w:val="auto"/>
                <w:lang w:val="sr-Cyrl-CS"/>
              </w:rPr>
            </w:pPr>
            <w:r w:rsidRPr="00271C78">
              <w:rPr>
                <w:rFonts w:ascii="Arial" w:hAnsi="Arial" w:cs="Arial"/>
                <w:color w:val="auto"/>
                <w:lang w:val="sr-Cyrl-CS"/>
              </w:rPr>
              <w:t>3.</w:t>
            </w:r>
          </w:p>
        </w:tc>
        <w:tc>
          <w:tcPr>
            <w:tcW w:w="4367" w:type="dxa"/>
            <w:shd w:val="clear" w:color="auto" w:fill="C6D9F1"/>
          </w:tcPr>
          <w:p w14:paraId="2F939892" w14:textId="77777777" w:rsidR="001E2435" w:rsidRPr="00271C78" w:rsidRDefault="001E2435" w:rsidP="001E2435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sr-Cyrl-CS"/>
              </w:rPr>
            </w:pPr>
            <w:r w:rsidRPr="00271C78">
              <w:rPr>
                <w:rFonts w:ascii="Arial" w:hAnsi="Arial" w:cs="Arial"/>
                <w:color w:val="auto"/>
                <w:sz w:val="28"/>
                <w:szCs w:val="28"/>
                <w:lang w:val="sr-Cyrl-CS"/>
              </w:rPr>
              <w:t>ТЕХНИЧКИ КАПАЦИТЕТ</w:t>
            </w:r>
          </w:p>
        </w:tc>
        <w:tc>
          <w:tcPr>
            <w:tcW w:w="4347" w:type="dxa"/>
            <w:vMerge/>
            <w:shd w:val="clear" w:color="auto" w:fill="FFFFFF"/>
          </w:tcPr>
          <w:p w14:paraId="4C50F62D" w14:textId="77777777" w:rsidR="001E2435" w:rsidRPr="00271C78" w:rsidRDefault="001E2435" w:rsidP="001E2435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sr-Cyrl-CS"/>
              </w:rPr>
            </w:pPr>
          </w:p>
        </w:tc>
      </w:tr>
      <w:tr w:rsidR="001E2435" w:rsidRPr="00271C78" w14:paraId="77B9417A" w14:textId="77777777" w:rsidTr="001E2435">
        <w:trPr>
          <w:trHeight w:val="1120"/>
        </w:trPr>
        <w:tc>
          <w:tcPr>
            <w:tcW w:w="736" w:type="dxa"/>
            <w:shd w:val="clear" w:color="auto" w:fill="auto"/>
            <w:vAlign w:val="bottom"/>
          </w:tcPr>
          <w:p w14:paraId="13AC8FBA" w14:textId="77777777" w:rsidR="001E2435" w:rsidRPr="00271C78" w:rsidRDefault="001E2435" w:rsidP="001E2435">
            <w:pPr>
              <w:rPr>
                <w:rFonts w:ascii="Arial" w:hAnsi="Arial" w:cs="Arial"/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367" w:type="dxa"/>
            <w:shd w:val="clear" w:color="auto" w:fill="auto"/>
          </w:tcPr>
          <w:p w14:paraId="5E128AEA" w14:textId="460E5D77" w:rsidR="001E2435" w:rsidRDefault="001E2435" w:rsidP="001E2435">
            <w:pPr>
              <w:snapToGrid w:val="0"/>
              <w:rPr>
                <w:rFonts w:ascii="Arial" w:hAnsi="Arial" w:cs="Arial"/>
                <w:color w:val="auto"/>
                <w:lang w:val="sr-Cyrl-CS"/>
              </w:rPr>
            </w:pPr>
            <w:r w:rsidRPr="001E2435">
              <w:rPr>
                <w:rFonts w:ascii="Arial" w:hAnsi="Arial" w:cs="Arial"/>
                <w:b/>
                <w:bCs/>
                <w:color w:val="auto"/>
                <w:lang w:val="sr-Cyrl-CS"/>
              </w:rPr>
              <w:t>За партију 1</w:t>
            </w:r>
            <w:r>
              <w:rPr>
                <w:rFonts w:ascii="Arial" w:hAnsi="Arial" w:cs="Arial"/>
                <w:color w:val="auto"/>
                <w:lang w:val="sr-Cyrl-CS"/>
              </w:rPr>
              <w:t>:-минимум једну офсет машину Б2 формата--4 боје</w:t>
            </w:r>
          </w:p>
          <w:p w14:paraId="086823A1" w14:textId="77777777" w:rsidR="001E2435" w:rsidRPr="00271C78" w:rsidRDefault="001E2435" w:rsidP="001E2435">
            <w:pPr>
              <w:snapToGrid w:val="0"/>
              <w:rPr>
                <w:rFonts w:ascii="Arial" w:hAnsi="Arial" w:cs="Arial"/>
                <w:color w:val="auto"/>
                <w:lang w:val="sr-Cyrl-CS"/>
              </w:rPr>
            </w:pPr>
            <w:r>
              <w:rPr>
                <w:rFonts w:ascii="Arial" w:hAnsi="Arial" w:cs="Arial"/>
                <w:color w:val="auto"/>
                <w:lang w:val="sr-Cyrl-CS"/>
              </w:rPr>
              <w:t>-легалан софтвер Адобе цреативе суите ЦЦ</w:t>
            </w:r>
          </w:p>
          <w:p w14:paraId="1E2B8B31" w14:textId="77777777" w:rsidR="001E2435" w:rsidRPr="00271C78" w:rsidRDefault="001E2435" w:rsidP="001E2435">
            <w:pPr>
              <w:snapToGrid w:val="0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4347" w:type="dxa"/>
            <w:vMerge/>
            <w:shd w:val="clear" w:color="auto" w:fill="FFFFFF"/>
          </w:tcPr>
          <w:p w14:paraId="07879705" w14:textId="77777777" w:rsidR="001E2435" w:rsidRPr="00271C78" w:rsidRDefault="001E2435" w:rsidP="001E2435">
            <w:pPr>
              <w:jc w:val="both"/>
              <w:rPr>
                <w:rFonts w:ascii="Arial" w:hAnsi="Arial" w:cs="Arial"/>
                <w:color w:val="auto"/>
                <w:sz w:val="28"/>
                <w:szCs w:val="28"/>
                <w:lang w:val="sr-Cyrl-CS"/>
              </w:rPr>
            </w:pPr>
          </w:p>
        </w:tc>
      </w:tr>
      <w:tr w:rsidR="001E2435" w:rsidRPr="00271C78" w14:paraId="64D3F4B8" w14:textId="77777777" w:rsidTr="001E2435">
        <w:tc>
          <w:tcPr>
            <w:tcW w:w="736" w:type="dxa"/>
            <w:shd w:val="clear" w:color="auto" w:fill="C6D9F1"/>
          </w:tcPr>
          <w:p w14:paraId="1911DB09" w14:textId="77777777" w:rsidR="001E2435" w:rsidRPr="00271C78" w:rsidRDefault="001E2435" w:rsidP="001E2435">
            <w:pPr>
              <w:jc w:val="center"/>
              <w:rPr>
                <w:rFonts w:ascii="Arial" w:hAnsi="Arial" w:cs="Arial"/>
                <w:color w:val="auto"/>
                <w:lang w:val="sr-Cyrl-CS"/>
              </w:rPr>
            </w:pPr>
            <w:r w:rsidRPr="00271C78">
              <w:rPr>
                <w:rFonts w:ascii="Arial" w:hAnsi="Arial" w:cs="Arial"/>
                <w:color w:val="auto"/>
                <w:lang w:val="sr-Cyrl-CS"/>
              </w:rPr>
              <w:t>4.</w:t>
            </w:r>
          </w:p>
        </w:tc>
        <w:tc>
          <w:tcPr>
            <w:tcW w:w="4367" w:type="dxa"/>
            <w:shd w:val="clear" w:color="auto" w:fill="C6D9F1"/>
          </w:tcPr>
          <w:p w14:paraId="5D0CA988" w14:textId="77777777" w:rsidR="001E2435" w:rsidRPr="00271C78" w:rsidRDefault="001E2435" w:rsidP="001E2435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sr-Cyrl-CS"/>
              </w:rPr>
            </w:pPr>
            <w:r w:rsidRPr="00271C78">
              <w:rPr>
                <w:rFonts w:ascii="Arial" w:hAnsi="Arial" w:cs="Arial"/>
                <w:color w:val="auto"/>
                <w:sz w:val="28"/>
                <w:szCs w:val="28"/>
                <w:lang w:val="sr-Cyrl-CS"/>
              </w:rPr>
              <w:t>КАДРОВСКИ КАПАЦИТЕТ</w:t>
            </w:r>
          </w:p>
        </w:tc>
        <w:tc>
          <w:tcPr>
            <w:tcW w:w="4347" w:type="dxa"/>
            <w:vMerge/>
            <w:shd w:val="clear" w:color="auto" w:fill="FFFFFF"/>
          </w:tcPr>
          <w:p w14:paraId="49D0A843" w14:textId="77777777" w:rsidR="001E2435" w:rsidRPr="00271C78" w:rsidRDefault="001E2435" w:rsidP="001E2435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sr-Cyrl-CS"/>
              </w:rPr>
            </w:pPr>
          </w:p>
        </w:tc>
      </w:tr>
      <w:tr w:rsidR="001E2435" w:rsidRPr="00E079DD" w14:paraId="49CD2EED" w14:textId="77777777" w:rsidTr="001E2435">
        <w:trPr>
          <w:trHeight w:val="1212"/>
        </w:trPr>
        <w:tc>
          <w:tcPr>
            <w:tcW w:w="736" w:type="dxa"/>
            <w:shd w:val="clear" w:color="auto" w:fill="auto"/>
          </w:tcPr>
          <w:p w14:paraId="326023A4" w14:textId="77777777" w:rsidR="001E2435" w:rsidRPr="00271C78" w:rsidRDefault="001E2435" w:rsidP="001E2435">
            <w:pPr>
              <w:rPr>
                <w:rFonts w:ascii="Arial" w:hAnsi="Arial" w:cs="Arial"/>
                <w:color w:val="auto"/>
                <w:lang w:val="sr-Cyrl-RS"/>
              </w:rPr>
            </w:pPr>
          </w:p>
          <w:p w14:paraId="2D441A87" w14:textId="77777777" w:rsidR="001E2435" w:rsidRPr="00271C78" w:rsidRDefault="001E2435" w:rsidP="001E2435">
            <w:pPr>
              <w:rPr>
                <w:rFonts w:ascii="Arial" w:hAnsi="Arial" w:cs="Arial"/>
                <w:color w:val="auto"/>
                <w:lang w:val="sr-Cyrl-RS"/>
              </w:rPr>
            </w:pPr>
          </w:p>
        </w:tc>
        <w:tc>
          <w:tcPr>
            <w:tcW w:w="4367" w:type="dxa"/>
            <w:shd w:val="clear" w:color="auto" w:fill="auto"/>
          </w:tcPr>
          <w:p w14:paraId="28BA7F9E" w14:textId="77777777" w:rsidR="001E2435" w:rsidRPr="00A306D8" w:rsidRDefault="001E2435" w:rsidP="001E2435">
            <w:pPr>
              <w:snapToGrid w:val="0"/>
              <w:rPr>
                <w:rFonts w:ascii="Arial" w:hAnsi="Arial" w:cs="Arial"/>
                <w:lang w:val="sr-Cyrl-RS"/>
              </w:rPr>
            </w:pPr>
            <w:r w:rsidRPr="001E2435">
              <w:rPr>
                <w:rFonts w:ascii="Arial" w:hAnsi="Arial" w:cs="Arial"/>
                <w:b/>
                <w:bCs/>
                <w:lang w:val="sr-Cyrl-RS"/>
              </w:rPr>
              <w:t>Партија 1 и Партија 2</w:t>
            </w:r>
            <w:r>
              <w:rPr>
                <w:rFonts w:ascii="Arial" w:hAnsi="Arial" w:cs="Arial"/>
                <w:lang w:val="sr-Cyrl-RS"/>
              </w:rPr>
              <w:t>.:Најмање 2 лица са</w:t>
            </w:r>
            <w:r>
              <w:rPr>
                <w:rFonts w:ascii="Arial" w:hAnsi="Arial" w:cs="Arial"/>
              </w:rPr>
              <w:t xml:space="preserve"> IV</w:t>
            </w:r>
            <w:r>
              <w:rPr>
                <w:rFonts w:ascii="Arial" w:hAnsi="Arial" w:cs="Arial"/>
                <w:lang w:val="sr-Cyrl-RS"/>
              </w:rPr>
              <w:t xml:space="preserve"> степеном стручне спреме- завршене графичке средње школе или друге средње школе где постоји графички смер са стеченом образовањем за техничара штампе,техничар графичке припреме и књиговезац</w:t>
            </w:r>
          </w:p>
        </w:tc>
        <w:tc>
          <w:tcPr>
            <w:tcW w:w="4347" w:type="dxa"/>
            <w:vMerge/>
            <w:shd w:val="clear" w:color="auto" w:fill="FFFFFF"/>
          </w:tcPr>
          <w:p w14:paraId="15BE8A52" w14:textId="77777777" w:rsidR="001E2435" w:rsidRPr="00271C78" w:rsidRDefault="001E2435" w:rsidP="001E2435">
            <w:pPr>
              <w:jc w:val="both"/>
              <w:rPr>
                <w:rFonts w:ascii="Arial" w:hAnsi="Arial" w:cs="Arial"/>
                <w:color w:val="auto"/>
                <w:lang w:val="sr-Cyrl-CS"/>
              </w:rPr>
            </w:pPr>
          </w:p>
        </w:tc>
      </w:tr>
    </w:tbl>
    <w:p w14:paraId="5F8E0A58" w14:textId="77777777" w:rsidR="001E2435" w:rsidRDefault="001E2435" w:rsidP="001E2435">
      <w:pPr>
        <w:pStyle w:val="ListParagraph"/>
        <w:tabs>
          <w:tab w:val="left" w:pos="680"/>
        </w:tabs>
        <w:ind w:left="0"/>
        <w:jc w:val="center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</w:pPr>
    </w:p>
    <w:p w14:paraId="672FC069" w14:textId="77777777" w:rsidR="001E2435" w:rsidRDefault="001E2435" w:rsidP="001E2435">
      <w:pPr>
        <w:pStyle w:val="ListParagraph"/>
        <w:tabs>
          <w:tab w:val="left" w:pos="680"/>
        </w:tabs>
        <w:ind w:left="0"/>
        <w:jc w:val="center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</w:pPr>
      <w:r w:rsidRPr="004305DB"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  <w:t>УПУТСТВО КАКО СЕ ДОКАЗУЈЕ ИСПУЊЕНОСТ УСЛОВА</w:t>
      </w:r>
    </w:p>
    <w:p w14:paraId="2DF5724F" w14:textId="77777777" w:rsidR="001E2435" w:rsidRDefault="001E2435" w:rsidP="001E2435">
      <w:pPr>
        <w:pStyle w:val="ListParagraph"/>
        <w:tabs>
          <w:tab w:val="left" w:pos="680"/>
        </w:tabs>
        <w:ind w:left="0"/>
        <w:jc w:val="center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</w:pPr>
    </w:p>
    <w:p w14:paraId="3C2F0556" w14:textId="77777777" w:rsidR="001E2435" w:rsidRPr="004305DB" w:rsidRDefault="001E2435" w:rsidP="001E2435">
      <w:pPr>
        <w:pStyle w:val="ListParagraph"/>
        <w:tabs>
          <w:tab w:val="left" w:pos="680"/>
        </w:tabs>
        <w:ind w:left="0"/>
        <w:jc w:val="center"/>
        <w:rPr>
          <w:rFonts w:ascii="Arial" w:eastAsia="TimesNewRomanPS-BoldMT" w:hAnsi="Arial" w:cs="Arial"/>
          <w:b/>
          <w:bCs/>
          <w:color w:val="auto"/>
          <w:sz w:val="28"/>
          <w:szCs w:val="28"/>
          <w:lang w:val="sr-Cyrl-CS"/>
        </w:rPr>
      </w:pPr>
    </w:p>
    <w:p w14:paraId="72EC7667" w14:textId="77777777" w:rsidR="001E2435" w:rsidRDefault="001E2435" w:rsidP="001E243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lang w:val="sr-Cyrl-RS"/>
        </w:rPr>
      </w:pPr>
      <w:proofErr w:type="spellStart"/>
      <w:r w:rsidRPr="001B07E6">
        <w:rPr>
          <w:rFonts w:ascii="Arial" w:hAnsi="Arial" w:cs="Arial"/>
        </w:rPr>
        <w:t>Испуњеност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  <w:b/>
        </w:rPr>
        <w:t>обавезних</w:t>
      </w:r>
      <w:proofErr w:type="spellEnd"/>
      <w:r w:rsidRPr="001B07E6">
        <w:rPr>
          <w:rFonts w:ascii="Arial" w:hAnsi="Arial" w:cs="Arial"/>
          <w:b/>
          <w:lang w:val="sr-Cyrl-RS"/>
        </w:rPr>
        <w:t xml:space="preserve"> услова</w:t>
      </w:r>
      <w:r w:rsidRPr="001B07E6">
        <w:rPr>
          <w:rFonts w:ascii="Arial" w:hAnsi="Arial" w:cs="Arial"/>
          <w:b/>
        </w:rPr>
        <w:t xml:space="preserve"> </w:t>
      </w:r>
      <w:proofErr w:type="spellStart"/>
      <w:r w:rsidRPr="001B07E6">
        <w:rPr>
          <w:rFonts w:ascii="Arial" w:hAnsi="Arial" w:cs="Arial"/>
        </w:rPr>
        <w:t>за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учешће</w:t>
      </w:r>
      <w:proofErr w:type="spellEnd"/>
      <w:r w:rsidRPr="001B07E6">
        <w:rPr>
          <w:rFonts w:ascii="Arial" w:hAnsi="Arial" w:cs="Arial"/>
        </w:rPr>
        <w:t xml:space="preserve"> у </w:t>
      </w:r>
      <w:proofErr w:type="spellStart"/>
      <w:r w:rsidRPr="001B07E6">
        <w:rPr>
          <w:rFonts w:ascii="Arial" w:hAnsi="Arial" w:cs="Arial"/>
        </w:rPr>
        <w:t>поступку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предметне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јавне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набавке</w:t>
      </w:r>
      <w:proofErr w:type="spellEnd"/>
      <w:r w:rsidRPr="001B07E6">
        <w:rPr>
          <w:rFonts w:ascii="Arial" w:hAnsi="Arial" w:cs="Arial"/>
          <w:lang w:val="sr-Cyrl-RS"/>
        </w:rPr>
        <w:t xml:space="preserve"> наведних у табеларном приказу обавезних услова </w:t>
      </w:r>
      <w:r>
        <w:rPr>
          <w:rFonts w:ascii="Arial" w:hAnsi="Arial" w:cs="Arial"/>
          <w:lang w:val="sr-Cyrl-RS"/>
        </w:rPr>
        <w:t>под редним бројем 1, 2, 3 и 4</w:t>
      </w:r>
      <w:r w:rsidRPr="001B07E6">
        <w:rPr>
          <w:rFonts w:ascii="Arial" w:hAnsi="Arial" w:cs="Arial"/>
          <w:lang w:val="sr-Cyrl-RS"/>
        </w:rPr>
        <w:t xml:space="preserve">. и </w:t>
      </w:r>
      <w:r w:rsidRPr="001B07E6">
        <w:rPr>
          <w:rFonts w:ascii="Arial" w:hAnsi="Arial" w:cs="Arial"/>
          <w:b/>
          <w:lang w:val="sr-Cyrl-RS"/>
        </w:rPr>
        <w:t>додатних услова</w:t>
      </w:r>
      <w:r w:rsidRPr="001B07E6">
        <w:rPr>
          <w:rFonts w:ascii="Arial" w:hAnsi="Arial" w:cs="Arial"/>
          <w:lang w:val="sr-Cyrl-RS"/>
        </w:rPr>
        <w:t xml:space="preserve"> </w:t>
      </w:r>
      <w:proofErr w:type="spellStart"/>
      <w:r w:rsidRPr="001B07E6">
        <w:rPr>
          <w:rFonts w:ascii="Arial" w:hAnsi="Arial" w:cs="Arial"/>
        </w:rPr>
        <w:t>за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учешће</w:t>
      </w:r>
      <w:proofErr w:type="spellEnd"/>
      <w:r w:rsidRPr="001B07E6">
        <w:rPr>
          <w:rFonts w:ascii="Arial" w:hAnsi="Arial" w:cs="Arial"/>
        </w:rPr>
        <w:t xml:space="preserve"> у </w:t>
      </w:r>
      <w:proofErr w:type="spellStart"/>
      <w:r w:rsidRPr="001B07E6">
        <w:rPr>
          <w:rFonts w:ascii="Arial" w:hAnsi="Arial" w:cs="Arial"/>
        </w:rPr>
        <w:t>поступку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предметне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јавне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набавке</w:t>
      </w:r>
      <w:proofErr w:type="spellEnd"/>
      <w:r w:rsidRPr="001B07E6">
        <w:rPr>
          <w:rFonts w:ascii="Arial" w:hAnsi="Arial" w:cs="Arial"/>
          <w:lang w:val="sr-Cyrl-RS"/>
        </w:rPr>
        <w:t xml:space="preserve"> наведних у табеларном приказу додатних услова под редним бројем 1, 2, 3. и 4, </w:t>
      </w:r>
      <w:r w:rsidRPr="001B07E6">
        <w:rPr>
          <w:rFonts w:ascii="Arial" w:hAnsi="Arial" w:cs="Arial"/>
          <w:lang w:val="sr-Cyrl-CS"/>
        </w:rPr>
        <w:t>у складу са чл. 77. ст</w:t>
      </w:r>
      <w:r>
        <w:rPr>
          <w:rFonts w:ascii="Arial" w:hAnsi="Arial" w:cs="Arial"/>
          <w:lang w:val="sr-Cyrl-CS"/>
        </w:rPr>
        <w:t>.</w:t>
      </w:r>
      <w:r w:rsidRPr="001B07E6">
        <w:rPr>
          <w:rFonts w:ascii="Arial" w:hAnsi="Arial" w:cs="Arial"/>
          <w:lang w:val="sr-Cyrl-CS"/>
        </w:rPr>
        <w:t xml:space="preserve"> 4. ЗЈН, </w:t>
      </w:r>
      <w:proofErr w:type="spellStart"/>
      <w:r w:rsidRPr="001B07E6">
        <w:rPr>
          <w:rFonts w:ascii="Arial" w:hAnsi="Arial" w:cs="Arial"/>
        </w:rPr>
        <w:t>понуђач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доказује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достављањем</w:t>
      </w:r>
      <w:proofErr w:type="spellEnd"/>
      <w:r w:rsidRPr="001B07E6">
        <w:rPr>
          <w:rFonts w:ascii="Arial" w:hAnsi="Arial" w:cs="Arial"/>
        </w:rPr>
        <w:t xml:space="preserve"> </w:t>
      </w:r>
      <w:r w:rsidRPr="00FF0708">
        <w:rPr>
          <w:rFonts w:ascii="Arial" w:hAnsi="Arial" w:cs="Arial"/>
          <w:b/>
          <w:lang w:val="sr-Cyrl-RS"/>
        </w:rPr>
        <w:t>И</w:t>
      </w:r>
      <w:r w:rsidRPr="00FF0708">
        <w:rPr>
          <w:rFonts w:ascii="Arial" w:hAnsi="Arial" w:cs="Arial"/>
          <w:b/>
        </w:rPr>
        <w:t>ЗЈАВЕ</w:t>
      </w:r>
      <w:r w:rsidRPr="001B07E6">
        <w:rPr>
          <w:rFonts w:ascii="Arial" w:hAnsi="Arial" w:cs="Arial"/>
        </w:rPr>
        <w:t xml:space="preserve"> </w:t>
      </w:r>
      <w:r w:rsidRPr="002640E8">
        <w:rPr>
          <w:rFonts w:ascii="Arial" w:hAnsi="Arial" w:cs="Arial"/>
          <w:color w:val="auto"/>
          <w:lang w:val="sr-Cyrl-CS"/>
        </w:rPr>
        <w:t>(</w:t>
      </w:r>
      <w:r w:rsidRPr="002640E8">
        <w:rPr>
          <w:rFonts w:ascii="Arial" w:hAnsi="Arial" w:cs="Arial"/>
          <w:i/>
          <w:color w:val="auto"/>
          <w:lang w:val="sr-Cyrl-CS"/>
        </w:rPr>
        <w:t>Образац 5.</w:t>
      </w:r>
      <w:r w:rsidRPr="002640E8">
        <w:rPr>
          <w:rFonts w:ascii="Arial" w:hAnsi="Arial" w:cs="Arial"/>
          <w:i/>
          <w:color w:val="auto"/>
          <w:lang w:val="ru-RU"/>
        </w:rPr>
        <w:t xml:space="preserve"> у </w:t>
      </w:r>
      <w:r w:rsidRPr="002640E8">
        <w:rPr>
          <w:rFonts w:ascii="Arial" w:hAnsi="Arial" w:cs="Arial"/>
          <w:i/>
          <w:color w:val="auto"/>
          <w:lang w:val="sr-Cyrl-RS"/>
        </w:rPr>
        <w:t>поглављу</w:t>
      </w:r>
      <w:r w:rsidRPr="002640E8">
        <w:rPr>
          <w:rFonts w:ascii="Arial" w:hAnsi="Arial" w:cs="Arial"/>
          <w:i/>
          <w:color w:val="auto"/>
          <w:lang w:val="sr-Cyrl-CS"/>
        </w:rPr>
        <w:t xml:space="preserve"> </w:t>
      </w:r>
      <w:r w:rsidRPr="002640E8">
        <w:rPr>
          <w:rFonts w:ascii="Arial" w:hAnsi="Arial" w:cs="Arial"/>
          <w:i/>
          <w:color w:val="auto"/>
        </w:rPr>
        <w:t>V</w:t>
      </w:r>
      <w:r w:rsidRPr="002640E8">
        <w:rPr>
          <w:rFonts w:ascii="Arial" w:hAnsi="Arial" w:cs="Arial"/>
          <w:i/>
          <w:color w:val="auto"/>
          <w:lang w:val="sr-Latn-RS"/>
        </w:rPr>
        <w:t>I</w:t>
      </w:r>
      <w:r w:rsidRPr="002640E8">
        <w:rPr>
          <w:rFonts w:ascii="Arial" w:hAnsi="Arial" w:cs="Arial"/>
          <w:i/>
          <w:color w:val="auto"/>
          <w:lang w:val="ru-RU"/>
        </w:rPr>
        <w:t xml:space="preserve"> ове конкурсне документације</w:t>
      </w:r>
      <w:r w:rsidRPr="002640E8">
        <w:rPr>
          <w:rFonts w:ascii="Arial" w:hAnsi="Arial" w:cs="Arial"/>
          <w:color w:val="auto"/>
          <w:lang w:val="sr-Cyrl-CS"/>
        </w:rPr>
        <w:t>),</w:t>
      </w:r>
      <w:r w:rsidRPr="001B07E6">
        <w:rPr>
          <w:rFonts w:ascii="Arial" w:hAnsi="Arial" w:cs="Arial"/>
          <w:color w:val="FF0000"/>
          <w:lang w:val="sr-Cyrl-CS"/>
        </w:rPr>
        <w:t xml:space="preserve"> </w:t>
      </w:r>
      <w:proofErr w:type="spellStart"/>
      <w:r w:rsidRPr="001B07E6">
        <w:rPr>
          <w:rFonts w:ascii="Arial" w:hAnsi="Arial" w:cs="Arial"/>
        </w:rPr>
        <w:t>којом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под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пуном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материјалном</w:t>
      </w:r>
      <w:proofErr w:type="spellEnd"/>
      <w:r w:rsidRPr="001B07E6">
        <w:rPr>
          <w:rFonts w:ascii="Arial" w:hAnsi="Arial" w:cs="Arial"/>
        </w:rPr>
        <w:t xml:space="preserve"> и </w:t>
      </w:r>
      <w:proofErr w:type="spellStart"/>
      <w:r w:rsidRPr="001B07E6">
        <w:rPr>
          <w:rFonts w:ascii="Arial" w:hAnsi="Arial" w:cs="Arial"/>
        </w:rPr>
        <w:t>кривичном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одговорношћу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потврђује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да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испуњава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услове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за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учешће</w:t>
      </w:r>
      <w:proofErr w:type="spellEnd"/>
      <w:r w:rsidRPr="001B07E6">
        <w:rPr>
          <w:rFonts w:ascii="Arial" w:hAnsi="Arial" w:cs="Arial"/>
        </w:rPr>
        <w:t xml:space="preserve"> у </w:t>
      </w:r>
      <w:proofErr w:type="spellStart"/>
      <w:r w:rsidRPr="001B07E6">
        <w:rPr>
          <w:rFonts w:ascii="Arial" w:hAnsi="Arial" w:cs="Arial"/>
        </w:rPr>
        <w:t>поступку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јавне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набавке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из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чл</w:t>
      </w:r>
      <w:proofErr w:type="spellEnd"/>
      <w:r w:rsidRPr="001B07E6">
        <w:rPr>
          <w:rFonts w:ascii="Arial" w:hAnsi="Arial" w:cs="Arial"/>
        </w:rPr>
        <w:t xml:space="preserve">. 75. </w:t>
      </w:r>
      <w:r w:rsidRPr="001B07E6">
        <w:rPr>
          <w:rFonts w:ascii="Arial" w:hAnsi="Arial" w:cs="Arial"/>
          <w:lang w:val="sr-Cyrl-RS"/>
        </w:rPr>
        <w:t>ст.</w:t>
      </w:r>
      <w:r>
        <w:rPr>
          <w:rFonts w:ascii="Arial" w:hAnsi="Arial" w:cs="Arial"/>
          <w:lang w:val="sr-Cyrl-RS"/>
        </w:rPr>
        <w:t xml:space="preserve"> 1. тач. 1) до 4), чл. 75. ст. 2. </w:t>
      </w:r>
      <w:r w:rsidRPr="001B07E6">
        <w:rPr>
          <w:rFonts w:ascii="Arial" w:hAnsi="Arial" w:cs="Arial"/>
          <w:lang w:val="sr-Cyrl-RS"/>
        </w:rPr>
        <w:t xml:space="preserve">и чл. 76. </w:t>
      </w:r>
      <w:r w:rsidRPr="001B07E6">
        <w:rPr>
          <w:rFonts w:ascii="Arial" w:hAnsi="Arial" w:cs="Arial"/>
        </w:rPr>
        <w:t xml:space="preserve">ЗЈН, </w:t>
      </w:r>
      <w:proofErr w:type="spellStart"/>
      <w:r w:rsidRPr="001B07E6">
        <w:rPr>
          <w:rFonts w:ascii="Arial" w:hAnsi="Arial" w:cs="Arial"/>
        </w:rPr>
        <w:t>дефинисане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овом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конкурсном</w:t>
      </w:r>
      <w:proofErr w:type="spellEnd"/>
      <w:r w:rsidRPr="001B07E6">
        <w:rPr>
          <w:rFonts w:ascii="Arial" w:hAnsi="Arial" w:cs="Arial"/>
        </w:rPr>
        <w:t xml:space="preserve"> </w:t>
      </w:r>
      <w:proofErr w:type="spellStart"/>
      <w:r w:rsidRPr="001B07E6">
        <w:rPr>
          <w:rFonts w:ascii="Arial" w:hAnsi="Arial" w:cs="Arial"/>
        </w:rPr>
        <w:t>документацијом</w:t>
      </w:r>
      <w:proofErr w:type="spellEnd"/>
      <w:r w:rsidRPr="001B07E6">
        <w:rPr>
          <w:rFonts w:ascii="Arial" w:hAnsi="Arial" w:cs="Arial"/>
          <w:lang w:val="sr-Cyrl-RS"/>
        </w:rPr>
        <w:t xml:space="preserve">. </w:t>
      </w:r>
    </w:p>
    <w:p w14:paraId="7487362A" w14:textId="77777777" w:rsidR="001E2435" w:rsidRDefault="001E2435" w:rsidP="001E2435">
      <w:pPr>
        <w:pStyle w:val="ListParagraph"/>
        <w:jc w:val="both"/>
        <w:rPr>
          <w:rFonts w:ascii="Arial" w:hAnsi="Arial" w:cs="Arial"/>
          <w:lang w:val="sr-Cyrl-RS"/>
        </w:rPr>
      </w:pPr>
    </w:p>
    <w:p w14:paraId="0235E711" w14:textId="77777777" w:rsidR="001E2435" w:rsidRPr="00DA39D4" w:rsidRDefault="001E2435" w:rsidP="001E2435">
      <w:pPr>
        <w:pStyle w:val="ListParagraph"/>
        <w:tabs>
          <w:tab w:val="left" w:pos="680"/>
        </w:tabs>
        <w:ind w:left="0"/>
        <w:jc w:val="both"/>
        <w:rPr>
          <w:rFonts w:ascii="Arial" w:hAnsi="Arial" w:cs="Arial"/>
          <w:b/>
          <w:lang w:val="sr-Cyrl-RS"/>
        </w:rPr>
      </w:pPr>
      <w:proofErr w:type="spellStart"/>
      <w:r w:rsidRPr="00172C2B">
        <w:rPr>
          <w:rFonts w:ascii="Arial" w:hAnsi="Arial" w:cs="Arial"/>
        </w:rPr>
        <w:t>Испуњеност</w:t>
      </w:r>
      <w:proofErr w:type="spellEnd"/>
      <w:r w:rsidRPr="00172C2B">
        <w:rPr>
          <w:rFonts w:ascii="Arial" w:hAnsi="Arial" w:cs="Arial"/>
        </w:rPr>
        <w:t xml:space="preserve"> </w:t>
      </w:r>
      <w:proofErr w:type="spellStart"/>
      <w:r w:rsidRPr="00172C2B">
        <w:rPr>
          <w:rFonts w:ascii="Arial" w:hAnsi="Arial" w:cs="Arial"/>
          <w:b/>
        </w:rPr>
        <w:t>обавезн</w:t>
      </w:r>
      <w:proofErr w:type="spellEnd"/>
      <w:r w:rsidRPr="00172C2B">
        <w:rPr>
          <w:rFonts w:ascii="Arial" w:hAnsi="Arial" w:cs="Arial"/>
          <w:b/>
          <w:lang w:val="sr-Cyrl-RS"/>
        </w:rPr>
        <w:t>ог услова</w:t>
      </w:r>
      <w:r w:rsidRPr="00172C2B">
        <w:rPr>
          <w:rFonts w:ascii="Arial" w:hAnsi="Arial" w:cs="Arial"/>
          <w:b/>
        </w:rPr>
        <w:t xml:space="preserve"> </w:t>
      </w:r>
      <w:proofErr w:type="spellStart"/>
      <w:r w:rsidRPr="00172C2B">
        <w:rPr>
          <w:rFonts w:ascii="Arial" w:hAnsi="Arial" w:cs="Arial"/>
        </w:rPr>
        <w:t>за</w:t>
      </w:r>
      <w:proofErr w:type="spellEnd"/>
      <w:r w:rsidRPr="00172C2B">
        <w:rPr>
          <w:rFonts w:ascii="Arial" w:hAnsi="Arial" w:cs="Arial"/>
        </w:rPr>
        <w:t xml:space="preserve"> </w:t>
      </w:r>
      <w:proofErr w:type="spellStart"/>
      <w:r w:rsidRPr="00172C2B">
        <w:rPr>
          <w:rFonts w:ascii="Arial" w:hAnsi="Arial" w:cs="Arial"/>
        </w:rPr>
        <w:t>учешће</w:t>
      </w:r>
      <w:proofErr w:type="spellEnd"/>
      <w:r w:rsidRPr="00172C2B">
        <w:rPr>
          <w:rFonts w:ascii="Arial" w:hAnsi="Arial" w:cs="Arial"/>
        </w:rPr>
        <w:t xml:space="preserve"> у </w:t>
      </w:r>
      <w:proofErr w:type="spellStart"/>
      <w:r w:rsidRPr="00172C2B">
        <w:rPr>
          <w:rFonts w:ascii="Arial" w:hAnsi="Arial" w:cs="Arial"/>
        </w:rPr>
        <w:t>поступку</w:t>
      </w:r>
      <w:proofErr w:type="spellEnd"/>
      <w:r w:rsidRPr="00172C2B">
        <w:rPr>
          <w:rFonts w:ascii="Arial" w:hAnsi="Arial" w:cs="Arial"/>
        </w:rPr>
        <w:t xml:space="preserve"> </w:t>
      </w:r>
      <w:proofErr w:type="spellStart"/>
      <w:r w:rsidRPr="00172C2B">
        <w:rPr>
          <w:rFonts w:ascii="Arial" w:hAnsi="Arial" w:cs="Arial"/>
        </w:rPr>
        <w:t>предметне</w:t>
      </w:r>
      <w:proofErr w:type="spellEnd"/>
      <w:r w:rsidRPr="00172C2B">
        <w:rPr>
          <w:rFonts w:ascii="Arial" w:hAnsi="Arial" w:cs="Arial"/>
        </w:rPr>
        <w:t xml:space="preserve"> </w:t>
      </w:r>
      <w:proofErr w:type="spellStart"/>
      <w:r w:rsidRPr="00172C2B">
        <w:rPr>
          <w:rFonts w:ascii="Arial" w:hAnsi="Arial" w:cs="Arial"/>
        </w:rPr>
        <w:t>јавне</w:t>
      </w:r>
      <w:proofErr w:type="spellEnd"/>
      <w:r w:rsidRPr="00172C2B">
        <w:rPr>
          <w:rFonts w:ascii="Arial" w:hAnsi="Arial" w:cs="Arial"/>
        </w:rPr>
        <w:t xml:space="preserve"> </w:t>
      </w:r>
      <w:proofErr w:type="spellStart"/>
      <w:r w:rsidRPr="00172C2B">
        <w:rPr>
          <w:rFonts w:ascii="Arial" w:hAnsi="Arial" w:cs="Arial"/>
        </w:rPr>
        <w:t>набавке</w:t>
      </w:r>
      <w:proofErr w:type="spellEnd"/>
      <w:r w:rsidRPr="00172C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из чл. 75. ст. 1. тач 5) ЗЈН, </w:t>
      </w:r>
      <w:r w:rsidRPr="00172C2B">
        <w:rPr>
          <w:rFonts w:ascii="Arial" w:hAnsi="Arial" w:cs="Arial"/>
          <w:lang w:val="sr-Cyrl-RS"/>
        </w:rPr>
        <w:t xml:space="preserve">наведеног под редним бројем </w:t>
      </w:r>
      <w:r>
        <w:rPr>
          <w:rFonts w:ascii="Arial" w:hAnsi="Arial" w:cs="Arial"/>
          <w:lang w:val="sr-Cyrl-RS"/>
        </w:rPr>
        <w:t>5</w:t>
      </w:r>
      <w:r w:rsidRPr="00172C2B">
        <w:rPr>
          <w:rFonts w:ascii="Arial" w:hAnsi="Arial" w:cs="Arial"/>
          <w:lang w:val="sr-Cyrl-RS"/>
        </w:rPr>
        <w:t xml:space="preserve">. у табеларном приказу обавезних услова, понуђач доказује достављањем </w:t>
      </w:r>
      <w:r>
        <w:rPr>
          <w:rFonts w:ascii="Arial" w:hAnsi="Arial" w:cs="Arial"/>
          <w:b/>
          <w:lang w:val="sr-Cyrl-RS"/>
        </w:rPr>
        <w:t xml:space="preserve"> фотокопије сертификата, уговори о ангажовању, уговори о раду,основна средства.</w:t>
      </w:r>
    </w:p>
    <w:p w14:paraId="68EE29C0" w14:textId="77777777" w:rsidR="001E2435" w:rsidRPr="004F54F1" w:rsidRDefault="001E2435" w:rsidP="001E2435">
      <w:pPr>
        <w:pStyle w:val="ListParagraph"/>
        <w:tabs>
          <w:tab w:val="left" w:pos="680"/>
        </w:tabs>
        <w:ind w:left="0"/>
        <w:jc w:val="both"/>
        <w:rPr>
          <w:rFonts w:ascii="Arial" w:hAnsi="Arial" w:cs="Arial"/>
          <w:i/>
          <w:color w:val="auto"/>
          <w:lang w:val="sr-Cyrl-RS"/>
        </w:rPr>
      </w:pPr>
      <w:r w:rsidRPr="004F54F1">
        <w:rPr>
          <w:rFonts w:ascii="Arial" w:hAnsi="Arial" w:cs="Arial"/>
          <w:iCs/>
          <w:color w:val="auto"/>
          <w:lang w:val="sr-Cyrl-CS"/>
        </w:rPr>
        <w:t xml:space="preserve">   </w:t>
      </w:r>
    </w:p>
    <w:p w14:paraId="13C49BE6" w14:textId="77777777" w:rsidR="001E2435" w:rsidRPr="00412CBE" w:rsidRDefault="001E2435" w:rsidP="001E2435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  <w:iCs/>
          <w:lang w:val="sr-Cyrl-CS"/>
        </w:rPr>
      </w:pPr>
      <w:proofErr w:type="spellStart"/>
      <w:r w:rsidRPr="00412CBE">
        <w:rPr>
          <w:rFonts w:ascii="Arial" w:hAnsi="Arial" w:cs="Arial"/>
          <w:b/>
          <w:bCs/>
          <w:iCs/>
        </w:rPr>
        <w:t>Уколико</w:t>
      </w:r>
      <w:proofErr w:type="spellEnd"/>
      <w:r w:rsidRPr="00412CBE">
        <w:rPr>
          <w:rFonts w:ascii="Arial" w:hAnsi="Arial" w:cs="Arial"/>
          <w:b/>
          <w:bCs/>
          <w:iCs/>
        </w:rPr>
        <w:t xml:space="preserve"> </w:t>
      </w:r>
      <w:proofErr w:type="spellStart"/>
      <w:r w:rsidRPr="00412CBE">
        <w:rPr>
          <w:rFonts w:ascii="Arial" w:hAnsi="Arial" w:cs="Arial"/>
          <w:b/>
          <w:bCs/>
          <w:iCs/>
        </w:rPr>
        <w:t>понуђач</w:t>
      </w:r>
      <w:proofErr w:type="spellEnd"/>
      <w:r w:rsidRPr="00412CBE">
        <w:rPr>
          <w:rFonts w:ascii="Arial" w:hAnsi="Arial" w:cs="Arial"/>
          <w:b/>
          <w:bCs/>
          <w:iCs/>
        </w:rPr>
        <w:t xml:space="preserve"> </w:t>
      </w:r>
      <w:proofErr w:type="spellStart"/>
      <w:r w:rsidRPr="00412CBE">
        <w:rPr>
          <w:rFonts w:ascii="Arial" w:hAnsi="Arial" w:cs="Arial"/>
          <w:b/>
          <w:bCs/>
          <w:iCs/>
        </w:rPr>
        <w:t>подноси</w:t>
      </w:r>
      <w:proofErr w:type="spellEnd"/>
      <w:r w:rsidRPr="00412CBE">
        <w:rPr>
          <w:rFonts w:ascii="Arial" w:hAnsi="Arial" w:cs="Arial"/>
          <w:b/>
          <w:bCs/>
          <w:iCs/>
        </w:rPr>
        <w:t xml:space="preserve"> </w:t>
      </w:r>
      <w:proofErr w:type="spellStart"/>
      <w:r w:rsidRPr="00412CBE">
        <w:rPr>
          <w:rFonts w:ascii="Arial" w:hAnsi="Arial" w:cs="Arial"/>
          <w:b/>
          <w:bCs/>
          <w:iCs/>
        </w:rPr>
        <w:t>понуду</w:t>
      </w:r>
      <w:proofErr w:type="spellEnd"/>
      <w:r w:rsidRPr="00412CBE">
        <w:rPr>
          <w:rFonts w:ascii="Arial" w:hAnsi="Arial" w:cs="Arial"/>
          <w:b/>
          <w:bCs/>
          <w:iCs/>
        </w:rPr>
        <w:t xml:space="preserve"> </w:t>
      </w:r>
      <w:proofErr w:type="spellStart"/>
      <w:r w:rsidRPr="00412CBE">
        <w:rPr>
          <w:rFonts w:ascii="Arial" w:hAnsi="Arial" w:cs="Arial"/>
          <w:b/>
          <w:bCs/>
          <w:iCs/>
        </w:rPr>
        <w:t>са</w:t>
      </w:r>
      <w:proofErr w:type="spellEnd"/>
      <w:r w:rsidRPr="00412CBE">
        <w:rPr>
          <w:rFonts w:ascii="Arial" w:hAnsi="Arial" w:cs="Arial"/>
          <w:b/>
          <w:bCs/>
          <w:iCs/>
        </w:rPr>
        <w:t xml:space="preserve"> </w:t>
      </w:r>
      <w:proofErr w:type="spellStart"/>
      <w:r w:rsidRPr="00412CBE">
        <w:rPr>
          <w:rFonts w:ascii="Arial" w:hAnsi="Arial" w:cs="Arial"/>
          <w:b/>
          <w:bCs/>
          <w:iCs/>
        </w:rPr>
        <w:t>подизвођачем</w:t>
      </w:r>
      <w:proofErr w:type="spellEnd"/>
      <w:r w:rsidRPr="00E079DD">
        <w:rPr>
          <w:rFonts w:ascii="Arial" w:hAnsi="Arial" w:cs="Arial"/>
          <w:bCs/>
          <w:iCs/>
        </w:rPr>
        <w:t xml:space="preserve">, у </w:t>
      </w:r>
      <w:proofErr w:type="spellStart"/>
      <w:r w:rsidRPr="00E079DD">
        <w:rPr>
          <w:rFonts w:ascii="Arial" w:hAnsi="Arial" w:cs="Arial"/>
          <w:bCs/>
          <w:iCs/>
        </w:rPr>
        <w:t>складу</w:t>
      </w:r>
      <w:proofErr w:type="spellEnd"/>
      <w:r w:rsidRPr="00E079DD">
        <w:rPr>
          <w:rFonts w:ascii="Arial" w:hAnsi="Arial" w:cs="Arial"/>
          <w:bCs/>
          <w:iCs/>
        </w:rPr>
        <w:t xml:space="preserve"> </w:t>
      </w:r>
      <w:proofErr w:type="spellStart"/>
      <w:r w:rsidRPr="00E079DD">
        <w:rPr>
          <w:rFonts w:ascii="Arial" w:hAnsi="Arial" w:cs="Arial"/>
          <w:bCs/>
          <w:iCs/>
        </w:rPr>
        <w:t>са</w:t>
      </w:r>
      <w:proofErr w:type="spellEnd"/>
      <w:r w:rsidRPr="00E079DD">
        <w:rPr>
          <w:rFonts w:ascii="Arial" w:hAnsi="Arial" w:cs="Arial"/>
          <w:bCs/>
          <w:iCs/>
        </w:rPr>
        <w:t xml:space="preserve"> </w:t>
      </w:r>
      <w:proofErr w:type="spellStart"/>
      <w:r w:rsidRPr="00E079DD">
        <w:rPr>
          <w:rFonts w:ascii="Arial" w:hAnsi="Arial" w:cs="Arial"/>
          <w:bCs/>
          <w:iCs/>
        </w:rPr>
        <w:t>чланом</w:t>
      </w:r>
      <w:proofErr w:type="spellEnd"/>
      <w:r w:rsidRPr="00E079DD">
        <w:rPr>
          <w:rFonts w:ascii="Arial" w:hAnsi="Arial" w:cs="Arial"/>
          <w:bCs/>
          <w:iCs/>
        </w:rPr>
        <w:t xml:space="preserve"> 80. </w:t>
      </w:r>
      <w:r>
        <w:rPr>
          <w:rFonts w:ascii="Arial" w:hAnsi="Arial" w:cs="Arial"/>
          <w:bCs/>
          <w:iCs/>
        </w:rPr>
        <w:t>ЗЈН</w:t>
      </w:r>
      <w:r w:rsidRPr="00E079DD">
        <w:rPr>
          <w:rFonts w:ascii="Arial" w:hAnsi="Arial" w:cs="Arial"/>
          <w:bCs/>
          <w:iCs/>
        </w:rPr>
        <w:t xml:space="preserve">, </w:t>
      </w:r>
      <w:proofErr w:type="spellStart"/>
      <w:r w:rsidRPr="00E079DD">
        <w:rPr>
          <w:rFonts w:ascii="Arial" w:hAnsi="Arial" w:cs="Arial"/>
          <w:bCs/>
          <w:iCs/>
        </w:rPr>
        <w:t>подизвођач</w:t>
      </w:r>
      <w:proofErr w:type="spellEnd"/>
      <w:r w:rsidRPr="00E079DD">
        <w:rPr>
          <w:rFonts w:ascii="Arial" w:hAnsi="Arial" w:cs="Arial"/>
          <w:bCs/>
          <w:iCs/>
        </w:rPr>
        <w:t xml:space="preserve"> </w:t>
      </w:r>
      <w:proofErr w:type="spellStart"/>
      <w:r w:rsidRPr="00E079DD">
        <w:rPr>
          <w:rFonts w:ascii="Arial" w:hAnsi="Arial" w:cs="Arial"/>
          <w:bCs/>
          <w:iCs/>
        </w:rPr>
        <w:t>мора</w:t>
      </w:r>
      <w:proofErr w:type="spellEnd"/>
      <w:r w:rsidRPr="00E079DD">
        <w:rPr>
          <w:rFonts w:ascii="Arial" w:hAnsi="Arial" w:cs="Arial"/>
          <w:bCs/>
          <w:iCs/>
        </w:rPr>
        <w:t xml:space="preserve"> </w:t>
      </w:r>
      <w:proofErr w:type="spellStart"/>
      <w:r w:rsidRPr="00E079DD">
        <w:rPr>
          <w:rFonts w:ascii="Arial" w:hAnsi="Arial" w:cs="Arial"/>
          <w:bCs/>
          <w:iCs/>
        </w:rPr>
        <w:t>да</w:t>
      </w:r>
      <w:proofErr w:type="spellEnd"/>
      <w:r w:rsidRPr="00E079DD">
        <w:rPr>
          <w:rFonts w:ascii="Arial" w:hAnsi="Arial" w:cs="Arial"/>
          <w:bCs/>
          <w:iCs/>
        </w:rPr>
        <w:t xml:space="preserve"> </w:t>
      </w:r>
      <w:proofErr w:type="spellStart"/>
      <w:r w:rsidRPr="00E079DD">
        <w:rPr>
          <w:rFonts w:ascii="Arial" w:hAnsi="Arial" w:cs="Arial"/>
          <w:bCs/>
          <w:iCs/>
        </w:rPr>
        <w:t>испуњава</w:t>
      </w:r>
      <w:proofErr w:type="spellEnd"/>
      <w:r w:rsidRPr="00E079DD">
        <w:rPr>
          <w:rFonts w:ascii="Arial" w:hAnsi="Arial" w:cs="Arial"/>
          <w:bCs/>
          <w:iCs/>
        </w:rPr>
        <w:t xml:space="preserve"> </w:t>
      </w:r>
      <w:proofErr w:type="spellStart"/>
      <w:r w:rsidRPr="00E079DD">
        <w:rPr>
          <w:rFonts w:ascii="Arial" w:hAnsi="Arial" w:cs="Arial"/>
          <w:bCs/>
          <w:iCs/>
        </w:rPr>
        <w:t>обавезне</w:t>
      </w:r>
      <w:proofErr w:type="spellEnd"/>
      <w:r w:rsidRPr="00E079DD">
        <w:rPr>
          <w:rFonts w:ascii="Arial" w:hAnsi="Arial" w:cs="Arial"/>
          <w:bCs/>
          <w:iCs/>
        </w:rPr>
        <w:t xml:space="preserve"> </w:t>
      </w:r>
      <w:proofErr w:type="spellStart"/>
      <w:r w:rsidRPr="00E079DD">
        <w:rPr>
          <w:rFonts w:ascii="Arial" w:hAnsi="Arial" w:cs="Arial"/>
          <w:bCs/>
          <w:iCs/>
        </w:rPr>
        <w:t>услове</w:t>
      </w:r>
      <w:proofErr w:type="spellEnd"/>
      <w:r w:rsidRPr="00E079DD">
        <w:rPr>
          <w:rFonts w:ascii="Arial" w:hAnsi="Arial" w:cs="Arial"/>
          <w:bCs/>
          <w:iCs/>
        </w:rPr>
        <w:t xml:space="preserve"> </w:t>
      </w:r>
      <w:proofErr w:type="spellStart"/>
      <w:r w:rsidRPr="00E079DD">
        <w:rPr>
          <w:rFonts w:ascii="Arial" w:hAnsi="Arial" w:cs="Arial"/>
          <w:bCs/>
          <w:iCs/>
        </w:rPr>
        <w:t>из</w:t>
      </w:r>
      <w:proofErr w:type="spellEnd"/>
      <w:r w:rsidRPr="00E079DD">
        <w:rPr>
          <w:rFonts w:ascii="Arial" w:hAnsi="Arial" w:cs="Arial"/>
          <w:bCs/>
          <w:iCs/>
        </w:rPr>
        <w:t xml:space="preserve"> </w:t>
      </w:r>
      <w:proofErr w:type="spellStart"/>
      <w:r w:rsidRPr="00E079DD">
        <w:rPr>
          <w:rFonts w:ascii="Arial" w:hAnsi="Arial" w:cs="Arial"/>
          <w:bCs/>
          <w:iCs/>
        </w:rPr>
        <w:t>члана</w:t>
      </w:r>
      <w:proofErr w:type="spellEnd"/>
      <w:r w:rsidRPr="00E079DD">
        <w:rPr>
          <w:rFonts w:ascii="Arial" w:hAnsi="Arial" w:cs="Arial"/>
          <w:bCs/>
          <w:iCs/>
        </w:rPr>
        <w:t xml:space="preserve"> 75. </w:t>
      </w:r>
      <w:proofErr w:type="spellStart"/>
      <w:r w:rsidRPr="00E079DD">
        <w:rPr>
          <w:rFonts w:ascii="Arial" w:hAnsi="Arial" w:cs="Arial"/>
          <w:bCs/>
          <w:iCs/>
        </w:rPr>
        <w:t>став</w:t>
      </w:r>
      <w:proofErr w:type="spellEnd"/>
      <w:r w:rsidRPr="00E079DD">
        <w:rPr>
          <w:rFonts w:ascii="Arial" w:hAnsi="Arial" w:cs="Arial"/>
          <w:bCs/>
          <w:iCs/>
        </w:rPr>
        <w:t xml:space="preserve"> 1. </w:t>
      </w:r>
      <w:proofErr w:type="spellStart"/>
      <w:r w:rsidRPr="00E079DD">
        <w:rPr>
          <w:rFonts w:ascii="Arial" w:hAnsi="Arial" w:cs="Arial"/>
          <w:bCs/>
          <w:iCs/>
        </w:rPr>
        <w:t>тач</w:t>
      </w:r>
      <w:proofErr w:type="spellEnd"/>
      <w:r w:rsidRPr="00E079DD">
        <w:rPr>
          <w:rFonts w:ascii="Arial" w:hAnsi="Arial" w:cs="Arial"/>
          <w:bCs/>
          <w:iCs/>
        </w:rPr>
        <w:t xml:space="preserve">. 1) </w:t>
      </w:r>
      <w:proofErr w:type="spellStart"/>
      <w:r w:rsidRPr="00E079DD">
        <w:rPr>
          <w:rFonts w:ascii="Arial" w:hAnsi="Arial" w:cs="Arial"/>
          <w:bCs/>
          <w:iCs/>
        </w:rPr>
        <w:t>до</w:t>
      </w:r>
      <w:proofErr w:type="spellEnd"/>
      <w:r w:rsidRPr="00E079DD">
        <w:rPr>
          <w:rFonts w:ascii="Arial" w:hAnsi="Arial" w:cs="Arial"/>
          <w:bCs/>
          <w:iCs/>
        </w:rPr>
        <w:t xml:space="preserve"> 4) </w:t>
      </w:r>
      <w:r>
        <w:rPr>
          <w:rFonts w:ascii="Arial" w:hAnsi="Arial" w:cs="Arial"/>
          <w:bCs/>
          <w:iCs/>
        </w:rPr>
        <w:t>ЗЈН</w:t>
      </w:r>
      <w:r w:rsidRPr="00E079DD">
        <w:rPr>
          <w:rFonts w:ascii="Arial" w:hAnsi="Arial" w:cs="Arial"/>
          <w:bCs/>
          <w:iCs/>
          <w:lang w:val="sr-Cyrl-RS"/>
        </w:rPr>
        <w:t>. У том с</w:t>
      </w:r>
      <w:r>
        <w:rPr>
          <w:rFonts w:ascii="Arial" w:hAnsi="Arial" w:cs="Arial"/>
          <w:bCs/>
          <w:iCs/>
          <w:lang w:val="sr-Cyrl-RS"/>
        </w:rPr>
        <w:t xml:space="preserve">лучају </w:t>
      </w:r>
      <w:proofErr w:type="spellStart"/>
      <w:r>
        <w:rPr>
          <w:rFonts w:ascii="Arial" w:hAnsi="Arial" w:cs="Arial"/>
          <w:bCs/>
          <w:iCs/>
        </w:rPr>
        <w:t>понуђач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је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дужан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да</w:t>
      </w:r>
      <w:proofErr w:type="spellEnd"/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 xml:space="preserve">за подизвођача достави </w:t>
      </w:r>
      <w:r w:rsidRPr="00FF0708">
        <w:rPr>
          <w:rFonts w:ascii="Arial" w:hAnsi="Arial" w:cs="Arial"/>
          <w:b/>
          <w:bCs/>
          <w:iCs/>
          <w:lang w:val="sr-Cyrl-RS"/>
        </w:rPr>
        <w:t>И</w:t>
      </w:r>
      <w:r w:rsidRPr="00FF0708">
        <w:rPr>
          <w:rFonts w:ascii="Arial" w:hAnsi="Arial" w:cs="Arial"/>
          <w:b/>
          <w:bCs/>
          <w:iCs/>
        </w:rPr>
        <w:t>ЗЈАВУ</w:t>
      </w:r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подизвођача</w:t>
      </w:r>
      <w:proofErr w:type="spellEnd"/>
      <w:r>
        <w:rPr>
          <w:rFonts w:ascii="Arial" w:hAnsi="Arial" w:cs="Arial"/>
          <w:bCs/>
          <w:iCs/>
        </w:rPr>
        <w:t xml:space="preserve"> </w:t>
      </w:r>
      <w:r w:rsidRPr="004F54F1">
        <w:rPr>
          <w:rFonts w:ascii="Arial" w:hAnsi="Arial" w:cs="Arial"/>
          <w:color w:val="auto"/>
          <w:lang w:val="sr-Cyrl-CS"/>
        </w:rPr>
        <w:t>(</w:t>
      </w:r>
      <w:r w:rsidRPr="004F54F1">
        <w:rPr>
          <w:rFonts w:ascii="Arial" w:hAnsi="Arial" w:cs="Arial"/>
          <w:i/>
          <w:color w:val="auto"/>
          <w:lang w:val="sr-Cyrl-CS"/>
        </w:rPr>
        <w:t>Образац 6</w:t>
      </w:r>
      <w:r w:rsidRPr="004F54F1">
        <w:rPr>
          <w:rFonts w:ascii="Arial" w:hAnsi="Arial" w:cs="Arial"/>
          <w:i/>
          <w:color w:val="auto"/>
          <w:lang w:val="sr-Latn-RS"/>
        </w:rPr>
        <w:t>.</w:t>
      </w:r>
      <w:r w:rsidRPr="004F54F1">
        <w:rPr>
          <w:rFonts w:ascii="Arial" w:hAnsi="Arial" w:cs="Arial"/>
          <w:i/>
          <w:color w:val="auto"/>
          <w:lang w:val="sr-Cyrl-RS"/>
        </w:rPr>
        <w:t xml:space="preserve"> у поглављу</w:t>
      </w:r>
      <w:r w:rsidRPr="004F54F1">
        <w:rPr>
          <w:rFonts w:ascii="Arial" w:hAnsi="Arial" w:cs="Arial"/>
          <w:i/>
          <w:color w:val="auto"/>
          <w:lang w:val="ru-RU"/>
        </w:rPr>
        <w:t xml:space="preserve"> </w:t>
      </w:r>
      <w:r w:rsidRPr="004F54F1">
        <w:rPr>
          <w:rFonts w:ascii="Arial" w:hAnsi="Arial" w:cs="Arial"/>
          <w:i/>
          <w:color w:val="auto"/>
        </w:rPr>
        <w:t xml:space="preserve">VI </w:t>
      </w:r>
      <w:r w:rsidRPr="004F54F1">
        <w:rPr>
          <w:rFonts w:ascii="Arial" w:hAnsi="Arial" w:cs="Arial"/>
          <w:i/>
          <w:color w:val="auto"/>
          <w:lang w:val="sr-Cyrl-RS"/>
        </w:rPr>
        <w:t>ове конкурсне документације</w:t>
      </w:r>
      <w:r w:rsidRPr="004F54F1">
        <w:rPr>
          <w:rFonts w:ascii="Arial" w:hAnsi="Arial" w:cs="Arial"/>
          <w:i/>
          <w:color w:val="auto"/>
        </w:rPr>
        <w:t>)</w:t>
      </w:r>
      <w:r w:rsidRPr="004F54F1">
        <w:rPr>
          <w:rFonts w:ascii="Arial" w:hAnsi="Arial" w:cs="Arial"/>
          <w:color w:val="auto"/>
          <w:lang w:val="sr-Cyrl-CS"/>
        </w:rPr>
        <w:t>,</w:t>
      </w:r>
      <w:r w:rsidRPr="004F54F1">
        <w:rPr>
          <w:rFonts w:ascii="Arial" w:hAnsi="Arial" w:cs="Arial"/>
          <w:bCs/>
          <w:iCs/>
          <w:color w:val="auto"/>
          <w:lang w:val="sr-Cyrl-RS"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потписану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од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стране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овлашћеног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лица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подизвођача</w:t>
      </w:r>
      <w:proofErr w:type="spellEnd"/>
      <w:r>
        <w:rPr>
          <w:rFonts w:ascii="Arial" w:hAnsi="Arial" w:cs="Arial"/>
          <w:bCs/>
          <w:iCs/>
        </w:rPr>
        <w:t xml:space="preserve"> и </w:t>
      </w:r>
      <w:proofErr w:type="spellStart"/>
      <w:r>
        <w:rPr>
          <w:rFonts w:ascii="Arial" w:hAnsi="Arial" w:cs="Arial"/>
          <w:bCs/>
          <w:iCs/>
        </w:rPr>
        <w:t>оверену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печатом</w:t>
      </w:r>
      <w:proofErr w:type="spellEnd"/>
      <w:r>
        <w:rPr>
          <w:rFonts w:ascii="Arial" w:hAnsi="Arial" w:cs="Arial"/>
          <w:bCs/>
          <w:iCs/>
        </w:rPr>
        <w:t xml:space="preserve">. </w:t>
      </w:r>
    </w:p>
    <w:p w14:paraId="789D754F" w14:textId="77777777" w:rsidR="001E2435" w:rsidRDefault="001E2435" w:rsidP="001E2435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</w:p>
    <w:p w14:paraId="4BAA3EBA" w14:textId="77777777" w:rsidR="001E2435" w:rsidRPr="007929A9" w:rsidRDefault="001E2435" w:rsidP="001E2435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  <w:iCs/>
          <w:lang w:val="sr-Cyrl-CS"/>
        </w:rPr>
      </w:pPr>
      <w:proofErr w:type="spellStart"/>
      <w:r w:rsidRPr="00412CBE">
        <w:rPr>
          <w:rFonts w:ascii="Arial" w:hAnsi="Arial" w:cs="Arial"/>
          <w:b/>
          <w:bCs/>
          <w:iCs/>
        </w:rPr>
        <w:t>Уколико</w:t>
      </w:r>
      <w:proofErr w:type="spellEnd"/>
      <w:r w:rsidRPr="00412CBE">
        <w:rPr>
          <w:rFonts w:ascii="Arial" w:hAnsi="Arial" w:cs="Arial"/>
          <w:b/>
          <w:bCs/>
          <w:iCs/>
        </w:rPr>
        <w:t xml:space="preserve"> </w:t>
      </w:r>
      <w:proofErr w:type="spellStart"/>
      <w:r w:rsidRPr="00412CBE">
        <w:rPr>
          <w:rFonts w:ascii="Arial" w:hAnsi="Arial" w:cs="Arial"/>
          <w:b/>
          <w:bCs/>
          <w:iCs/>
        </w:rPr>
        <w:t>понуду</w:t>
      </w:r>
      <w:proofErr w:type="spellEnd"/>
      <w:r w:rsidRPr="00412CBE">
        <w:rPr>
          <w:rFonts w:ascii="Arial" w:hAnsi="Arial" w:cs="Arial"/>
          <w:b/>
          <w:bCs/>
          <w:iCs/>
        </w:rPr>
        <w:t xml:space="preserve"> </w:t>
      </w:r>
      <w:proofErr w:type="spellStart"/>
      <w:r w:rsidRPr="00412CBE">
        <w:rPr>
          <w:rFonts w:ascii="Arial" w:hAnsi="Arial" w:cs="Arial"/>
          <w:b/>
          <w:bCs/>
          <w:iCs/>
        </w:rPr>
        <w:t>подноси</w:t>
      </w:r>
      <w:proofErr w:type="spellEnd"/>
      <w:r w:rsidRPr="00412CBE">
        <w:rPr>
          <w:rFonts w:ascii="Arial" w:hAnsi="Arial" w:cs="Arial"/>
          <w:b/>
          <w:bCs/>
          <w:iCs/>
        </w:rPr>
        <w:t xml:space="preserve"> </w:t>
      </w:r>
      <w:proofErr w:type="spellStart"/>
      <w:r w:rsidRPr="00412CBE">
        <w:rPr>
          <w:rFonts w:ascii="Arial" w:hAnsi="Arial" w:cs="Arial"/>
          <w:b/>
          <w:bCs/>
          <w:iCs/>
        </w:rPr>
        <w:t>група</w:t>
      </w:r>
      <w:proofErr w:type="spellEnd"/>
      <w:r w:rsidRPr="00412CBE">
        <w:rPr>
          <w:rFonts w:ascii="Arial" w:hAnsi="Arial" w:cs="Arial"/>
          <w:b/>
          <w:bCs/>
          <w:iCs/>
        </w:rPr>
        <w:t xml:space="preserve"> </w:t>
      </w:r>
      <w:proofErr w:type="spellStart"/>
      <w:r w:rsidRPr="00412CBE">
        <w:rPr>
          <w:rFonts w:ascii="Arial" w:hAnsi="Arial" w:cs="Arial"/>
          <w:b/>
          <w:bCs/>
          <w:iCs/>
        </w:rPr>
        <w:t>понуђача</w:t>
      </w:r>
      <w:proofErr w:type="spellEnd"/>
      <w:r w:rsidRPr="00412CBE">
        <w:rPr>
          <w:rFonts w:ascii="Arial" w:hAnsi="Arial" w:cs="Arial"/>
          <w:bCs/>
          <w:iCs/>
        </w:rPr>
        <w:t xml:space="preserve">, </w:t>
      </w:r>
      <w:proofErr w:type="spellStart"/>
      <w:r w:rsidRPr="00412CBE">
        <w:rPr>
          <w:rFonts w:ascii="Arial" w:hAnsi="Arial" w:cs="Arial"/>
          <w:bCs/>
          <w:iCs/>
        </w:rPr>
        <w:t>сваки</w:t>
      </w:r>
      <w:proofErr w:type="spellEnd"/>
      <w:r w:rsidRPr="00412CBE">
        <w:rPr>
          <w:rFonts w:ascii="Arial" w:hAnsi="Arial" w:cs="Arial"/>
          <w:bCs/>
          <w:iCs/>
        </w:rPr>
        <w:t xml:space="preserve"> </w:t>
      </w:r>
      <w:proofErr w:type="spellStart"/>
      <w:r w:rsidRPr="00412CBE">
        <w:rPr>
          <w:rFonts w:ascii="Arial" w:hAnsi="Arial" w:cs="Arial"/>
          <w:bCs/>
          <w:iCs/>
        </w:rPr>
        <w:t>понуђач</w:t>
      </w:r>
      <w:proofErr w:type="spellEnd"/>
      <w:r w:rsidRPr="00412CBE">
        <w:rPr>
          <w:rFonts w:ascii="Arial" w:hAnsi="Arial" w:cs="Arial"/>
          <w:bCs/>
          <w:iCs/>
        </w:rPr>
        <w:t xml:space="preserve"> </w:t>
      </w:r>
      <w:proofErr w:type="spellStart"/>
      <w:r w:rsidRPr="00412CBE">
        <w:rPr>
          <w:rFonts w:ascii="Arial" w:hAnsi="Arial" w:cs="Arial"/>
          <w:bCs/>
          <w:iCs/>
        </w:rPr>
        <w:t>из</w:t>
      </w:r>
      <w:proofErr w:type="spellEnd"/>
      <w:r w:rsidRPr="00412CBE">
        <w:rPr>
          <w:rFonts w:ascii="Arial" w:hAnsi="Arial" w:cs="Arial"/>
          <w:bCs/>
          <w:iCs/>
        </w:rPr>
        <w:t xml:space="preserve"> </w:t>
      </w:r>
      <w:proofErr w:type="spellStart"/>
      <w:r w:rsidRPr="00412CBE">
        <w:rPr>
          <w:rFonts w:ascii="Arial" w:hAnsi="Arial" w:cs="Arial"/>
          <w:bCs/>
          <w:iCs/>
        </w:rPr>
        <w:t>групе</w:t>
      </w:r>
      <w:proofErr w:type="spellEnd"/>
      <w:r w:rsidRPr="00412CBE">
        <w:rPr>
          <w:rFonts w:ascii="Arial" w:hAnsi="Arial" w:cs="Arial"/>
          <w:bCs/>
          <w:iCs/>
        </w:rPr>
        <w:t xml:space="preserve"> </w:t>
      </w:r>
      <w:proofErr w:type="spellStart"/>
      <w:r w:rsidRPr="00412CBE">
        <w:rPr>
          <w:rFonts w:ascii="Arial" w:hAnsi="Arial" w:cs="Arial"/>
          <w:bCs/>
          <w:iCs/>
        </w:rPr>
        <w:t>понуђача</w:t>
      </w:r>
      <w:proofErr w:type="spellEnd"/>
      <w:r w:rsidRPr="00412CBE">
        <w:rPr>
          <w:rFonts w:ascii="Arial" w:hAnsi="Arial" w:cs="Arial"/>
          <w:bCs/>
          <w:iCs/>
        </w:rPr>
        <w:t xml:space="preserve"> </w:t>
      </w:r>
      <w:proofErr w:type="spellStart"/>
      <w:r w:rsidRPr="00412CBE">
        <w:rPr>
          <w:rFonts w:ascii="Arial" w:hAnsi="Arial" w:cs="Arial"/>
          <w:bCs/>
          <w:iCs/>
        </w:rPr>
        <w:t>мора</w:t>
      </w:r>
      <w:proofErr w:type="spellEnd"/>
      <w:r w:rsidRPr="00412CBE">
        <w:rPr>
          <w:rFonts w:ascii="Arial" w:hAnsi="Arial" w:cs="Arial"/>
          <w:bCs/>
          <w:iCs/>
        </w:rPr>
        <w:t xml:space="preserve"> </w:t>
      </w:r>
      <w:proofErr w:type="spellStart"/>
      <w:r w:rsidRPr="00412CBE">
        <w:rPr>
          <w:rFonts w:ascii="Arial" w:hAnsi="Arial" w:cs="Arial"/>
          <w:bCs/>
          <w:iCs/>
        </w:rPr>
        <w:t>да</w:t>
      </w:r>
      <w:proofErr w:type="spellEnd"/>
      <w:r w:rsidRPr="00412CBE">
        <w:rPr>
          <w:rFonts w:ascii="Arial" w:hAnsi="Arial" w:cs="Arial"/>
          <w:bCs/>
          <w:iCs/>
        </w:rPr>
        <w:t xml:space="preserve"> </w:t>
      </w:r>
      <w:proofErr w:type="spellStart"/>
      <w:r w:rsidRPr="00412CBE">
        <w:rPr>
          <w:rFonts w:ascii="Arial" w:hAnsi="Arial" w:cs="Arial"/>
          <w:bCs/>
          <w:iCs/>
        </w:rPr>
        <w:t>испуни</w:t>
      </w:r>
      <w:proofErr w:type="spellEnd"/>
      <w:r w:rsidRPr="00412CBE">
        <w:rPr>
          <w:rFonts w:ascii="Arial" w:hAnsi="Arial" w:cs="Arial"/>
          <w:bCs/>
          <w:iCs/>
        </w:rPr>
        <w:t xml:space="preserve"> </w:t>
      </w:r>
      <w:proofErr w:type="spellStart"/>
      <w:r w:rsidRPr="00412CBE">
        <w:rPr>
          <w:rFonts w:ascii="Arial" w:hAnsi="Arial" w:cs="Arial"/>
          <w:bCs/>
          <w:iCs/>
        </w:rPr>
        <w:t>обавезне</w:t>
      </w:r>
      <w:proofErr w:type="spellEnd"/>
      <w:r w:rsidRPr="00412CBE">
        <w:rPr>
          <w:rFonts w:ascii="Arial" w:hAnsi="Arial" w:cs="Arial"/>
          <w:bCs/>
          <w:iCs/>
        </w:rPr>
        <w:t xml:space="preserve"> </w:t>
      </w:r>
      <w:proofErr w:type="spellStart"/>
      <w:r w:rsidRPr="00412CBE">
        <w:rPr>
          <w:rFonts w:ascii="Arial" w:hAnsi="Arial" w:cs="Arial"/>
          <w:bCs/>
          <w:iCs/>
        </w:rPr>
        <w:t>услове</w:t>
      </w:r>
      <w:proofErr w:type="spellEnd"/>
      <w:r w:rsidRPr="00412CBE">
        <w:rPr>
          <w:rFonts w:ascii="Arial" w:hAnsi="Arial" w:cs="Arial"/>
          <w:bCs/>
          <w:iCs/>
        </w:rPr>
        <w:t xml:space="preserve"> </w:t>
      </w:r>
      <w:proofErr w:type="spellStart"/>
      <w:r w:rsidRPr="00412CBE">
        <w:rPr>
          <w:rFonts w:ascii="Arial" w:hAnsi="Arial" w:cs="Arial"/>
          <w:bCs/>
          <w:iCs/>
        </w:rPr>
        <w:t>из</w:t>
      </w:r>
      <w:proofErr w:type="spellEnd"/>
      <w:r w:rsidRPr="00412CBE">
        <w:rPr>
          <w:rFonts w:ascii="Arial" w:hAnsi="Arial" w:cs="Arial"/>
          <w:bCs/>
          <w:iCs/>
        </w:rPr>
        <w:t xml:space="preserve"> </w:t>
      </w:r>
      <w:proofErr w:type="spellStart"/>
      <w:r w:rsidRPr="00412CBE">
        <w:rPr>
          <w:rFonts w:ascii="Arial" w:hAnsi="Arial" w:cs="Arial"/>
          <w:bCs/>
          <w:iCs/>
        </w:rPr>
        <w:t>члана</w:t>
      </w:r>
      <w:proofErr w:type="spellEnd"/>
      <w:r w:rsidRPr="00412CBE">
        <w:rPr>
          <w:rFonts w:ascii="Arial" w:hAnsi="Arial" w:cs="Arial"/>
          <w:bCs/>
          <w:iCs/>
        </w:rPr>
        <w:t xml:space="preserve"> 75. </w:t>
      </w:r>
      <w:proofErr w:type="spellStart"/>
      <w:r w:rsidRPr="00412CBE">
        <w:rPr>
          <w:rFonts w:ascii="Arial" w:hAnsi="Arial" w:cs="Arial"/>
          <w:bCs/>
          <w:iCs/>
        </w:rPr>
        <w:t>став</w:t>
      </w:r>
      <w:proofErr w:type="spellEnd"/>
      <w:r w:rsidRPr="00412CBE">
        <w:rPr>
          <w:rFonts w:ascii="Arial" w:hAnsi="Arial" w:cs="Arial"/>
          <w:bCs/>
          <w:iCs/>
        </w:rPr>
        <w:t xml:space="preserve"> 1. </w:t>
      </w:r>
      <w:proofErr w:type="spellStart"/>
      <w:r w:rsidRPr="00412CBE">
        <w:rPr>
          <w:rFonts w:ascii="Arial" w:hAnsi="Arial" w:cs="Arial"/>
          <w:bCs/>
          <w:iCs/>
        </w:rPr>
        <w:t>тач</w:t>
      </w:r>
      <w:proofErr w:type="spellEnd"/>
      <w:r w:rsidRPr="00412CBE">
        <w:rPr>
          <w:rFonts w:ascii="Arial" w:hAnsi="Arial" w:cs="Arial"/>
          <w:bCs/>
          <w:iCs/>
        </w:rPr>
        <w:t xml:space="preserve">. 1) </w:t>
      </w:r>
      <w:proofErr w:type="spellStart"/>
      <w:r w:rsidRPr="00412CBE">
        <w:rPr>
          <w:rFonts w:ascii="Arial" w:hAnsi="Arial" w:cs="Arial"/>
          <w:bCs/>
          <w:iCs/>
        </w:rPr>
        <w:t>до</w:t>
      </w:r>
      <w:proofErr w:type="spellEnd"/>
      <w:r w:rsidRPr="00412CBE">
        <w:rPr>
          <w:rFonts w:ascii="Arial" w:hAnsi="Arial" w:cs="Arial"/>
          <w:bCs/>
          <w:iCs/>
        </w:rPr>
        <w:t xml:space="preserve"> 4) </w:t>
      </w:r>
      <w:r>
        <w:rPr>
          <w:rFonts w:ascii="Arial" w:hAnsi="Arial" w:cs="Arial"/>
          <w:bCs/>
          <w:iCs/>
        </w:rPr>
        <w:t>ЗЈН</w:t>
      </w:r>
      <w:r w:rsidRPr="00412CBE">
        <w:rPr>
          <w:rFonts w:ascii="Arial" w:hAnsi="Arial" w:cs="Arial"/>
          <w:bCs/>
          <w:iCs/>
        </w:rPr>
        <w:t xml:space="preserve">, а </w:t>
      </w:r>
      <w:proofErr w:type="spellStart"/>
      <w:r w:rsidRPr="00412CBE">
        <w:rPr>
          <w:rFonts w:ascii="Arial" w:hAnsi="Arial" w:cs="Arial"/>
          <w:bCs/>
          <w:iCs/>
        </w:rPr>
        <w:t>додатне</w:t>
      </w:r>
      <w:proofErr w:type="spellEnd"/>
      <w:r w:rsidRPr="00412CBE">
        <w:rPr>
          <w:rFonts w:ascii="Arial" w:hAnsi="Arial" w:cs="Arial"/>
          <w:bCs/>
          <w:iCs/>
        </w:rPr>
        <w:t xml:space="preserve"> </w:t>
      </w:r>
      <w:proofErr w:type="spellStart"/>
      <w:r w:rsidRPr="00412CBE">
        <w:rPr>
          <w:rFonts w:ascii="Arial" w:hAnsi="Arial" w:cs="Arial"/>
          <w:bCs/>
          <w:iCs/>
        </w:rPr>
        <w:t>услове</w:t>
      </w:r>
      <w:proofErr w:type="spellEnd"/>
      <w:r w:rsidRPr="00412CBE">
        <w:rPr>
          <w:rFonts w:ascii="Arial" w:hAnsi="Arial" w:cs="Arial"/>
          <w:bCs/>
          <w:iCs/>
        </w:rPr>
        <w:t xml:space="preserve"> </w:t>
      </w:r>
      <w:proofErr w:type="spellStart"/>
      <w:r w:rsidRPr="00412CBE">
        <w:rPr>
          <w:rFonts w:ascii="Arial" w:hAnsi="Arial" w:cs="Arial"/>
          <w:bCs/>
          <w:iCs/>
        </w:rPr>
        <w:t>испуњавају</w:t>
      </w:r>
      <w:proofErr w:type="spellEnd"/>
      <w:r w:rsidRPr="00412CBE">
        <w:rPr>
          <w:rFonts w:ascii="Arial" w:hAnsi="Arial" w:cs="Arial"/>
          <w:bCs/>
          <w:iCs/>
        </w:rPr>
        <w:t xml:space="preserve"> </w:t>
      </w:r>
      <w:proofErr w:type="spellStart"/>
      <w:r w:rsidRPr="00412CBE">
        <w:rPr>
          <w:rFonts w:ascii="Arial" w:hAnsi="Arial" w:cs="Arial"/>
          <w:bCs/>
          <w:iCs/>
        </w:rPr>
        <w:t>заједно</w:t>
      </w:r>
      <w:proofErr w:type="spellEnd"/>
      <w:r w:rsidRPr="00412CBE">
        <w:rPr>
          <w:rFonts w:ascii="Arial" w:hAnsi="Arial" w:cs="Arial"/>
          <w:bCs/>
          <w:iCs/>
        </w:rPr>
        <w:t xml:space="preserve">. </w:t>
      </w:r>
      <w:r w:rsidRPr="00412CBE">
        <w:rPr>
          <w:rFonts w:ascii="Arial" w:hAnsi="Arial" w:cs="Arial"/>
          <w:bCs/>
          <w:iCs/>
          <w:lang w:val="sr-Cyrl-RS"/>
        </w:rPr>
        <w:t xml:space="preserve">У том случају </w:t>
      </w:r>
      <w:r w:rsidRPr="00FF0708">
        <w:rPr>
          <w:rFonts w:ascii="Arial" w:hAnsi="Arial" w:cs="Arial"/>
          <w:b/>
          <w:bCs/>
          <w:iCs/>
          <w:color w:val="auto"/>
          <w:lang w:val="sr-Cyrl-RS"/>
        </w:rPr>
        <w:t>ИЗЈАВА</w:t>
      </w:r>
      <w:r w:rsidRPr="00412CBE">
        <w:rPr>
          <w:rFonts w:ascii="Arial" w:hAnsi="Arial" w:cs="Arial"/>
          <w:bCs/>
          <w:iCs/>
          <w:color w:val="auto"/>
          <w:lang w:val="sr-Cyrl-RS"/>
        </w:rPr>
        <w:t xml:space="preserve"> </w:t>
      </w:r>
      <w:r w:rsidRPr="004F54F1">
        <w:rPr>
          <w:rFonts w:ascii="Arial" w:hAnsi="Arial" w:cs="Arial"/>
          <w:color w:val="auto"/>
          <w:lang w:val="sr-Cyrl-CS"/>
        </w:rPr>
        <w:t>(</w:t>
      </w:r>
      <w:r w:rsidRPr="004F54F1">
        <w:rPr>
          <w:rFonts w:ascii="Arial" w:hAnsi="Arial" w:cs="Arial"/>
          <w:i/>
          <w:color w:val="auto"/>
          <w:lang w:val="sr-Cyrl-CS"/>
        </w:rPr>
        <w:t>Образац 5.</w:t>
      </w:r>
      <w:r w:rsidRPr="004F54F1">
        <w:rPr>
          <w:rFonts w:ascii="Arial" w:hAnsi="Arial" w:cs="Arial"/>
          <w:i/>
          <w:color w:val="auto"/>
          <w:lang w:val="ru-RU"/>
        </w:rPr>
        <w:t xml:space="preserve"> у </w:t>
      </w:r>
      <w:r w:rsidRPr="004F54F1">
        <w:rPr>
          <w:rFonts w:ascii="Arial" w:hAnsi="Arial" w:cs="Arial"/>
          <w:i/>
          <w:color w:val="auto"/>
          <w:lang w:val="sr-Cyrl-RS"/>
        </w:rPr>
        <w:t>поглављу</w:t>
      </w:r>
      <w:r w:rsidRPr="004F54F1">
        <w:rPr>
          <w:rFonts w:ascii="Arial" w:hAnsi="Arial" w:cs="Arial"/>
          <w:i/>
          <w:color w:val="auto"/>
          <w:lang w:val="sr-Cyrl-CS"/>
        </w:rPr>
        <w:t xml:space="preserve"> </w:t>
      </w:r>
      <w:r w:rsidRPr="004F54F1">
        <w:rPr>
          <w:rFonts w:ascii="Arial" w:hAnsi="Arial" w:cs="Arial"/>
          <w:i/>
          <w:color w:val="auto"/>
        </w:rPr>
        <w:t>V</w:t>
      </w:r>
      <w:r w:rsidRPr="004F54F1">
        <w:rPr>
          <w:rFonts w:ascii="Arial" w:hAnsi="Arial" w:cs="Arial"/>
          <w:i/>
          <w:color w:val="auto"/>
          <w:lang w:val="sr-Latn-RS"/>
        </w:rPr>
        <w:t>I</w:t>
      </w:r>
      <w:r w:rsidRPr="004F54F1">
        <w:rPr>
          <w:rFonts w:ascii="Arial" w:hAnsi="Arial" w:cs="Arial"/>
          <w:i/>
          <w:color w:val="auto"/>
          <w:lang w:val="ru-RU"/>
        </w:rPr>
        <w:t xml:space="preserve"> ове конкурсне документације</w:t>
      </w:r>
      <w:r w:rsidRPr="004F54F1">
        <w:rPr>
          <w:rFonts w:ascii="Arial" w:hAnsi="Arial" w:cs="Arial"/>
          <w:color w:val="auto"/>
          <w:lang w:val="sr-Cyrl-CS"/>
        </w:rPr>
        <w:t xml:space="preserve">), </w:t>
      </w:r>
      <w:r w:rsidRPr="00412CBE">
        <w:rPr>
          <w:rFonts w:ascii="Arial" w:hAnsi="Arial" w:cs="Arial"/>
          <w:bCs/>
          <w:iCs/>
          <w:color w:val="auto"/>
          <w:lang w:val="sr-Cyrl-RS"/>
        </w:rPr>
        <w:t xml:space="preserve">мора бити потписана од стране овлашћеног лица </w:t>
      </w:r>
      <w:proofErr w:type="spellStart"/>
      <w:r w:rsidRPr="00412CBE">
        <w:rPr>
          <w:rFonts w:ascii="Arial" w:hAnsi="Arial" w:cs="Arial"/>
          <w:bCs/>
          <w:iCs/>
          <w:color w:val="auto"/>
        </w:rPr>
        <w:t>свак</w:t>
      </w:r>
      <w:proofErr w:type="spellEnd"/>
      <w:r w:rsidRPr="00412CBE">
        <w:rPr>
          <w:rFonts w:ascii="Arial" w:hAnsi="Arial" w:cs="Arial"/>
          <w:bCs/>
          <w:iCs/>
          <w:color w:val="auto"/>
          <w:lang w:val="sr-Cyrl-RS"/>
        </w:rPr>
        <w:t>ог</w:t>
      </w:r>
      <w:r w:rsidRPr="00412CBE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412CBE">
        <w:rPr>
          <w:rFonts w:ascii="Arial" w:hAnsi="Arial" w:cs="Arial"/>
          <w:bCs/>
          <w:iCs/>
          <w:color w:val="auto"/>
        </w:rPr>
        <w:t>понуђач</w:t>
      </w:r>
      <w:proofErr w:type="spellEnd"/>
      <w:r w:rsidRPr="00412CBE">
        <w:rPr>
          <w:rFonts w:ascii="Arial" w:hAnsi="Arial" w:cs="Arial"/>
          <w:bCs/>
          <w:iCs/>
          <w:color w:val="auto"/>
          <w:lang w:val="sr-Cyrl-RS"/>
        </w:rPr>
        <w:t>а</w:t>
      </w:r>
      <w:r w:rsidRPr="00412CBE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412CBE">
        <w:rPr>
          <w:rFonts w:ascii="Arial" w:hAnsi="Arial" w:cs="Arial"/>
          <w:bCs/>
          <w:iCs/>
          <w:color w:val="auto"/>
        </w:rPr>
        <w:t>из</w:t>
      </w:r>
      <w:proofErr w:type="spellEnd"/>
      <w:r w:rsidRPr="00412CBE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412CBE">
        <w:rPr>
          <w:rFonts w:ascii="Arial" w:hAnsi="Arial" w:cs="Arial"/>
          <w:bCs/>
          <w:iCs/>
          <w:color w:val="auto"/>
        </w:rPr>
        <w:t>групе</w:t>
      </w:r>
      <w:proofErr w:type="spellEnd"/>
      <w:r w:rsidRPr="00412CBE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412CBE">
        <w:rPr>
          <w:rFonts w:ascii="Arial" w:hAnsi="Arial" w:cs="Arial"/>
          <w:bCs/>
          <w:iCs/>
          <w:color w:val="auto"/>
        </w:rPr>
        <w:t>понуђача</w:t>
      </w:r>
      <w:proofErr w:type="spellEnd"/>
      <w:r w:rsidRPr="00412CBE">
        <w:rPr>
          <w:rFonts w:ascii="Arial" w:hAnsi="Arial" w:cs="Arial"/>
          <w:bCs/>
          <w:iCs/>
          <w:color w:val="auto"/>
          <w:lang w:val="sr-Cyrl-RS"/>
        </w:rPr>
        <w:t xml:space="preserve"> и оверена печатом.</w:t>
      </w:r>
      <w:r w:rsidRPr="00412CBE">
        <w:rPr>
          <w:rFonts w:ascii="Arial" w:hAnsi="Arial" w:cs="Arial"/>
          <w:bCs/>
          <w:iCs/>
          <w:color w:val="auto"/>
        </w:rPr>
        <w:t xml:space="preserve"> </w:t>
      </w:r>
    </w:p>
    <w:p w14:paraId="5D35361E" w14:textId="77777777" w:rsidR="001E2435" w:rsidRPr="007929A9" w:rsidRDefault="001E2435" w:rsidP="001E2435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</w:p>
    <w:p w14:paraId="5D6A00DA" w14:textId="77777777" w:rsidR="001E2435" w:rsidRPr="007929A9" w:rsidRDefault="001E2435" w:rsidP="001E2435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  <w:iCs/>
          <w:lang w:val="sr-Cyrl-CS"/>
        </w:rPr>
      </w:pPr>
      <w:proofErr w:type="spellStart"/>
      <w:r w:rsidRPr="007929A9">
        <w:rPr>
          <w:rFonts w:ascii="Arial" w:eastAsia="TimesNewRomanPSMT" w:hAnsi="Arial" w:cs="Arial"/>
          <w:bCs/>
        </w:rPr>
        <w:t>Понуђач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је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дужан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да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без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одлагања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писмено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обавести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наручиоца</w:t>
      </w:r>
      <w:proofErr w:type="spellEnd"/>
      <w:r w:rsidRPr="007929A9">
        <w:rPr>
          <w:rFonts w:ascii="Arial" w:eastAsia="TimesNewRomanPSMT" w:hAnsi="Arial" w:cs="Arial"/>
          <w:bCs/>
        </w:rPr>
        <w:t xml:space="preserve"> о </w:t>
      </w:r>
      <w:proofErr w:type="spellStart"/>
      <w:r w:rsidRPr="007929A9">
        <w:rPr>
          <w:rFonts w:ascii="Arial" w:eastAsia="TimesNewRomanPSMT" w:hAnsi="Arial" w:cs="Arial"/>
          <w:bCs/>
        </w:rPr>
        <w:t>било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којој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промени</w:t>
      </w:r>
      <w:proofErr w:type="spellEnd"/>
      <w:r w:rsidRPr="007929A9">
        <w:rPr>
          <w:rFonts w:ascii="Arial" w:eastAsia="TimesNewRomanPSMT" w:hAnsi="Arial" w:cs="Arial"/>
          <w:bCs/>
        </w:rPr>
        <w:t xml:space="preserve"> у </w:t>
      </w:r>
      <w:proofErr w:type="spellStart"/>
      <w:r w:rsidRPr="007929A9">
        <w:rPr>
          <w:rFonts w:ascii="Arial" w:eastAsia="TimesNewRomanPSMT" w:hAnsi="Arial" w:cs="Arial"/>
          <w:bCs/>
        </w:rPr>
        <w:t>вези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са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испуњеношћу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услова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из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поступка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јавне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набавке</w:t>
      </w:r>
      <w:proofErr w:type="spellEnd"/>
      <w:r w:rsidRPr="007929A9">
        <w:rPr>
          <w:rFonts w:ascii="Arial" w:eastAsia="TimesNewRomanPSMT" w:hAnsi="Arial" w:cs="Arial"/>
          <w:bCs/>
        </w:rPr>
        <w:t xml:space="preserve">, </w:t>
      </w:r>
      <w:proofErr w:type="spellStart"/>
      <w:r w:rsidRPr="007929A9">
        <w:rPr>
          <w:rFonts w:ascii="Arial" w:eastAsia="TimesNewRomanPSMT" w:hAnsi="Arial" w:cs="Arial"/>
          <w:bCs/>
        </w:rPr>
        <w:t>која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наступи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до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доношења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одлуке</w:t>
      </w:r>
      <w:proofErr w:type="spellEnd"/>
      <w:r w:rsidRPr="007929A9">
        <w:rPr>
          <w:rFonts w:ascii="Arial" w:eastAsia="TimesNewRomanPSMT" w:hAnsi="Arial" w:cs="Arial"/>
          <w:bCs/>
        </w:rPr>
        <w:t xml:space="preserve">, </w:t>
      </w:r>
      <w:proofErr w:type="spellStart"/>
      <w:r w:rsidRPr="007929A9">
        <w:rPr>
          <w:rFonts w:ascii="Arial" w:eastAsia="TimesNewRomanPSMT" w:hAnsi="Arial" w:cs="Arial"/>
          <w:bCs/>
        </w:rPr>
        <w:t>односно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закључења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уговора</w:t>
      </w:r>
      <w:proofErr w:type="spellEnd"/>
      <w:r w:rsidRPr="007929A9">
        <w:rPr>
          <w:rFonts w:ascii="Arial" w:eastAsia="TimesNewRomanPSMT" w:hAnsi="Arial" w:cs="Arial"/>
          <w:bCs/>
        </w:rPr>
        <w:t xml:space="preserve">, </w:t>
      </w:r>
      <w:proofErr w:type="spellStart"/>
      <w:r w:rsidRPr="007929A9">
        <w:rPr>
          <w:rFonts w:ascii="Arial" w:eastAsia="TimesNewRomanPSMT" w:hAnsi="Arial" w:cs="Arial"/>
          <w:bCs/>
        </w:rPr>
        <w:t>односно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током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важења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уговора</w:t>
      </w:r>
      <w:proofErr w:type="spellEnd"/>
      <w:r w:rsidRPr="007929A9">
        <w:rPr>
          <w:rFonts w:ascii="Arial" w:eastAsia="TimesNewRomanPSMT" w:hAnsi="Arial" w:cs="Arial"/>
          <w:bCs/>
        </w:rPr>
        <w:t xml:space="preserve"> о </w:t>
      </w:r>
      <w:proofErr w:type="spellStart"/>
      <w:r w:rsidRPr="007929A9">
        <w:rPr>
          <w:rFonts w:ascii="Arial" w:eastAsia="TimesNewRomanPSMT" w:hAnsi="Arial" w:cs="Arial"/>
          <w:bCs/>
        </w:rPr>
        <w:t>јавној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набавци</w:t>
      </w:r>
      <w:proofErr w:type="spellEnd"/>
      <w:r w:rsidRPr="007929A9">
        <w:rPr>
          <w:rFonts w:ascii="Arial" w:eastAsia="TimesNewRomanPSMT" w:hAnsi="Arial" w:cs="Arial"/>
          <w:bCs/>
        </w:rPr>
        <w:t xml:space="preserve"> и </w:t>
      </w:r>
      <w:proofErr w:type="spellStart"/>
      <w:r w:rsidRPr="007929A9">
        <w:rPr>
          <w:rFonts w:ascii="Arial" w:eastAsia="TimesNewRomanPSMT" w:hAnsi="Arial" w:cs="Arial"/>
          <w:bCs/>
        </w:rPr>
        <w:t>да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је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документује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на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прописани</w:t>
      </w:r>
      <w:proofErr w:type="spellEnd"/>
      <w:r w:rsidRPr="007929A9">
        <w:rPr>
          <w:rFonts w:ascii="Arial" w:eastAsia="TimesNewRomanPSMT" w:hAnsi="Arial" w:cs="Arial"/>
          <w:bCs/>
        </w:rPr>
        <w:t xml:space="preserve"> </w:t>
      </w:r>
      <w:proofErr w:type="spellStart"/>
      <w:r w:rsidRPr="007929A9">
        <w:rPr>
          <w:rFonts w:ascii="Arial" w:eastAsia="TimesNewRomanPSMT" w:hAnsi="Arial" w:cs="Arial"/>
          <w:bCs/>
        </w:rPr>
        <w:t>начин</w:t>
      </w:r>
      <w:proofErr w:type="spellEnd"/>
      <w:r w:rsidRPr="007929A9">
        <w:rPr>
          <w:rFonts w:ascii="Arial" w:eastAsia="TimesNewRomanPSMT" w:hAnsi="Arial" w:cs="Arial"/>
          <w:bCs/>
        </w:rPr>
        <w:t>.</w:t>
      </w:r>
    </w:p>
    <w:p w14:paraId="46AF90DF" w14:textId="77777777" w:rsidR="001E2435" w:rsidRPr="006815A0" w:rsidRDefault="001E2435" w:rsidP="001E2435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</w:p>
    <w:p w14:paraId="5855A782" w14:textId="77777777" w:rsidR="001E2435" w:rsidRDefault="001E2435" w:rsidP="001E2435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Cs/>
          <w:iCs/>
          <w:lang w:val="sr-Cyrl-CS"/>
        </w:rPr>
      </w:pPr>
      <w:proofErr w:type="spellStart"/>
      <w:r w:rsidRPr="006815A0">
        <w:rPr>
          <w:rFonts w:ascii="Arial" w:hAnsi="Arial" w:cs="Arial"/>
          <w:bCs/>
          <w:iCs/>
        </w:rPr>
        <w:t>Наручилац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proofErr w:type="spellStart"/>
      <w:r w:rsidRPr="006815A0">
        <w:rPr>
          <w:rFonts w:ascii="Arial" w:hAnsi="Arial" w:cs="Arial"/>
          <w:bCs/>
          <w:iCs/>
        </w:rPr>
        <w:t>може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proofErr w:type="spellStart"/>
      <w:r w:rsidRPr="006815A0">
        <w:rPr>
          <w:rFonts w:ascii="Arial" w:hAnsi="Arial" w:cs="Arial"/>
          <w:bCs/>
          <w:iCs/>
        </w:rPr>
        <w:t>пре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proofErr w:type="spellStart"/>
      <w:r w:rsidRPr="006815A0">
        <w:rPr>
          <w:rFonts w:ascii="Arial" w:hAnsi="Arial" w:cs="Arial"/>
          <w:bCs/>
          <w:iCs/>
        </w:rPr>
        <w:t>доношења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proofErr w:type="spellStart"/>
      <w:r w:rsidRPr="006815A0">
        <w:rPr>
          <w:rFonts w:ascii="Arial" w:hAnsi="Arial" w:cs="Arial"/>
          <w:bCs/>
          <w:iCs/>
        </w:rPr>
        <w:t>одлуке</w:t>
      </w:r>
      <w:proofErr w:type="spellEnd"/>
      <w:r w:rsidRPr="006815A0">
        <w:rPr>
          <w:rFonts w:ascii="Arial" w:hAnsi="Arial" w:cs="Arial"/>
          <w:bCs/>
          <w:iCs/>
        </w:rPr>
        <w:t xml:space="preserve"> о </w:t>
      </w:r>
      <w:proofErr w:type="spellStart"/>
      <w:r w:rsidRPr="006815A0">
        <w:rPr>
          <w:rFonts w:ascii="Arial" w:hAnsi="Arial" w:cs="Arial"/>
          <w:bCs/>
          <w:iCs/>
        </w:rPr>
        <w:t>додели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proofErr w:type="spellStart"/>
      <w:r w:rsidRPr="006815A0">
        <w:rPr>
          <w:rFonts w:ascii="Arial" w:hAnsi="Arial" w:cs="Arial"/>
          <w:bCs/>
          <w:iCs/>
        </w:rPr>
        <w:t>уговора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proofErr w:type="spellStart"/>
      <w:r w:rsidRPr="006815A0">
        <w:rPr>
          <w:rFonts w:ascii="Arial" w:hAnsi="Arial" w:cs="Arial"/>
          <w:bCs/>
          <w:iCs/>
        </w:rPr>
        <w:t>да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RS"/>
        </w:rPr>
        <w:t>зат</w:t>
      </w:r>
      <w:r w:rsidRPr="006815A0">
        <w:rPr>
          <w:rFonts w:ascii="Arial" w:hAnsi="Arial" w:cs="Arial"/>
          <w:bCs/>
          <w:iCs/>
          <w:lang w:val="sr-Cyrl-CS"/>
        </w:rPr>
        <w:t xml:space="preserve">ражи </w:t>
      </w:r>
      <w:proofErr w:type="spellStart"/>
      <w:r w:rsidRPr="006815A0">
        <w:rPr>
          <w:rFonts w:ascii="Arial" w:hAnsi="Arial" w:cs="Arial"/>
          <w:bCs/>
          <w:iCs/>
        </w:rPr>
        <w:t>од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proofErr w:type="spellStart"/>
      <w:r w:rsidRPr="006815A0">
        <w:rPr>
          <w:rFonts w:ascii="Arial" w:hAnsi="Arial" w:cs="Arial"/>
          <w:bCs/>
          <w:iCs/>
        </w:rPr>
        <w:t>понуђача</w:t>
      </w:r>
      <w:proofErr w:type="spellEnd"/>
      <w:r w:rsidRPr="006815A0">
        <w:rPr>
          <w:rFonts w:ascii="Arial" w:hAnsi="Arial" w:cs="Arial"/>
          <w:bCs/>
          <w:iCs/>
        </w:rPr>
        <w:t xml:space="preserve">, </w:t>
      </w:r>
      <w:proofErr w:type="spellStart"/>
      <w:r w:rsidRPr="006815A0">
        <w:rPr>
          <w:rFonts w:ascii="Arial" w:hAnsi="Arial" w:cs="Arial"/>
          <w:bCs/>
          <w:iCs/>
        </w:rPr>
        <w:t>чија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proofErr w:type="spellStart"/>
      <w:r w:rsidRPr="006815A0">
        <w:rPr>
          <w:rFonts w:ascii="Arial" w:hAnsi="Arial" w:cs="Arial"/>
          <w:bCs/>
          <w:iCs/>
        </w:rPr>
        <w:t>је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proofErr w:type="spellStart"/>
      <w:r w:rsidRPr="006815A0">
        <w:rPr>
          <w:rFonts w:ascii="Arial" w:hAnsi="Arial" w:cs="Arial"/>
          <w:bCs/>
          <w:iCs/>
        </w:rPr>
        <w:t>понуда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proofErr w:type="spellStart"/>
      <w:r w:rsidRPr="006815A0">
        <w:rPr>
          <w:rFonts w:ascii="Arial" w:hAnsi="Arial" w:cs="Arial"/>
          <w:bCs/>
          <w:iCs/>
        </w:rPr>
        <w:t>оцењена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proofErr w:type="spellStart"/>
      <w:r w:rsidRPr="006815A0">
        <w:rPr>
          <w:rFonts w:ascii="Arial" w:hAnsi="Arial" w:cs="Arial"/>
          <w:bCs/>
          <w:iCs/>
        </w:rPr>
        <w:t>као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proofErr w:type="spellStart"/>
      <w:r w:rsidRPr="006815A0">
        <w:rPr>
          <w:rFonts w:ascii="Arial" w:hAnsi="Arial" w:cs="Arial"/>
          <w:bCs/>
          <w:iCs/>
        </w:rPr>
        <w:t>најповољнија</w:t>
      </w:r>
      <w:proofErr w:type="spellEnd"/>
      <w:r w:rsidRPr="006815A0">
        <w:rPr>
          <w:rFonts w:ascii="Arial" w:hAnsi="Arial" w:cs="Arial"/>
          <w:bCs/>
          <w:iCs/>
        </w:rPr>
        <w:t xml:space="preserve">, </w:t>
      </w:r>
      <w:proofErr w:type="spellStart"/>
      <w:r w:rsidRPr="006815A0">
        <w:rPr>
          <w:rFonts w:ascii="Arial" w:hAnsi="Arial" w:cs="Arial"/>
          <w:bCs/>
          <w:iCs/>
        </w:rPr>
        <w:t>да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proofErr w:type="spellStart"/>
      <w:r w:rsidRPr="006815A0">
        <w:rPr>
          <w:rFonts w:ascii="Arial" w:hAnsi="Arial" w:cs="Arial"/>
          <w:bCs/>
          <w:iCs/>
        </w:rPr>
        <w:t>достави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RS"/>
        </w:rPr>
        <w:t xml:space="preserve">копију доказа о испуњености услова, а може и да затражи </w:t>
      </w:r>
      <w:proofErr w:type="spellStart"/>
      <w:r w:rsidRPr="006815A0">
        <w:rPr>
          <w:rFonts w:ascii="Arial" w:hAnsi="Arial" w:cs="Arial"/>
          <w:bCs/>
          <w:iCs/>
        </w:rPr>
        <w:t>на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proofErr w:type="spellStart"/>
      <w:r w:rsidRPr="006815A0">
        <w:rPr>
          <w:rFonts w:ascii="Arial" w:hAnsi="Arial" w:cs="Arial"/>
          <w:bCs/>
          <w:iCs/>
        </w:rPr>
        <w:t>увид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proofErr w:type="spellStart"/>
      <w:r w:rsidRPr="006815A0">
        <w:rPr>
          <w:rFonts w:ascii="Arial" w:hAnsi="Arial" w:cs="Arial"/>
          <w:bCs/>
          <w:iCs/>
        </w:rPr>
        <w:t>оригинал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proofErr w:type="spellStart"/>
      <w:r w:rsidRPr="006815A0">
        <w:rPr>
          <w:rFonts w:ascii="Arial" w:hAnsi="Arial" w:cs="Arial"/>
          <w:bCs/>
          <w:iCs/>
        </w:rPr>
        <w:t>или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proofErr w:type="spellStart"/>
      <w:r w:rsidRPr="006815A0">
        <w:rPr>
          <w:rFonts w:ascii="Arial" w:hAnsi="Arial" w:cs="Arial"/>
          <w:bCs/>
          <w:iCs/>
        </w:rPr>
        <w:t>оверену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proofErr w:type="spellStart"/>
      <w:r w:rsidRPr="006815A0">
        <w:rPr>
          <w:rFonts w:ascii="Arial" w:hAnsi="Arial" w:cs="Arial"/>
          <w:bCs/>
          <w:iCs/>
        </w:rPr>
        <w:t>копију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proofErr w:type="spellStart"/>
      <w:r w:rsidRPr="006815A0">
        <w:rPr>
          <w:rFonts w:ascii="Arial" w:hAnsi="Arial" w:cs="Arial"/>
          <w:bCs/>
          <w:iCs/>
        </w:rPr>
        <w:t>свих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proofErr w:type="spellStart"/>
      <w:r w:rsidRPr="006815A0">
        <w:rPr>
          <w:rFonts w:ascii="Arial" w:hAnsi="Arial" w:cs="Arial"/>
          <w:bCs/>
          <w:iCs/>
        </w:rPr>
        <w:t>или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proofErr w:type="spellStart"/>
      <w:r w:rsidRPr="006815A0">
        <w:rPr>
          <w:rFonts w:ascii="Arial" w:hAnsi="Arial" w:cs="Arial"/>
          <w:bCs/>
          <w:iCs/>
        </w:rPr>
        <w:t>појединих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proofErr w:type="spellStart"/>
      <w:r w:rsidRPr="006815A0">
        <w:rPr>
          <w:rFonts w:ascii="Arial" w:hAnsi="Arial" w:cs="Arial"/>
          <w:bCs/>
          <w:iCs/>
        </w:rPr>
        <w:t>доказа</w:t>
      </w:r>
      <w:proofErr w:type="spellEnd"/>
      <w:r w:rsidRPr="006815A0">
        <w:rPr>
          <w:rFonts w:ascii="Arial" w:hAnsi="Arial" w:cs="Arial"/>
          <w:bCs/>
          <w:iCs/>
        </w:rPr>
        <w:t xml:space="preserve"> о </w:t>
      </w:r>
      <w:proofErr w:type="spellStart"/>
      <w:r w:rsidRPr="006815A0">
        <w:rPr>
          <w:rFonts w:ascii="Arial" w:hAnsi="Arial" w:cs="Arial"/>
          <w:bCs/>
          <w:iCs/>
        </w:rPr>
        <w:t>испуњености</w:t>
      </w:r>
      <w:proofErr w:type="spellEnd"/>
      <w:r w:rsidRPr="006815A0">
        <w:rPr>
          <w:rFonts w:ascii="Arial" w:hAnsi="Arial" w:cs="Arial"/>
          <w:bCs/>
          <w:iCs/>
        </w:rPr>
        <w:t xml:space="preserve"> </w:t>
      </w:r>
      <w:proofErr w:type="spellStart"/>
      <w:r w:rsidRPr="006815A0">
        <w:rPr>
          <w:rFonts w:ascii="Arial" w:hAnsi="Arial" w:cs="Arial"/>
          <w:bCs/>
          <w:iCs/>
        </w:rPr>
        <w:t>услова</w:t>
      </w:r>
      <w:proofErr w:type="spellEnd"/>
      <w:r w:rsidRPr="006815A0">
        <w:rPr>
          <w:rFonts w:ascii="Arial" w:hAnsi="Arial" w:cs="Arial"/>
          <w:bCs/>
          <w:iCs/>
        </w:rPr>
        <w:t>.</w:t>
      </w:r>
      <w:r w:rsidRPr="006815A0">
        <w:rPr>
          <w:rFonts w:ascii="Arial" w:hAnsi="Arial" w:cs="Arial"/>
          <w:bCs/>
          <w:iCs/>
          <w:lang w:val="sr-Cyrl-CS"/>
        </w:rPr>
        <w:t xml:space="preserve"> </w:t>
      </w:r>
      <w:r w:rsidRPr="006815A0">
        <w:rPr>
          <w:rFonts w:ascii="Arial" w:hAnsi="Arial" w:cs="Arial"/>
          <w:bCs/>
          <w:lang w:val="sr-Cyrl-CS"/>
        </w:rPr>
        <w:t xml:space="preserve">Ако понуђач у остављеном, примереном року који не може бити краћи од пет дана, не достави </w:t>
      </w:r>
      <w:r>
        <w:rPr>
          <w:rFonts w:ascii="Arial" w:hAnsi="Arial" w:cs="Arial"/>
          <w:bCs/>
          <w:lang w:val="sr-Cyrl-CS"/>
        </w:rPr>
        <w:t>тражене доказе</w:t>
      </w:r>
      <w:r w:rsidRPr="006815A0">
        <w:rPr>
          <w:rFonts w:ascii="Arial" w:hAnsi="Arial" w:cs="Arial"/>
          <w:bCs/>
          <w:lang w:val="sr-Cyrl-CS"/>
        </w:rPr>
        <w:t>, наручилац ће његову понуду одбити као неприхва</w:t>
      </w:r>
      <w:r w:rsidRPr="006815A0">
        <w:rPr>
          <w:rFonts w:ascii="Arial" w:hAnsi="Arial" w:cs="Arial"/>
          <w:bCs/>
        </w:rPr>
        <w:t>т</w:t>
      </w:r>
      <w:r w:rsidRPr="006815A0">
        <w:rPr>
          <w:rFonts w:ascii="Arial" w:hAnsi="Arial" w:cs="Arial"/>
          <w:bCs/>
          <w:lang w:val="sr-Cyrl-CS"/>
        </w:rPr>
        <w:t>љиву.</w:t>
      </w:r>
      <w:r w:rsidRPr="006815A0">
        <w:rPr>
          <w:rFonts w:ascii="Arial" w:hAnsi="Arial" w:cs="Arial"/>
          <w:bCs/>
          <w:iCs/>
          <w:lang w:val="sr-Cyrl-CS"/>
        </w:rPr>
        <w:t xml:space="preserve"> </w:t>
      </w:r>
    </w:p>
    <w:p w14:paraId="690800AA" w14:textId="77777777" w:rsidR="001E2435" w:rsidRPr="00523A31" w:rsidRDefault="001E2435" w:rsidP="001E2435">
      <w:pPr>
        <w:pStyle w:val="ListParagraph"/>
        <w:jc w:val="both"/>
        <w:rPr>
          <w:rFonts w:ascii="Arial" w:eastAsia="TimesNewRomanPSMT" w:hAnsi="Arial" w:cs="Arial"/>
          <w:bCs/>
          <w:color w:val="auto"/>
          <w:lang w:val="sr-Cyrl-RS"/>
        </w:rPr>
      </w:pPr>
      <w:r w:rsidRPr="00523A31">
        <w:rPr>
          <w:rFonts w:ascii="Arial" w:eastAsia="TimesNewRomanPSMT" w:hAnsi="Arial" w:cs="Arial"/>
          <w:bCs/>
          <w:color w:val="auto"/>
          <w:lang w:val="sr-Cyrl-RS"/>
        </w:rPr>
        <w:t xml:space="preserve">Уколико наручилац буде захтевао достављање доказа о испуњености обавезних и додатних услова за учешће у поступку предметне јавне набавке </w:t>
      </w:r>
      <w:r w:rsidRPr="00523A31">
        <w:rPr>
          <w:rFonts w:ascii="Arial" w:hAnsi="Arial" w:cs="Arial"/>
          <w:bCs/>
          <w:iCs/>
          <w:color w:val="auto"/>
          <w:lang w:val="sr-Cyrl-RS"/>
        </w:rPr>
        <w:t>(</w:t>
      </w:r>
      <w:proofErr w:type="spellStart"/>
      <w:r w:rsidRPr="00523A31">
        <w:rPr>
          <w:rFonts w:ascii="Arial" w:hAnsi="Arial" w:cs="Arial"/>
          <w:bCs/>
          <w:iCs/>
          <w:color w:val="auto"/>
        </w:rPr>
        <w:t>свих</w:t>
      </w:r>
      <w:proofErr w:type="spellEnd"/>
      <w:r w:rsidRPr="00523A31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523A31">
        <w:rPr>
          <w:rFonts w:ascii="Arial" w:hAnsi="Arial" w:cs="Arial"/>
          <w:bCs/>
          <w:iCs/>
          <w:color w:val="auto"/>
        </w:rPr>
        <w:t>или</w:t>
      </w:r>
      <w:proofErr w:type="spellEnd"/>
      <w:r w:rsidRPr="00523A31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523A31">
        <w:rPr>
          <w:rFonts w:ascii="Arial" w:hAnsi="Arial" w:cs="Arial"/>
          <w:bCs/>
          <w:iCs/>
          <w:color w:val="auto"/>
        </w:rPr>
        <w:t>појединих</w:t>
      </w:r>
      <w:proofErr w:type="spellEnd"/>
      <w:r w:rsidRPr="00523A31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523A31">
        <w:rPr>
          <w:rFonts w:ascii="Arial" w:hAnsi="Arial" w:cs="Arial"/>
          <w:bCs/>
          <w:iCs/>
          <w:color w:val="auto"/>
        </w:rPr>
        <w:t>доказа</w:t>
      </w:r>
      <w:proofErr w:type="spellEnd"/>
      <w:r w:rsidRPr="00523A31">
        <w:rPr>
          <w:rFonts w:ascii="Arial" w:hAnsi="Arial" w:cs="Arial"/>
          <w:bCs/>
          <w:iCs/>
          <w:color w:val="auto"/>
        </w:rPr>
        <w:t xml:space="preserve"> о </w:t>
      </w:r>
      <w:proofErr w:type="spellStart"/>
      <w:r w:rsidRPr="00523A31">
        <w:rPr>
          <w:rFonts w:ascii="Arial" w:hAnsi="Arial" w:cs="Arial"/>
          <w:bCs/>
          <w:iCs/>
          <w:color w:val="auto"/>
        </w:rPr>
        <w:t>испуњености</w:t>
      </w:r>
      <w:proofErr w:type="spellEnd"/>
      <w:r w:rsidRPr="00523A31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523A31">
        <w:rPr>
          <w:rFonts w:ascii="Arial" w:hAnsi="Arial" w:cs="Arial"/>
          <w:bCs/>
          <w:iCs/>
          <w:color w:val="auto"/>
        </w:rPr>
        <w:t>услова</w:t>
      </w:r>
      <w:proofErr w:type="spellEnd"/>
      <w:r w:rsidRPr="00523A31">
        <w:rPr>
          <w:rFonts w:ascii="Arial" w:hAnsi="Arial" w:cs="Arial"/>
          <w:bCs/>
          <w:iCs/>
          <w:color w:val="auto"/>
          <w:lang w:val="sr-Cyrl-RS"/>
        </w:rPr>
        <w:t>)</w:t>
      </w:r>
      <w:r w:rsidRPr="00523A31">
        <w:rPr>
          <w:rFonts w:ascii="Arial" w:eastAsia="TimesNewRomanPSMT" w:hAnsi="Arial" w:cs="Arial"/>
          <w:bCs/>
          <w:color w:val="auto"/>
          <w:lang w:val="sr-Cyrl-RS"/>
        </w:rPr>
        <w:t>, понуђач ће бити дужан да достави:</w:t>
      </w:r>
    </w:p>
    <w:p w14:paraId="730E5CCF" w14:textId="77777777" w:rsidR="001E2435" w:rsidRPr="00523A31" w:rsidRDefault="001E2435" w:rsidP="001E2435">
      <w:pPr>
        <w:pStyle w:val="ListParagraph"/>
        <w:jc w:val="both"/>
        <w:rPr>
          <w:rFonts w:ascii="Arial" w:eastAsia="TimesNewRomanPSMT" w:hAnsi="Arial" w:cs="Arial"/>
          <w:bCs/>
          <w:color w:val="auto"/>
          <w:lang w:val="sr-Cyrl-RS"/>
        </w:rPr>
      </w:pPr>
    </w:p>
    <w:p w14:paraId="090B765A" w14:textId="77777777" w:rsidR="001E2435" w:rsidRPr="00523A31" w:rsidRDefault="001E2435" w:rsidP="001E2435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bCs/>
          <w:iCs/>
          <w:color w:val="auto"/>
          <w:lang w:val="sr-Cyrl-CS"/>
        </w:rPr>
      </w:pPr>
      <w:r w:rsidRPr="00523A31">
        <w:rPr>
          <w:rFonts w:ascii="Arial" w:eastAsia="TimesNewRomanPSMT" w:hAnsi="Arial" w:cs="Arial"/>
          <w:b/>
          <w:bCs/>
          <w:color w:val="auto"/>
          <w:lang w:val="sr-Cyrl-RS"/>
        </w:rPr>
        <w:t>ОБАВЕЗНИ УСЛОВИ</w:t>
      </w:r>
    </w:p>
    <w:p w14:paraId="17C805A2" w14:textId="77777777" w:rsidR="001E2435" w:rsidRPr="00523A31" w:rsidRDefault="001E2435" w:rsidP="001E2435">
      <w:pPr>
        <w:pStyle w:val="ListParagraph"/>
        <w:numPr>
          <w:ilvl w:val="0"/>
          <w:numId w:val="21"/>
        </w:numPr>
        <w:tabs>
          <w:tab w:val="left" w:pos="680"/>
        </w:tabs>
        <w:ind w:left="1701"/>
        <w:jc w:val="both"/>
        <w:rPr>
          <w:rFonts w:ascii="Arial" w:eastAsia="TimesNewRomanPSMT" w:hAnsi="Arial" w:cs="Arial"/>
          <w:bCs/>
          <w:color w:val="auto"/>
          <w:lang w:val="sr-Cyrl-RS"/>
        </w:rPr>
      </w:pPr>
      <w:r w:rsidRPr="00523A31">
        <w:rPr>
          <w:rFonts w:ascii="Arial" w:eastAsia="TimesNewRomanPSMT" w:hAnsi="Arial" w:cs="Arial"/>
          <w:bCs/>
          <w:color w:val="auto"/>
          <w:lang w:val="sr-Cyrl-RS"/>
        </w:rPr>
        <w:t xml:space="preserve">Чл. 75. ст. 1. тач. 1) ЗЈН, услов под редним бројем 1. наведен у табеларном приказу </w:t>
      </w:r>
      <w:r w:rsidRPr="00523A31">
        <w:rPr>
          <w:rFonts w:ascii="Arial" w:eastAsia="TimesNewRomanPSMT" w:hAnsi="Arial" w:cs="Arial"/>
          <w:b/>
          <w:bCs/>
          <w:color w:val="auto"/>
          <w:lang w:val="sr-Cyrl-RS"/>
        </w:rPr>
        <w:t>обавезних услова</w:t>
      </w:r>
      <w:r w:rsidRPr="00523A31">
        <w:rPr>
          <w:rFonts w:ascii="Arial" w:eastAsia="TimesNewRomanPSMT" w:hAnsi="Arial" w:cs="Arial"/>
          <w:bCs/>
          <w:color w:val="auto"/>
          <w:lang w:val="sr-Cyrl-RS"/>
        </w:rPr>
        <w:t xml:space="preserve"> –</w:t>
      </w:r>
      <w:r w:rsidRPr="00523A31">
        <w:rPr>
          <w:rFonts w:ascii="Arial" w:eastAsia="TimesNewRomanPSMT" w:hAnsi="Arial" w:cs="Arial"/>
          <w:b/>
          <w:bCs/>
          <w:color w:val="auto"/>
          <w:lang w:val="sr-Cyrl-RS"/>
        </w:rPr>
        <w:t xml:space="preserve"> Доказ:</w:t>
      </w:r>
      <w:r w:rsidRPr="00523A31">
        <w:rPr>
          <w:rFonts w:ascii="Arial" w:eastAsia="TimesNewRomanPSMT" w:hAnsi="Arial" w:cs="Arial"/>
          <w:bCs/>
          <w:color w:val="auto"/>
          <w:lang w:val="sr-Cyrl-RS"/>
        </w:rPr>
        <w:t xml:space="preserve"> </w:t>
      </w:r>
    </w:p>
    <w:p w14:paraId="6F8CCE66" w14:textId="77777777" w:rsidR="001E2435" w:rsidRPr="00523A31" w:rsidRDefault="001E2435" w:rsidP="001E2435">
      <w:pPr>
        <w:pStyle w:val="ListParagraph"/>
        <w:tabs>
          <w:tab w:val="left" w:pos="680"/>
        </w:tabs>
        <w:ind w:left="1701"/>
        <w:jc w:val="both"/>
        <w:rPr>
          <w:rFonts w:ascii="Arial" w:hAnsi="Arial" w:cs="Arial"/>
          <w:color w:val="auto"/>
          <w:lang w:val="sr-Cyrl-RS"/>
        </w:rPr>
      </w:pPr>
      <w:r w:rsidRPr="00523A31">
        <w:rPr>
          <w:rFonts w:ascii="Arial" w:eastAsia="TimesNewRomanPSMT" w:hAnsi="Arial" w:cs="Arial"/>
          <w:b/>
          <w:bCs/>
          <w:color w:val="auto"/>
          <w:u w:val="single"/>
          <w:lang w:val="sr-Cyrl-RS"/>
        </w:rPr>
        <w:t>Правна лица</w:t>
      </w:r>
      <w:r w:rsidRPr="00523A31">
        <w:rPr>
          <w:rFonts w:ascii="Arial" w:eastAsia="TimesNewRomanPSMT" w:hAnsi="Arial" w:cs="Arial"/>
          <w:bCs/>
          <w:color w:val="auto"/>
          <w:u w:val="single"/>
          <w:lang w:val="sr-Cyrl-RS"/>
        </w:rPr>
        <w:t xml:space="preserve">: </w:t>
      </w:r>
      <w:r w:rsidRPr="00523A31">
        <w:rPr>
          <w:rFonts w:ascii="Arial" w:eastAsia="TimesNewRomanPSMT" w:hAnsi="Arial" w:cs="Arial"/>
          <w:bCs/>
          <w:color w:val="auto"/>
          <w:lang w:val="sr-Cyrl-RS"/>
        </w:rPr>
        <w:t>И</w:t>
      </w:r>
      <w:r w:rsidRPr="00523A31">
        <w:rPr>
          <w:rFonts w:ascii="Arial" w:hAnsi="Arial" w:cs="Arial"/>
          <w:iCs/>
          <w:color w:val="auto"/>
          <w:lang w:val="sr-Cyrl-CS"/>
        </w:rPr>
        <w:t xml:space="preserve">звод </w:t>
      </w:r>
      <w:proofErr w:type="spellStart"/>
      <w:r w:rsidRPr="00523A31">
        <w:rPr>
          <w:rFonts w:ascii="Arial" w:hAnsi="Arial" w:cs="Arial"/>
          <w:color w:val="auto"/>
        </w:rPr>
        <w:t>из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регистра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Агенције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за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привредне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регистре</w:t>
      </w:r>
      <w:proofErr w:type="spellEnd"/>
      <w:r w:rsidRPr="00523A31">
        <w:rPr>
          <w:rFonts w:ascii="Arial" w:hAnsi="Arial" w:cs="Arial"/>
          <w:color w:val="auto"/>
        </w:rPr>
        <w:t xml:space="preserve">, </w:t>
      </w:r>
      <w:proofErr w:type="spellStart"/>
      <w:r w:rsidRPr="00523A31">
        <w:rPr>
          <w:rFonts w:ascii="Arial" w:hAnsi="Arial" w:cs="Arial"/>
          <w:color w:val="auto"/>
        </w:rPr>
        <w:t>односно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извод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из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регистра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надлежног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r w:rsidRPr="00523A31">
        <w:rPr>
          <w:rFonts w:ascii="Arial" w:hAnsi="Arial" w:cs="Arial"/>
          <w:color w:val="auto"/>
          <w:lang w:val="sr-Cyrl-RS"/>
        </w:rPr>
        <w:t>п</w:t>
      </w:r>
      <w:proofErr w:type="spellStart"/>
      <w:r w:rsidRPr="00523A31">
        <w:rPr>
          <w:rFonts w:ascii="Arial" w:hAnsi="Arial" w:cs="Arial"/>
          <w:color w:val="auto"/>
        </w:rPr>
        <w:t>ривредног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суда</w:t>
      </w:r>
      <w:proofErr w:type="spellEnd"/>
      <w:r w:rsidRPr="00523A31">
        <w:rPr>
          <w:rFonts w:ascii="Arial" w:hAnsi="Arial" w:cs="Arial"/>
          <w:color w:val="auto"/>
          <w:lang w:val="sr-Cyrl-RS"/>
        </w:rPr>
        <w:t xml:space="preserve">; </w:t>
      </w:r>
    </w:p>
    <w:p w14:paraId="07D701E4" w14:textId="77777777" w:rsidR="001E2435" w:rsidRPr="00523A31" w:rsidRDefault="001E2435" w:rsidP="001E2435">
      <w:pPr>
        <w:pStyle w:val="ListParagraph"/>
        <w:tabs>
          <w:tab w:val="left" w:pos="680"/>
        </w:tabs>
        <w:ind w:left="1701"/>
        <w:jc w:val="both"/>
        <w:rPr>
          <w:rFonts w:ascii="Arial" w:eastAsia="TimesNewRomanPSMT" w:hAnsi="Arial" w:cs="Arial"/>
          <w:bCs/>
          <w:color w:val="auto"/>
          <w:lang w:val="sr-Cyrl-RS"/>
        </w:rPr>
      </w:pPr>
      <w:r w:rsidRPr="00523A31">
        <w:rPr>
          <w:rFonts w:ascii="Arial" w:hAnsi="Arial" w:cs="Arial"/>
          <w:b/>
          <w:color w:val="auto"/>
          <w:u w:val="single"/>
          <w:lang w:val="sr-Cyrl-RS"/>
        </w:rPr>
        <w:t>Предузетници:</w:t>
      </w:r>
      <w:r w:rsidRPr="00523A31">
        <w:rPr>
          <w:rFonts w:ascii="Arial" w:eastAsia="TimesNewRomanPSMT" w:hAnsi="Arial" w:cs="Arial"/>
          <w:bCs/>
          <w:color w:val="auto"/>
          <w:lang w:val="sr-Cyrl-RS"/>
        </w:rPr>
        <w:t xml:space="preserve"> И</w:t>
      </w:r>
      <w:r w:rsidRPr="00523A31">
        <w:rPr>
          <w:rFonts w:ascii="Arial" w:hAnsi="Arial" w:cs="Arial"/>
          <w:iCs/>
          <w:color w:val="auto"/>
          <w:lang w:val="sr-Cyrl-CS"/>
        </w:rPr>
        <w:t xml:space="preserve">звод </w:t>
      </w:r>
      <w:proofErr w:type="spellStart"/>
      <w:r w:rsidRPr="00523A31">
        <w:rPr>
          <w:rFonts w:ascii="Arial" w:hAnsi="Arial" w:cs="Arial"/>
          <w:color w:val="auto"/>
        </w:rPr>
        <w:t>из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регистра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Агенције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за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привредне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регистре</w:t>
      </w:r>
      <w:proofErr w:type="spellEnd"/>
      <w:r w:rsidRPr="00523A31">
        <w:rPr>
          <w:rFonts w:ascii="Arial" w:hAnsi="Arial" w:cs="Arial"/>
          <w:color w:val="auto"/>
        </w:rPr>
        <w:t>,</w:t>
      </w:r>
      <w:r w:rsidRPr="00523A31">
        <w:rPr>
          <w:rFonts w:ascii="Arial" w:hAnsi="Arial" w:cs="Arial"/>
          <w:color w:val="auto"/>
          <w:lang w:val="sr-Cyrl-RS"/>
        </w:rPr>
        <w:t>, односно извод из одговарајућег регистра.</w:t>
      </w:r>
    </w:p>
    <w:p w14:paraId="5E702B6B" w14:textId="77777777" w:rsidR="001E2435" w:rsidRPr="00523A31" w:rsidRDefault="001E2435" w:rsidP="001E2435">
      <w:pPr>
        <w:pStyle w:val="ListParagraph"/>
        <w:numPr>
          <w:ilvl w:val="0"/>
          <w:numId w:val="21"/>
        </w:numPr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lang w:val="sr-Cyrl-RS"/>
        </w:rPr>
      </w:pPr>
      <w:r w:rsidRPr="00523A31">
        <w:rPr>
          <w:rFonts w:ascii="Arial" w:eastAsia="TimesNewRomanPSMT" w:hAnsi="Arial" w:cs="Arial"/>
          <w:bCs/>
          <w:color w:val="auto"/>
          <w:lang w:val="sr-Cyrl-RS"/>
        </w:rPr>
        <w:t xml:space="preserve">Чл. 75. ст. 1. тач. 2) ЗЈН, услов под редним бројем 2. наведен у табеларном приказу </w:t>
      </w:r>
      <w:r w:rsidRPr="00523A31">
        <w:rPr>
          <w:rFonts w:ascii="Arial" w:eastAsia="TimesNewRomanPSMT" w:hAnsi="Arial" w:cs="Arial"/>
          <w:b/>
          <w:bCs/>
          <w:color w:val="auto"/>
          <w:lang w:val="sr-Cyrl-RS"/>
        </w:rPr>
        <w:t xml:space="preserve">обавезних услова </w:t>
      </w:r>
      <w:r w:rsidRPr="00523A31">
        <w:rPr>
          <w:rFonts w:ascii="Arial" w:eastAsia="TimesNewRomanPSMT" w:hAnsi="Arial" w:cs="Arial"/>
          <w:bCs/>
          <w:color w:val="auto"/>
          <w:lang w:val="sr-Cyrl-RS"/>
        </w:rPr>
        <w:t xml:space="preserve">– </w:t>
      </w:r>
      <w:r w:rsidRPr="00523A31">
        <w:rPr>
          <w:rFonts w:ascii="Arial" w:eastAsia="TimesNewRomanPSMT" w:hAnsi="Arial" w:cs="Arial"/>
          <w:b/>
          <w:bCs/>
          <w:color w:val="auto"/>
          <w:lang w:val="sr-Cyrl-RS"/>
        </w:rPr>
        <w:t>Доказ:</w:t>
      </w:r>
    </w:p>
    <w:p w14:paraId="103E8C6E" w14:textId="77777777" w:rsidR="001E2435" w:rsidRPr="00523A31" w:rsidRDefault="001E2435" w:rsidP="001E2435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lang w:val="sr-Cyrl-RS"/>
        </w:rPr>
      </w:pPr>
      <w:r w:rsidRPr="00523A31">
        <w:rPr>
          <w:rFonts w:ascii="Arial" w:hAnsi="Arial" w:cs="Arial"/>
          <w:b/>
          <w:color w:val="auto"/>
          <w:u w:val="single"/>
        </w:rPr>
        <w:lastRenderedPageBreak/>
        <w:t>П</w:t>
      </w:r>
      <w:r w:rsidRPr="00523A31">
        <w:rPr>
          <w:rFonts w:ascii="Arial" w:hAnsi="Arial" w:cs="Arial"/>
          <w:b/>
          <w:color w:val="auto"/>
          <w:u w:val="single"/>
          <w:lang w:val="sr-Cyrl-CS"/>
        </w:rPr>
        <w:t>р</w:t>
      </w:r>
      <w:proofErr w:type="spellStart"/>
      <w:r w:rsidRPr="00523A31">
        <w:rPr>
          <w:rFonts w:ascii="Arial" w:hAnsi="Arial" w:cs="Arial"/>
          <w:b/>
          <w:bCs/>
          <w:color w:val="auto"/>
          <w:u w:val="single"/>
        </w:rPr>
        <w:t>авна</w:t>
      </w:r>
      <w:proofErr w:type="spellEnd"/>
      <w:r w:rsidRPr="00523A31">
        <w:rPr>
          <w:rFonts w:ascii="Arial" w:hAnsi="Arial" w:cs="Arial"/>
          <w:b/>
          <w:bCs/>
          <w:color w:val="auto"/>
          <w:u w:val="single"/>
        </w:rPr>
        <w:t xml:space="preserve"> </w:t>
      </w:r>
      <w:proofErr w:type="spellStart"/>
      <w:r w:rsidRPr="00523A31">
        <w:rPr>
          <w:rFonts w:ascii="Arial" w:hAnsi="Arial" w:cs="Arial"/>
          <w:b/>
          <w:bCs/>
          <w:color w:val="auto"/>
          <w:u w:val="single"/>
        </w:rPr>
        <w:t>лица</w:t>
      </w:r>
      <w:proofErr w:type="spellEnd"/>
      <w:r w:rsidRPr="00523A31">
        <w:rPr>
          <w:rFonts w:ascii="Arial" w:hAnsi="Arial" w:cs="Arial"/>
          <w:b/>
          <w:bCs/>
          <w:color w:val="auto"/>
          <w:u w:val="single"/>
        </w:rPr>
        <w:t>:</w:t>
      </w:r>
      <w:r w:rsidRPr="00523A31">
        <w:rPr>
          <w:rFonts w:ascii="Arial" w:hAnsi="Arial" w:cs="Arial"/>
          <w:bCs/>
          <w:color w:val="auto"/>
        </w:rPr>
        <w:t xml:space="preserve"> 1) </w:t>
      </w:r>
      <w:proofErr w:type="spellStart"/>
      <w:r w:rsidRPr="00523A31">
        <w:rPr>
          <w:rFonts w:ascii="Arial" w:hAnsi="Arial" w:cs="Arial"/>
          <w:color w:val="auto"/>
        </w:rPr>
        <w:t>Извод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из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казнене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евиденције</w:t>
      </w:r>
      <w:proofErr w:type="spellEnd"/>
      <w:r w:rsidRPr="00523A31">
        <w:rPr>
          <w:rFonts w:ascii="Arial" w:hAnsi="Arial" w:cs="Arial"/>
          <w:color w:val="auto"/>
        </w:rPr>
        <w:t xml:space="preserve">, </w:t>
      </w:r>
      <w:proofErr w:type="spellStart"/>
      <w:r w:rsidRPr="00523A31">
        <w:rPr>
          <w:rFonts w:ascii="Arial" w:hAnsi="Arial" w:cs="Arial"/>
          <w:color w:val="auto"/>
        </w:rPr>
        <w:t>односно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уверењe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основног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суда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на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чијем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подручју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се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налази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седиште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домаћег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правног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лица</w:t>
      </w:r>
      <w:proofErr w:type="spellEnd"/>
      <w:r w:rsidRPr="00523A31">
        <w:rPr>
          <w:rFonts w:ascii="Arial" w:hAnsi="Arial" w:cs="Arial"/>
          <w:color w:val="auto"/>
          <w:lang w:val="ru-RU"/>
        </w:rPr>
        <w:t>,</w:t>
      </w:r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односно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седиште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представништва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или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огранка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страног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правног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лица</w:t>
      </w:r>
      <w:proofErr w:type="spellEnd"/>
      <w:r w:rsidRPr="00523A31">
        <w:rPr>
          <w:rFonts w:ascii="Arial" w:hAnsi="Arial" w:cs="Arial"/>
          <w:color w:val="auto"/>
        </w:rPr>
        <w:t xml:space="preserve">, </w:t>
      </w:r>
      <w:proofErr w:type="spellStart"/>
      <w:r w:rsidRPr="00523A31">
        <w:rPr>
          <w:rFonts w:ascii="Arial" w:hAnsi="Arial" w:cs="Arial"/>
          <w:color w:val="auto"/>
        </w:rPr>
        <w:t>којим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се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потврђује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правно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лице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није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осуђивано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за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кривична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дела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против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привреде</w:t>
      </w:r>
      <w:proofErr w:type="spellEnd"/>
      <w:r w:rsidRPr="00523A31">
        <w:rPr>
          <w:rFonts w:ascii="Arial" w:hAnsi="Arial" w:cs="Arial"/>
          <w:color w:val="auto"/>
        </w:rPr>
        <w:t xml:space="preserve">, </w:t>
      </w:r>
      <w:proofErr w:type="spellStart"/>
      <w:r w:rsidRPr="00523A31">
        <w:rPr>
          <w:rFonts w:ascii="Arial" w:hAnsi="Arial" w:cs="Arial"/>
          <w:color w:val="auto"/>
        </w:rPr>
        <w:t>кривична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дела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против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животне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средине</w:t>
      </w:r>
      <w:proofErr w:type="spellEnd"/>
      <w:r w:rsidRPr="00523A31">
        <w:rPr>
          <w:rFonts w:ascii="Arial" w:hAnsi="Arial" w:cs="Arial"/>
          <w:color w:val="auto"/>
        </w:rPr>
        <w:t xml:space="preserve">, </w:t>
      </w:r>
      <w:proofErr w:type="spellStart"/>
      <w:r w:rsidRPr="00523A31">
        <w:rPr>
          <w:rFonts w:ascii="Arial" w:hAnsi="Arial" w:cs="Arial"/>
          <w:color w:val="auto"/>
        </w:rPr>
        <w:t>кривично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дело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примања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или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давања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мита</w:t>
      </w:r>
      <w:proofErr w:type="spellEnd"/>
      <w:r w:rsidRPr="00523A31">
        <w:rPr>
          <w:rFonts w:ascii="Arial" w:hAnsi="Arial" w:cs="Arial"/>
          <w:color w:val="auto"/>
        </w:rPr>
        <w:t xml:space="preserve">, </w:t>
      </w:r>
      <w:proofErr w:type="spellStart"/>
      <w:r w:rsidRPr="00523A31">
        <w:rPr>
          <w:rFonts w:ascii="Arial" w:hAnsi="Arial" w:cs="Arial"/>
          <w:color w:val="auto"/>
        </w:rPr>
        <w:t>кривично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дело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преваре</w:t>
      </w:r>
      <w:proofErr w:type="spellEnd"/>
      <w:r w:rsidRPr="00523A31">
        <w:rPr>
          <w:rFonts w:ascii="Arial" w:hAnsi="Arial" w:cs="Arial"/>
          <w:color w:val="auto"/>
          <w:lang w:val="sr-Cyrl-RS"/>
        </w:rPr>
        <w:t>.</w:t>
      </w:r>
      <w:r w:rsidRPr="00523A31">
        <w:rPr>
          <w:rFonts w:ascii="Arial" w:hAnsi="Arial" w:cs="Arial"/>
          <w:color w:val="auto"/>
          <w:u w:val="single"/>
          <w:lang w:val="sr-Cyrl-RS"/>
        </w:rPr>
        <w:t>Напомена</w:t>
      </w:r>
      <w:r w:rsidRPr="00523A31">
        <w:rPr>
          <w:rFonts w:ascii="Arial" w:hAnsi="Arial" w:cs="Arial"/>
          <w:color w:val="auto"/>
          <w:lang w:val="sr-Cyrl-RS"/>
        </w:rPr>
        <w:t xml:space="preserve">: Уколико уверење Основног суда не обухвата </w:t>
      </w:r>
      <w:proofErr w:type="spellStart"/>
      <w:r w:rsidRPr="00523A31">
        <w:rPr>
          <w:rFonts w:ascii="Arial" w:hAnsi="Arial" w:cs="Arial"/>
          <w:color w:val="auto"/>
        </w:rPr>
        <w:t>податке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из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казнене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евиденције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за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кривична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дела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која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су</w:t>
      </w:r>
      <w:proofErr w:type="spellEnd"/>
      <w:r w:rsidRPr="00523A31">
        <w:rPr>
          <w:rFonts w:ascii="Arial" w:hAnsi="Arial" w:cs="Arial"/>
          <w:color w:val="auto"/>
        </w:rPr>
        <w:t xml:space="preserve"> у </w:t>
      </w:r>
      <w:proofErr w:type="spellStart"/>
      <w:r w:rsidRPr="00523A31">
        <w:rPr>
          <w:rFonts w:ascii="Arial" w:hAnsi="Arial" w:cs="Arial"/>
          <w:color w:val="auto"/>
        </w:rPr>
        <w:t>надлежности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редовног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кривичног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одељења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Вишег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суда</w:t>
      </w:r>
      <w:proofErr w:type="spellEnd"/>
      <w:r w:rsidRPr="00523A31">
        <w:rPr>
          <w:rFonts w:ascii="Arial" w:hAnsi="Arial" w:cs="Arial"/>
          <w:color w:val="auto"/>
          <w:lang w:val="sr-Cyrl-RS"/>
        </w:rPr>
        <w:t xml:space="preserve">, потребно је поред уверења Основног суда доставити </w:t>
      </w:r>
      <w:r w:rsidRPr="00523A31">
        <w:rPr>
          <w:rFonts w:ascii="Arial" w:hAnsi="Arial" w:cs="Arial"/>
          <w:b/>
          <w:color w:val="auto"/>
          <w:u w:val="single"/>
          <w:lang w:val="sr-Cyrl-RS"/>
        </w:rPr>
        <w:t>И</w:t>
      </w:r>
      <w:r w:rsidRPr="00523A31">
        <w:rPr>
          <w:rFonts w:ascii="Arial" w:hAnsi="Arial" w:cs="Arial"/>
          <w:color w:val="auto"/>
          <w:lang w:val="sr-Cyrl-RS"/>
        </w:rPr>
        <w:t xml:space="preserve"> </w:t>
      </w:r>
      <w:r w:rsidRPr="00523A31">
        <w:rPr>
          <w:rFonts w:ascii="Arial" w:hAnsi="Arial" w:cs="Arial"/>
          <w:b/>
          <w:color w:val="auto"/>
          <w:lang w:val="sr-Cyrl-RS"/>
        </w:rPr>
        <w:t xml:space="preserve">УВЕРЕЊЕ </w:t>
      </w:r>
      <w:r w:rsidRPr="00523A31">
        <w:rPr>
          <w:rFonts w:ascii="Arial" w:hAnsi="Arial" w:cs="Arial"/>
          <w:b/>
          <w:color w:val="auto"/>
        </w:rPr>
        <w:t>ВИШЕГ СУДА</w:t>
      </w:r>
      <w:r w:rsidRPr="00523A31">
        <w:rPr>
          <w:rFonts w:ascii="Arial" w:hAnsi="Arial" w:cs="Arial"/>
          <w:b/>
          <w:color w:val="auto"/>
          <w:lang w:val="sr-Cyrl-RS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на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чијем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подручју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је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седиште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домаћег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правног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лица</w:t>
      </w:r>
      <w:proofErr w:type="spellEnd"/>
      <w:r w:rsidRPr="00523A31">
        <w:rPr>
          <w:rFonts w:ascii="Arial" w:hAnsi="Arial" w:cs="Arial"/>
          <w:color w:val="auto"/>
          <w:lang w:val="sr-Cyrl-RS"/>
        </w:rPr>
        <w:t xml:space="preserve">, </w:t>
      </w:r>
      <w:proofErr w:type="spellStart"/>
      <w:r w:rsidRPr="00523A31">
        <w:rPr>
          <w:rFonts w:ascii="Arial" w:hAnsi="Arial" w:cs="Arial"/>
          <w:color w:val="auto"/>
        </w:rPr>
        <w:t>односно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седиште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представништва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или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огранка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страног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правног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лица</w:t>
      </w:r>
      <w:proofErr w:type="spellEnd"/>
      <w:r w:rsidRPr="00523A31">
        <w:rPr>
          <w:rFonts w:ascii="Arial" w:hAnsi="Arial" w:cs="Arial"/>
          <w:color w:val="auto"/>
        </w:rPr>
        <w:t xml:space="preserve">, </w:t>
      </w:r>
      <w:proofErr w:type="spellStart"/>
      <w:r w:rsidRPr="00523A31">
        <w:rPr>
          <w:rFonts w:ascii="Arial" w:hAnsi="Arial" w:cs="Arial"/>
          <w:color w:val="auto"/>
        </w:rPr>
        <w:t>којом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се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потврђује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r w:rsidRPr="00523A31">
        <w:rPr>
          <w:rFonts w:ascii="Arial" w:hAnsi="Arial" w:cs="Arial"/>
          <w:color w:val="auto"/>
          <w:lang w:val="sr-Cyrl-RS"/>
        </w:rPr>
        <w:t xml:space="preserve">правно лице </w:t>
      </w:r>
      <w:proofErr w:type="spellStart"/>
      <w:r w:rsidRPr="00523A31">
        <w:rPr>
          <w:rFonts w:ascii="Arial" w:hAnsi="Arial" w:cs="Arial"/>
          <w:color w:val="auto"/>
        </w:rPr>
        <w:t>није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осуђиван</w:t>
      </w:r>
      <w:proofErr w:type="spellEnd"/>
      <w:r w:rsidRPr="00523A31">
        <w:rPr>
          <w:rFonts w:ascii="Arial" w:hAnsi="Arial" w:cs="Arial"/>
          <w:color w:val="auto"/>
          <w:lang w:val="sr-Cyrl-RS"/>
        </w:rPr>
        <w:t>о</w:t>
      </w:r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за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кривична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дела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против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привреде</w:t>
      </w:r>
      <w:proofErr w:type="spellEnd"/>
      <w:r w:rsidRPr="00523A31">
        <w:rPr>
          <w:rFonts w:ascii="Arial" w:hAnsi="Arial" w:cs="Arial"/>
          <w:color w:val="auto"/>
          <w:lang w:val="sr-Cyrl-RS"/>
        </w:rPr>
        <w:t xml:space="preserve"> и</w:t>
      </w:r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кривично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дело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примања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мита</w:t>
      </w:r>
      <w:proofErr w:type="spellEnd"/>
      <w:r w:rsidRPr="00523A31">
        <w:rPr>
          <w:rFonts w:ascii="Arial" w:hAnsi="Arial" w:cs="Arial"/>
          <w:color w:val="auto"/>
          <w:lang w:val="sr-Cyrl-RS"/>
        </w:rPr>
        <w:t xml:space="preserve">; </w:t>
      </w:r>
      <w:r w:rsidRPr="00523A31">
        <w:rPr>
          <w:rFonts w:ascii="Arial" w:hAnsi="Arial" w:cs="Arial"/>
          <w:color w:val="auto"/>
        </w:rPr>
        <w:t xml:space="preserve">2) </w:t>
      </w:r>
      <w:proofErr w:type="spellStart"/>
      <w:r w:rsidRPr="00523A31">
        <w:rPr>
          <w:rFonts w:ascii="Arial" w:hAnsi="Arial" w:cs="Arial"/>
          <w:color w:val="auto"/>
        </w:rPr>
        <w:t>Извод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из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казнене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евиденције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Посебног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одељења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за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организовани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криминал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Вишег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суда</w:t>
      </w:r>
      <w:proofErr w:type="spellEnd"/>
      <w:r w:rsidRPr="00523A31">
        <w:rPr>
          <w:rFonts w:ascii="Arial" w:hAnsi="Arial" w:cs="Arial"/>
          <w:b/>
          <w:color w:val="auto"/>
        </w:rPr>
        <w:t xml:space="preserve"> у </w:t>
      </w:r>
      <w:proofErr w:type="spellStart"/>
      <w:r w:rsidRPr="00523A31">
        <w:rPr>
          <w:rFonts w:ascii="Arial" w:hAnsi="Arial" w:cs="Arial"/>
          <w:b/>
          <w:color w:val="auto"/>
        </w:rPr>
        <w:t>Београду</w:t>
      </w:r>
      <w:proofErr w:type="spellEnd"/>
      <w:r w:rsidRPr="00523A31">
        <w:rPr>
          <w:rFonts w:ascii="Arial" w:hAnsi="Arial" w:cs="Arial"/>
          <w:color w:val="auto"/>
        </w:rPr>
        <w:t xml:space="preserve">, </w:t>
      </w:r>
      <w:proofErr w:type="spellStart"/>
      <w:r w:rsidRPr="00523A31">
        <w:rPr>
          <w:rFonts w:ascii="Arial" w:hAnsi="Arial" w:cs="Arial"/>
          <w:color w:val="auto"/>
        </w:rPr>
        <w:t>којим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се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потврђује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правно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лице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није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осуђивано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за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неко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од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кривичних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дела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организованог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криминала</w:t>
      </w:r>
      <w:proofErr w:type="spellEnd"/>
      <w:r w:rsidRPr="00523A31">
        <w:rPr>
          <w:rFonts w:ascii="Arial" w:hAnsi="Arial" w:cs="Arial"/>
          <w:color w:val="auto"/>
        </w:rPr>
        <w:t xml:space="preserve">; 3) </w:t>
      </w:r>
      <w:proofErr w:type="spellStart"/>
      <w:r w:rsidRPr="00523A31">
        <w:rPr>
          <w:rFonts w:ascii="Arial" w:hAnsi="Arial" w:cs="Arial"/>
          <w:color w:val="auto"/>
        </w:rPr>
        <w:t>Извод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из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казнене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евиденције</w:t>
      </w:r>
      <w:proofErr w:type="spellEnd"/>
      <w:r w:rsidRPr="00523A31">
        <w:rPr>
          <w:rFonts w:ascii="Arial" w:hAnsi="Arial" w:cs="Arial"/>
          <w:color w:val="auto"/>
        </w:rPr>
        <w:t xml:space="preserve">, </w:t>
      </w:r>
      <w:proofErr w:type="spellStart"/>
      <w:r w:rsidRPr="00523A31">
        <w:rPr>
          <w:rFonts w:ascii="Arial" w:hAnsi="Arial" w:cs="Arial"/>
          <w:color w:val="auto"/>
        </w:rPr>
        <w:t>односно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уверење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надлежне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полицијске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управе</w:t>
      </w:r>
      <w:proofErr w:type="spellEnd"/>
      <w:r w:rsidRPr="00523A31">
        <w:rPr>
          <w:rFonts w:ascii="Arial" w:hAnsi="Arial" w:cs="Arial"/>
          <w:b/>
          <w:color w:val="auto"/>
        </w:rPr>
        <w:t xml:space="preserve"> МУП-а</w:t>
      </w:r>
      <w:r w:rsidRPr="00523A31">
        <w:rPr>
          <w:rFonts w:ascii="Arial" w:hAnsi="Arial" w:cs="Arial"/>
          <w:color w:val="auto"/>
        </w:rPr>
        <w:t xml:space="preserve">, </w:t>
      </w:r>
      <w:proofErr w:type="spellStart"/>
      <w:r w:rsidRPr="00523A31">
        <w:rPr>
          <w:rFonts w:ascii="Arial" w:hAnsi="Arial" w:cs="Arial"/>
          <w:color w:val="auto"/>
        </w:rPr>
        <w:t>којим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се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потврђује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r w:rsidRPr="00523A31">
        <w:rPr>
          <w:rFonts w:ascii="Arial" w:hAnsi="Arial" w:cs="Arial"/>
          <w:color w:val="auto"/>
          <w:lang w:val="sr-Cyrl-RS"/>
        </w:rPr>
        <w:t>закон</w:t>
      </w:r>
      <w:proofErr w:type="spellStart"/>
      <w:r w:rsidRPr="00523A31">
        <w:rPr>
          <w:rFonts w:ascii="Arial" w:hAnsi="Arial" w:cs="Arial"/>
          <w:color w:val="auto"/>
        </w:rPr>
        <w:t>ски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заступник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понуђача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није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осуђиван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за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кривична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дела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против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привреде</w:t>
      </w:r>
      <w:proofErr w:type="spellEnd"/>
      <w:r w:rsidRPr="00523A31">
        <w:rPr>
          <w:rFonts w:ascii="Arial" w:hAnsi="Arial" w:cs="Arial"/>
          <w:color w:val="auto"/>
        </w:rPr>
        <w:t xml:space="preserve">, </w:t>
      </w:r>
      <w:proofErr w:type="spellStart"/>
      <w:r w:rsidRPr="00523A31">
        <w:rPr>
          <w:rFonts w:ascii="Arial" w:hAnsi="Arial" w:cs="Arial"/>
          <w:color w:val="auto"/>
        </w:rPr>
        <w:t>кривична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дела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против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животне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средине</w:t>
      </w:r>
      <w:proofErr w:type="spellEnd"/>
      <w:r w:rsidRPr="00523A31">
        <w:rPr>
          <w:rFonts w:ascii="Arial" w:hAnsi="Arial" w:cs="Arial"/>
          <w:color w:val="auto"/>
        </w:rPr>
        <w:t xml:space="preserve">, </w:t>
      </w:r>
      <w:proofErr w:type="spellStart"/>
      <w:r w:rsidRPr="00523A31">
        <w:rPr>
          <w:rFonts w:ascii="Arial" w:hAnsi="Arial" w:cs="Arial"/>
          <w:color w:val="auto"/>
        </w:rPr>
        <w:t>кривично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дело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примања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или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давања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мита</w:t>
      </w:r>
      <w:proofErr w:type="spellEnd"/>
      <w:r w:rsidRPr="00523A31">
        <w:rPr>
          <w:rFonts w:ascii="Arial" w:hAnsi="Arial" w:cs="Arial"/>
          <w:color w:val="auto"/>
        </w:rPr>
        <w:t xml:space="preserve">, </w:t>
      </w:r>
      <w:proofErr w:type="spellStart"/>
      <w:r w:rsidRPr="00523A31">
        <w:rPr>
          <w:rFonts w:ascii="Arial" w:hAnsi="Arial" w:cs="Arial"/>
          <w:color w:val="auto"/>
        </w:rPr>
        <w:t>кривично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дело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преваре</w:t>
      </w:r>
      <w:proofErr w:type="spellEnd"/>
      <w:r w:rsidRPr="00523A31">
        <w:rPr>
          <w:rFonts w:ascii="Arial" w:hAnsi="Arial" w:cs="Arial"/>
          <w:color w:val="auto"/>
        </w:rPr>
        <w:t xml:space="preserve"> и </w:t>
      </w:r>
      <w:proofErr w:type="spellStart"/>
      <w:r w:rsidRPr="00523A31">
        <w:rPr>
          <w:rFonts w:ascii="Arial" w:hAnsi="Arial" w:cs="Arial"/>
          <w:color w:val="auto"/>
        </w:rPr>
        <w:t>неко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од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кривичних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дела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организованог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криминала</w:t>
      </w:r>
      <w:proofErr w:type="spellEnd"/>
      <w:r w:rsidRPr="00523A31">
        <w:rPr>
          <w:rFonts w:ascii="Arial" w:hAnsi="Arial" w:cs="Arial"/>
          <w:color w:val="auto"/>
        </w:rPr>
        <w:t xml:space="preserve"> (</w:t>
      </w:r>
      <w:proofErr w:type="spellStart"/>
      <w:r w:rsidRPr="00523A31">
        <w:rPr>
          <w:rFonts w:ascii="Arial" w:hAnsi="Arial" w:cs="Arial"/>
          <w:color w:val="auto"/>
        </w:rPr>
        <w:t>захтев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се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може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поднети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према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месту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рођења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или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према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месту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пребивалишта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r w:rsidRPr="00523A31">
        <w:rPr>
          <w:rFonts w:ascii="Arial" w:hAnsi="Arial" w:cs="Arial"/>
          <w:color w:val="auto"/>
          <w:lang w:val="sr-Cyrl-RS"/>
        </w:rPr>
        <w:t>законс</w:t>
      </w:r>
      <w:proofErr w:type="spellStart"/>
      <w:r w:rsidRPr="00523A31">
        <w:rPr>
          <w:rFonts w:ascii="Arial" w:hAnsi="Arial" w:cs="Arial"/>
          <w:color w:val="auto"/>
        </w:rPr>
        <w:t>ког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заступника</w:t>
      </w:r>
      <w:proofErr w:type="spellEnd"/>
      <w:r w:rsidRPr="00523A31">
        <w:rPr>
          <w:rFonts w:ascii="Arial" w:hAnsi="Arial" w:cs="Arial"/>
          <w:color w:val="auto"/>
        </w:rPr>
        <w:t xml:space="preserve">). </w:t>
      </w:r>
      <w:proofErr w:type="spellStart"/>
      <w:r w:rsidRPr="00523A31">
        <w:rPr>
          <w:rFonts w:ascii="Arial" w:hAnsi="Arial" w:cs="Arial"/>
          <w:color w:val="auto"/>
        </w:rPr>
        <w:t>Уколико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понуђач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има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више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r w:rsidRPr="00523A31">
        <w:rPr>
          <w:rFonts w:ascii="Arial" w:hAnsi="Arial" w:cs="Arial"/>
          <w:color w:val="auto"/>
          <w:lang w:val="sr-Cyrl-RS"/>
        </w:rPr>
        <w:t>зскон</w:t>
      </w:r>
      <w:proofErr w:type="spellStart"/>
      <w:r w:rsidRPr="00523A31">
        <w:rPr>
          <w:rFonts w:ascii="Arial" w:hAnsi="Arial" w:cs="Arial"/>
          <w:color w:val="auto"/>
        </w:rPr>
        <w:t>ских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заступника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дужан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је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достави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доказ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за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сваког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од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њих</w:t>
      </w:r>
      <w:proofErr w:type="spellEnd"/>
      <w:r w:rsidRPr="00523A31">
        <w:rPr>
          <w:rFonts w:ascii="Arial" w:hAnsi="Arial" w:cs="Arial"/>
          <w:color w:val="auto"/>
        </w:rPr>
        <w:t xml:space="preserve">. </w:t>
      </w:r>
    </w:p>
    <w:p w14:paraId="4A9E024C" w14:textId="77777777" w:rsidR="001E2435" w:rsidRPr="00523A31" w:rsidRDefault="001E2435" w:rsidP="001E2435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lang w:val="sr-Cyrl-RS"/>
        </w:rPr>
      </w:pPr>
      <w:proofErr w:type="spellStart"/>
      <w:r w:rsidRPr="00523A31">
        <w:rPr>
          <w:rFonts w:ascii="Arial" w:hAnsi="Arial" w:cs="Arial"/>
          <w:b/>
          <w:color w:val="auto"/>
          <w:u w:val="single"/>
        </w:rPr>
        <w:t>П</w:t>
      </w:r>
      <w:r w:rsidRPr="00523A31">
        <w:rPr>
          <w:rFonts w:ascii="Arial" w:hAnsi="Arial" w:cs="Arial"/>
          <w:b/>
          <w:bCs/>
          <w:color w:val="auto"/>
          <w:u w:val="single"/>
        </w:rPr>
        <w:t>редузетници</w:t>
      </w:r>
      <w:proofErr w:type="spellEnd"/>
      <w:r w:rsidRPr="00523A31">
        <w:rPr>
          <w:rFonts w:ascii="Arial" w:hAnsi="Arial" w:cs="Arial"/>
          <w:b/>
          <w:bCs/>
          <w:color w:val="auto"/>
          <w:u w:val="single"/>
        </w:rPr>
        <w:t xml:space="preserve"> и </w:t>
      </w:r>
      <w:proofErr w:type="spellStart"/>
      <w:r w:rsidRPr="00523A31">
        <w:rPr>
          <w:rFonts w:ascii="Arial" w:hAnsi="Arial" w:cs="Arial"/>
          <w:b/>
          <w:bCs/>
          <w:color w:val="auto"/>
          <w:u w:val="single"/>
        </w:rPr>
        <w:t>физичка</w:t>
      </w:r>
      <w:proofErr w:type="spellEnd"/>
      <w:r w:rsidRPr="00523A31">
        <w:rPr>
          <w:rFonts w:ascii="Arial" w:hAnsi="Arial" w:cs="Arial"/>
          <w:b/>
          <w:bCs/>
          <w:color w:val="auto"/>
          <w:u w:val="single"/>
        </w:rPr>
        <w:t xml:space="preserve"> </w:t>
      </w:r>
      <w:proofErr w:type="spellStart"/>
      <w:r w:rsidRPr="00523A31">
        <w:rPr>
          <w:rFonts w:ascii="Arial" w:hAnsi="Arial" w:cs="Arial"/>
          <w:b/>
          <w:bCs/>
          <w:color w:val="auto"/>
          <w:u w:val="single"/>
        </w:rPr>
        <w:t>лица</w:t>
      </w:r>
      <w:proofErr w:type="spellEnd"/>
      <w:r w:rsidRPr="00523A31">
        <w:rPr>
          <w:rFonts w:ascii="Arial" w:hAnsi="Arial" w:cs="Arial"/>
          <w:color w:val="auto"/>
          <w:u w:val="single"/>
        </w:rPr>
        <w:t>:</w:t>
      </w:r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Извод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из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казнене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евиденције</w:t>
      </w:r>
      <w:proofErr w:type="spellEnd"/>
      <w:r w:rsidRPr="00523A31">
        <w:rPr>
          <w:rFonts w:ascii="Arial" w:hAnsi="Arial" w:cs="Arial"/>
          <w:color w:val="auto"/>
        </w:rPr>
        <w:t xml:space="preserve">, </w:t>
      </w:r>
      <w:proofErr w:type="spellStart"/>
      <w:r w:rsidRPr="00523A31">
        <w:rPr>
          <w:rFonts w:ascii="Arial" w:hAnsi="Arial" w:cs="Arial"/>
          <w:color w:val="auto"/>
        </w:rPr>
        <w:t>односно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уверење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надлежне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полицијске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управе</w:t>
      </w:r>
      <w:proofErr w:type="spellEnd"/>
      <w:r w:rsidRPr="00523A31">
        <w:rPr>
          <w:rFonts w:ascii="Arial" w:hAnsi="Arial" w:cs="Arial"/>
          <w:b/>
          <w:color w:val="auto"/>
        </w:rPr>
        <w:t xml:space="preserve"> МУП-а</w:t>
      </w:r>
      <w:r w:rsidRPr="00523A31">
        <w:rPr>
          <w:rFonts w:ascii="Arial" w:hAnsi="Arial" w:cs="Arial"/>
          <w:color w:val="auto"/>
        </w:rPr>
        <w:t xml:space="preserve">, </w:t>
      </w:r>
      <w:proofErr w:type="spellStart"/>
      <w:r w:rsidRPr="00523A31">
        <w:rPr>
          <w:rFonts w:ascii="Arial" w:hAnsi="Arial" w:cs="Arial"/>
          <w:color w:val="auto"/>
        </w:rPr>
        <w:t>којим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се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потврђује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није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осуђиван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за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неко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од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кривичних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дела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као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члан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организоване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криминалне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групе</w:t>
      </w:r>
      <w:proofErr w:type="spellEnd"/>
      <w:r w:rsidRPr="00523A31">
        <w:rPr>
          <w:rFonts w:ascii="Arial" w:hAnsi="Arial" w:cs="Arial"/>
          <w:color w:val="auto"/>
        </w:rPr>
        <w:t xml:space="preserve">, </w:t>
      </w:r>
      <w:proofErr w:type="spellStart"/>
      <w:r w:rsidRPr="00523A31">
        <w:rPr>
          <w:rFonts w:ascii="Arial" w:hAnsi="Arial" w:cs="Arial"/>
          <w:color w:val="auto"/>
        </w:rPr>
        <w:t>да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није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осуђиван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за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кривична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дела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против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привреде</w:t>
      </w:r>
      <w:proofErr w:type="spellEnd"/>
      <w:r w:rsidRPr="00523A31">
        <w:rPr>
          <w:rFonts w:ascii="Arial" w:hAnsi="Arial" w:cs="Arial"/>
          <w:color w:val="auto"/>
        </w:rPr>
        <w:t xml:space="preserve">, </w:t>
      </w:r>
      <w:proofErr w:type="spellStart"/>
      <w:r w:rsidRPr="00523A31">
        <w:rPr>
          <w:rFonts w:ascii="Arial" w:hAnsi="Arial" w:cs="Arial"/>
          <w:color w:val="auto"/>
        </w:rPr>
        <w:t>кривична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дела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против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животне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средине</w:t>
      </w:r>
      <w:proofErr w:type="spellEnd"/>
      <w:r w:rsidRPr="00523A31">
        <w:rPr>
          <w:rFonts w:ascii="Arial" w:hAnsi="Arial" w:cs="Arial"/>
          <w:color w:val="auto"/>
        </w:rPr>
        <w:t xml:space="preserve">, </w:t>
      </w:r>
      <w:proofErr w:type="spellStart"/>
      <w:r w:rsidRPr="00523A31">
        <w:rPr>
          <w:rFonts w:ascii="Arial" w:hAnsi="Arial" w:cs="Arial"/>
          <w:color w:val="auto"/>
        </w:rPr>
        <w:t>кривично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дело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примања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или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давања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мита</w:t>
      </w:r>
      <w:proofErr w:type="spellEnd"/>
      <w:r w:rsidRPr="00523A31">
        <w:rPr>
          <w:rFonts w:ascii="Arial" w:hAnsi="Arial" w:cs="Arial"/>
          <w:color w:val="auto"/>
        </w:rPr>
        <w:t xml:space="preserve">, </w:t>
      </w:r>
      <w:proofErr w:type="spellStart"/>
      <w:r w:rsidRPr="00523A31">
        <w:rPr>
          <w:rFonts w:ascii="Arial" w:hAnsi="Arial" w:cs="Arial"/>
          <w:color w:val="auto"/>
        </w:rPr>
        <w:t>кривично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дело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преваре</w:t>
      </w:r>
      <w:proofErr w:type="spellEnd"/>
      <w:r w:rsidRPr="00523A31">
        <w:rPr>
          <w:rFonts w:ascii="Arial" w:hAnsi="Arial" w:cs="Arial"/>
          <w:color w:val="auto"/>
        </w:rPr>
        <w:t xml:space="preserve"> (</w:t>
      </w:r>
      <w:proofErr w:type="spellStart"/>
      <w:r w:rsidRPr="00523A31">
        <w:rPr>
          <w:rFonts w:ascii="Arial" w:hAnsi="Arial" w:cs="Arial"/>
          <w:color w:val="auto"/>
        </w:rPr>
        <w:t>захтев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се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може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поднети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према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месту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рођења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или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према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месту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пребивалишта</w:t>
      </w:r>
      <w:proofErr w:type="spellEnd"/>
      <w:r w:rsidRPr="00523A31">
        <w:rPr>
          <w:rFonts w:ascii="Arial" w:hAnsi="Arial" w:cs="Arial"/>
          <w:color w:val="auto"/>
        </w:rPr>
        <w:t>).</w:t>
      </w:r>
    </w:p>
    <w:p w14:paraId="2ACAE924" w14:textId="77777777" w:rsidR="001E2435" w:rsidRPr="00523A31" w:rsidRDefault="001E2435" w:rsidP="001E2435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lang w:val="sr-Cyrl-RS"/>
        </w:rPr>
      </w:pPr>
      <w:proofErr w:type="spellStart"/>
      <w:r w:rsidRPr="00523A31">
        <w:rPr>
          <w:rFonts w:ascii="Arial" w:hAnsi="Arial" w:cs="Arial"/>
          <w:b/>
          <w:color w:val="auto"/>
        </w:rPr>
        <w:t>Доказ</w:t>
      </w:r>
      <w:proofErr w:type="spellEnd"/>
      <w:r w:rsidRPr="00523A31">
        <w:rPr>
          <w:rFonts w:ascii="Arial" w:hAnsi="Arial" w:cs="Arial"/>
          <w:b/>
          <w:color w:val="auto"/>
          <w:lang w:val="sr-Cyrl-RS"/>
        </w:rPr>
        <w:t>и</w:t>
      </w:r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не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мо</w:t>
      </w:r>
      <w:proofErr w:type="spellEnd"/>
      <w:r w:rsidRPr="00523A31">
        <w:rPr>
          <w:rFonts w:ascii="Arial" w:hAnsi="Arial" w:cs="Arial"/>
          <w:b/>
          <w:color w:val="auto"/>
          <w:lang w:val="sr-Cyrl-RS"/>
        </w:rPr>
        <w:t>гу</w:t>
      </w:r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бити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старији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од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два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месеца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пре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отварања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понуда</w:t>
      </w:r>
      <w:proofErr w:type="spellEnd"/>
      <w:r w:rsidRPr="00523A31">
        <w:rPr>
          <w:rFonts w:ascii="Arial" w:hAnsi="Arial" w:cs="Arial"/>
          <w:b/>
          <w:color w:val="auto"/>
          <w:lang w:val="sr-Cyrl-RS"/>
        </w:rPr>
        <w:t>.</w:t>
      </w:r>
    </w:p>
    <w:p w14:paraId="455EC127" w14:textId="77777777" w:rsidR="001E2435" w:rsidRPr="00523A31" w:rsidRDefault="001E2435" w:rsidP="001E2435">
      <w:pPr>
        <w:pStyle w:val="ListParagraph"/>
        <w:numPr>
          <w:ilvl w:val="0"/>
          <w:numId w:val="21"/>
        </w:numPr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lang w:val="sr-Cyrl-RS"/>
        </w:rPr>
      </w:pPr>
      <w:r w:rsidRPr="00523A31">
        <w:rPr>
          <w:rFonts w:ascii="Arial" w:eastAsia="TimesNewRomanPSMT" w:hAnsi="Arial" w:cs="Arial"/>
          <w:bCs/>
          <w:color w:val="auto"/>
          <w:lang w:val="sr-Cyrl-RS"/>
        </w:rPr>
        <w:t xml:space="preserve">Чл. 75. ст. 1. тач. 4) ЗЈН, услов под редним бројем 3. наведен у табеларном приказу </w:t>
      </w:r>
      <w:r w:rsidRPr="00523A31">
        <w:rPr>
          <w:rFonts w:ascii="Arial" w:eastAsia="TimesNewRomanPSMT" w:hAnsi="Arial" w:cs="Arial"/>
          <w:b/>
          <w:bCs/>
          <w:color w:val="auto"/>
          <w:lang w:val="sr-Cyrl-RS"/>
        </w:rPr>
        <w:t xml:space="preserve">обавезних услова  </w:t>
      </w:r>
      <w:r w:rsidRPr="00523A31">
        <w:rPr>
          <w:rFonts w:ascii="Arial" w:eastAsia="TimesNewRomanPSMT" w:hAnsi="Arial" w:cs="Arial"/>
          <w:bCs/>
          <w:color w:val="auto"/>
          <w:lang w:val="sr-Cyrl-RS"/>
        </w:rPr>
        <w:t>-</w:t>
      </w:r>
      <w:r w:rsidRPr="00523A31">
        <w:rPr>
          <w:rFonts w:ascii="Arial" w:hAnsi="Arial" w:cs="Arial"/>
          <w:b/>
          <w:color w:val="auto"/>
          <w:lang w:val="sr-Cyrl-CS"/>
        </w:rPr>
        <w:t xml:space="preserve"> Доказ: </w:t>
      </w:r>
    </w:p>
    <w:p w14:paraId="5F24BC0C" w14:textId="77777777" w:rsidR="001E2435" w:rsidRPr="00523A31" w:rsidRDefault="001E2435" w:rsidP="001E2435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lang w:val="sr-Cyrl-RS"/>
        </w:rPr>
      </w:pPr>
      <w:proofErr w:type="spellStart"/>
      <w:r w:rsidRPr="00523A31">
        <w:rPr>
          <w:rFonts w:ascii="Arial" w:hAnsi="Arial" w:cs="Arial"/>
          <w:color w:val="auto"/>
        </w:rPr>
        <w:t>Уверење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bCs/>
          <w:color w:val="auto"/>
        </w:rPr>
        <w:t>Пореске</w:t>
      </w:r>
      <w:proofErr w:type="spellEnd"/>
      <w:r w:rsidRPr="00523A31">
        <w:rPr>
          <w:rFonts w:ascii="Arial" w:hAnsi="Arial" w:cs="Arial"/>
          <w:bCs/>
          <w:color w:val="auto"/>
        </w:rPr>
        <w:t xml:space="preserve"> </w:t>
      </w:r>
      <w:proofErr w:type="spellStart"/>
      <w:r w:rsidRPr="00523A31">
        <w:rPr>
          <w:rFonts w:ascii="Arial" w:hAnsi="Arial" w:cs="Arial"/>
          <w:bCs/>
          <w:color w:val="auto"/>
        </w:rPr>
        <w:t>управе</w:t>
      </w:r>
      <w:proofErr w:type="spellEnd"/>
      <w:r w:rsidRPr="00523A31">
        <w:rPr>
          <w:rFonts w:ascii="Arial" w:hAnsi="Arial" w:cs="Arial"/>
          <w:bCs/>
          <w:color w:val="auto"/>
        </w:rPr>
        <w:t xml:space="preserve"> </w:t>
      </w:r>
      <w:proofErr w:type="spellStart"/>
      <w:r w:rsidRPr="00523A31">
        <w:rPr>
          <w:rFonts w:ascii="Arial" w:hAnsi="Arial" w:cs="Arial"/>
          <w:bCs/>
          <w:color w:val="auto"/>
        </w:rPr>
        <w:t>Министарства</w:t>
      </w:r>
      <w:proofErr w:type="spellEnd"/>
      <w:r w:rsidRPr="00523A31">
        <w:rPr>
          <w:rFonts w:ascii="Arial" w:hAnsi="Arial" w:cs="Arial"/>
          <w:bCs/>
          <w:color w:val="auto"/>
        </w:rPr>
        <w:t xml:space="preserve"> </w:t>
      </w:r>
      <w:proofErr w:type="spellStart"/>
      <w:r w:rsidRPr="00523A31">
        <w:rPr>
          <w:rFonts w:ascii="Arial" w:hAnsi="Arial" w:cs="Arial"/>
          <w:bCs/>
          <w:color w:val="auto"/>
        </w:rPr>
        <w:t>финансија</w:t>
      </w:r>
      <w:proofErr w:type="spellEnd"/>
      <w:r w:rsidRPr="00523A31">
        <w:rPr>
          <w:rFonts w:ascii="Arial" w:hAnsi="Arial" w:cs="Arial"/>
          <w:bCs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је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измирио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доспеле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порезе</w:t>
      </w:r>
      <w:proofErr w:type="spellEnd"/>
      <w:r w:rsidRPr="00523A31">
        <w:rPr>
          <w:rFonts w:ascii="Arial" w:hAnsi="Arial" w:cs="Arial"/>
          <w:color w:val="auto"/>
        </w:rPr>
        <w:t xml:space="preserve"> и </w:t>
      </w:r>
      <w:proofErr w:type="spellStart"/>
      <w:r w:rsidRPr="00523A31">
        <w:rPr>
          <w:rFonts w:ascii="Arial" w:hAnsi="Arial" w:cs="Arial"/>
          <w:color w:val="auto"/>
        </w:rPr>
        <w:t>доприносе</w:t>
      </w:r>
      <w:proofErr w:type="spellEnd"/>
      <w:r w:rsidRPr="00523A31">
        <w:rPr>
          <w:rFonts w:ascii="Arial" w:hAnsi="Arial" w:cs="Arial"/>
          <w:color w:val="auto"/>
        </w:rPr>
        <w:t xml:space="preserve"> и </w:t>
      </w:r>
      <w:proofErr w:type="spellStart"/>
      <w:r w:rsidRPr="00523A31">
        <w:rPr>
          <w:rFonts w:ascii="Arial" w:hAnsi="Arial" w:cs="Arial"/>
          <w:color w:val="auto"/>
        </w:rPr>
        <w:t>уверење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надлежне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управе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bCs/>
          <w:color w:val="auto"/>
        </w:rPr>
        <w:t>локалне</w:t>
      </w:r>
      <w:proofErr w:type="spellEnd"/>
      <w:r w:rsidRPr="00523A31">
        <w:rPr>
          <w:rFonts w:ascii="Arial" w:hAnsi="Arial" w:cs="Arial"/>
          <w:bCs/>
          <w:color w:val="auto"/>
        </w:rPr>
        <w:t xml:space="preserve"> </w:t>
      </w:r>
      <w:proofErr w:type="spellStart"/>
      <w:r w:rsidRPr="00523A31">
        <w:rPr>
          <w:rFonts w:ascii="Arial" w:hAnsi="Arial" w:cs="Arial"/>
          <w:bCs/>
          <w:color w:val="auto"/>
        </w:rPr>
        <w:t>самоуправе</w:t>
      </w:r>
      <w:proofErr w:type="spellEnd"/>
      <w:r w:rsidRPr="00523A31">
        <w:rPr>
          <w:rFonts w:ascii="Arial" w:hAnsi="Arial" w:cs="Arial"/>
          <w:bCs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да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је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измирио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обавезе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по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основу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изворних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локалних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јавних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прихода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или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потврду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r w:rsidRPr="00523A31">
        <w:rPr>
          <w:rFonts w:ascii="Arial" w:hAnsi="Arial" w:cs="Arial"/>
          <w:color w:val="auto"/>
          <w:lang w:val="sr-Cyrl-RS"/>
        </w:rPr>
        <w:t xml:space="preserve">надлежног органа </w:t>
      </w:r>
      <w:proofErr w:type="spellStart"/>
      <w:r w:rsidRPr="00523A31">
        <w:rPr>
          <w:rFonts w:ascii="Arial" w:hAnsi="Arial" w:cs="Arial"/>
          <w:color w:val="auto"/>
        </w:rPr>
        <w:t>да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се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понуђач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налази</w:t>
      </w:r>
      <w:proofErr w:type="spellEnd"/>
      <w:r w:rsidRPr="00523A31">
        <w:rPr>
          <w:rFonts w:ascii="Arial" w:hAnsi="Arial" w:cs="Arial"/>
          <w:color w:val="auto"/>
        </w:rPr>
        <w:t xml:space="preserve"> у </w:t>
      </w:r>
      <w:proofErr w:type="spellStart"/>
      <w:r w:rsidRPr="00523A31">
        <w:rPr>
          <w:rFonts w:ascii="Arial" w:hAnsi="Arial" w:cs="Arial"/>
          <w:color w:val="auto"/>
        </w:rPr>
        <w:t>поступку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proofErr w:type="spellStart"/>
      <w:r w:rsidRPr="00523A31">
        <w:rPr>
          <w:rFonts w:ascii="Arial" w:hAnsi="Arial" w:cs="Arial"/>
          <w:color w:val="auto"/>
        </w:rPr>
        <w:t>приватизације</w:t>
      </w:r>
      <w:proofErr w:type="spellEnd"/>
      <w:r w:rsidRPr="00523A31">
        <w:rPr>
          <w:rFonts w:ascii="Arial" w:hAnsi="Arial" w:cs="Arial"/>
          <w:color w:val="auto"/>
        </w:rPr>
        <w:t xml:space="preserve">. </w:t>
      </w:r>
    </w:p>
    <w:p w14:paraId="1F4F121F" w14:textId="77777777" w:rsidR="001E2435" w:rsidRPr="00523A31" w:rsidRDefault="001E2435" w:rsidP="001E2435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lang w:val="sr-Cyrl-RS"/>
        </w:rPr>
      </w:pPr>
      <w:proofErr w:type="spellStart"/>
      <w:r w:rsidRPr="00523A31">
        <w:rPr>
          <w:rFonts w:ascii="Arial" w:hAnsi="Arial" w:cs="Arial"/>
          <w:b/>
          <w:color w:val="auto"/>
        </w:rPr>
        <w:t>Доказ</w:t>
      </w:r>
      <w:proofErr w:type="spellEnd"/>
      <w:r w:rsidRPr="00523A31">
        <w:rPr>
          <w:rFonts w:ascii="Arial" w:hAnsi="Arial" w:cs="Arial"/>
          <w:b/>
          <w:color w:val="auto"/>
          <w:lang w:val="sr-Cyrl-RS"/>
        </w:rPr>
        <w:t>и</w:t>
      </w:r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не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мо</w:t>
      </w:r>
      <w:proofErr w:type="spellEnd"/>
      <w:r w:rsidRPr="00523A31">
        <w:rPr>
          <w:rFonts w:ascii="Arial" w:hAnsi="Arial" w:cs="Arial"/>
          <w:b/>
          <w:color w:val="auto"/>
          <w:lang w:val="sr-Cyrl-RS"/>
        </w:rPr>
        <w:t>гу</w:t>
      </w:r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бити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старији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од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два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месеца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пре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отварања</w:t>
      </w:r>
      <w:proofErr w:type="spellEnd"/>
      <w:r w:rsidRPr="00523A31">
        <w:rPr>
          <w:rFonts w:ascii="Arial" w:hAnsi="Arial" w:cs="Arial"/>
          <w:b/>
          <w:color w:val="auto"/>
        </w:rPr>
        <w:t xml:space="preserve"> </w:t>
      </w:r>
      <w:proofErr w:type="spellStart"/>
      <w:r w:rsidRPr="00523A31">
        <w:rPr>
          <w:rFonts w:ascii="Arial" w:hAnsi="Arial" w:cs="Arial"/>
          <w:b/>
          <w:color w:val="auto"/>
        </w:rPr>
        <w:t>понуда</w:t>
      </w:r>
      <w:proofErr w:type="spellEnd"/>
      <w:r w:rsidRPr="00523A31">
        <w:rPr>
          <w:rFonts w:ascii="Arial" w:hAnsi="Arial" w:cs="Arial"/>
          <w:b/>
          <w:color w:val="auto"/>
          <w:lang w:val="sr-Cyrl-RS"/>
        </w:rPr>
        <w:t>.</w:t>
      </w:r>
    </w:p>
    <w:p w14:paraId="3776E91B" w14:textId="77777777" w:rsidR="001E2435" w:rsidRPr="00523A31" w:rsidRDefault="001E2435" w:rsidP="001E2435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lang w:val="sr-Cyrl-RS"/>
        </w:rPr>
      </w:pPr>
    </w:p>
    <w:p w14:paraId="67D99356" w14:textId="77777777" w:rsidR="001E2435" w:rsidRPr="00523A31" w:rsidRDefault="001E2435" w:rsidP="001E2435">
      <w:pPr>
        <w:pStyle w:val="ListParagraph"/>
        <w:numPr>
          <w:ilvl w:val="0"/>
          <w:numId w:val="30"/>
        </w:numPr>
        <w:tabs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lang w:val="sr-Cyrl-RS"/>
        </w:rPr>
      </w:pPr>
      <w:r w:rsidRPr="00523A31">
        <w:rPr>
          <w:rFonts w:ascii="Arial" w:hAnsi="Arial" w:cs="Arial"/>
          <w:b/>
          <w:color w:val="auto"/>
          <w:lang w:val="sr-Cyrl-RS"/>
        </w:rPr>
        <w:t>ДОДАТНИ УСЛОВИ</w:t>
      </w:r>
    </w:p>
    <w:p w14:paraId="20F644FA" w14:textId="77777777" w:rsidR="001E2435" w:rsidRPr="00523A31" w:rsidRDefault="001E2435" w:rsidP="001E2435">
      <w:pPr>
        <w:pStyle w:val="ListParagraph"/>
        <w:numPr>
          <w:ilvl w:val="0"/>
          <w:numId w:val="32"/>
        </w:numPr>
        <w:tabs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  <w:lang w:val="sr-Cyrl-RS"/>
        </w:rPr>
      </w:pPr>
      <w:r w:rsidRPr="00523A31">
        <w:rPr>
          <w:rFonts w:ascii="Arial" w:eastAsia="TimesNewRomanPSMT" w:hAnsi="Arial" w:cs="Arial"/>
          <w:bCs/>
          <w:color w:val="auto"/>
          <w:lang w:val="sr-Cyrl-RS"/>
        </w:rPr>
        <w:lastRenderedPageBreak/>
        <w:t xml:space="preserve">Финансијски капацитет, услов под редним бројем 1. наведен у табеларном приказу </w:t>
      </w:r>
      <w:r w:rsidRPr="00523A31">
        <w:rPr>
          <w:rFonts w:ascii="Arial" w:eastAsia="TimesNewRomanPSMT" w:hAnsi="Arial" w:cs="Arial"/>
          <w:b/>
          <w:bCs/>
          <w:color w:val="auto"/>
          <w:lang w:val="sr-Cyrl-RS"/>
        </w:rPr>
        <w:t>додатних услова – Доказ:</w:t>
      </w:r>
      <w:r>
        <w:rPr>
          <w:rFonts w:ascii="Arial" w:eastAsia="TimesNewRomanPSMT" w:hAnsi="Arial" w:cs="Arial"/>
          <w:b/>
          <w:bCs/>
          <w:color w:val="auto"/>
          <w:lang w:val="sr-Cyrl-RS"/>
        </w:rPr>
        <w:t>/</w:t>
      </w:r>
    </w:p>
    <w:p w14:paraId="22C0F287" w14:textId="60EADAC3" w:rsidR="001E2435" w:rsidRPr="00523A31" w:rsidRDefault="001E2435" w:rsidP="001E2435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lang w:val="sr-Cyrl-RS"/>
        </w:rPr>
      </w:pPr>
      <w:r w:rsidRPr="00523A31">
        <w:rPr>
          <w:rFonts w:ascii="Arial" w:eastAsia="TimesNewRomanPSMT" w:hAnsi="Arial" w:cs="Arial"/>
          <w:bCs/>
          <w:color w:val="auto"/>
          <w:lang w:val="sr-Cyrl-RS"/>
        </w:rPr>
        <w:t>.............................</w:t>
      </w:r>
      <w:r w:rsidRPr="00523A31">
        <w:rPr>
          <w:rFonts w:ascii="Arial" w:hAnsi="Arial" w:cs="Arial"/>
          <w:i/>
          <w:iCs/>
          <w:color w:val="auto"/>
        </w:rPr>
        <w:t xml:space="preserve"> [</w:t>
      </w:r>
      <w:proofErr w:type="spellStart"/>
      <w:r w:rsidRPr="00523A31">
        <w:rPr>
          <w:rFonts w:ascii="Arial" w:hAnsi="Arial" w:cs="Arial"/>
          <w:i/>
          <w:iCs/>
          <w:color w:val="auto"/>
        </w:rPr>
        <w:t>навести</w:t>
      </w:r>
      <w:proofErr w:type="spellEnd"/>
      <w:r w:rsidRPr="00523A31">
        <w:rPr>
          <w:rFonts w:ascii="Arial" w:hAnsi="Arial" w:cs="Arial"/>
          <w:i/>
          <w:iCs/>
          <w:color w:val="auto"/>
        </w:rPr>
        <w:t xml:space="preserve"> </w:t>
      </w:r>
      <w:r w:rsidRPr="00523A31">
        <w:rPr>
          <w:rFonts w:ascii="Arial" w:hAnsi="Arial" w:cs="Arial"/>
          <w:i/>
          <w:iCs/>
          <w:color w:val="auto"/>
          <w:lang w:val="sr-Cyrl-RS"/>
        </w:rPr>
        <w:t>доказ (нпр.</w:t>
      </w:r>
      <w:r w:rsidRPr="00523A31">
        <w:rPr>
          <w:rFonts w:ascii="Arial" w:hAnsi="Arial" w:cs="Arial"/>
          <w:color w:val="auto"/>
          <w:lang w:val="sr-Cyrl-RS"/>
        </w:rPr>
        <w:t xml:space="preserve"> за неопходан финансијски капацитет- да</w:t>
      </w:r>
      <w:r w:rsidRPr="00523A31">
        <w:rPr>
          <w:rFonts w:ascii="Arial" w:hAnsi="Arial" w:cs="Arial"/>
          <w:color w:val="auto"/>
          <w:lang w:val="sr-Cyrl-CS"/>
        </w:rPr>
        <w:t xml:space="preserve"> понуђач у периоду од шест месеци пре објављивања позива за подношење понуда на Порталу јавних набавки није био неликвидан (период од 201</w:t>
      </w:r>
      <w:r w:rsidR="00C134EB">
        <w:rPr>
          <w:rFonts w:ascii="Arial" w:hAnsi="Arial" w:cs="Arial"/>
          <w:color w:val="auto"/>
          <w:lang w:val="sr-Cyrl-CS"/>
        </w:rPr>
        <w:t>8</w:t>
      </w:r>
      <w:r w:rsidRPr="00523A31">
        <w:rPr>
          <w:rFonts w:ascii="Arial" w:hAnsi="Arial" w:cs="Arial"/>
          <w:color w:val="auto"/>
          <w:lang w:val="sr-Cyrl-CS"/>
        </w:rPr>
        <w:t>. - 201</w:t>
      </w:r>
      <w:r w:rsidR="00C134EB">
        <w:rPr>
          <w:rFonts w:ascii="Arial" w:hAnsi="Arial" w:cs="Arial"/>
          <w:color w:val="auto"/>
          <w:lang w:val="sr-Cyrl-CS"/>
        </w:rPr>
        <w:t>9</w:t>
      </w:r>
      <w:r w:rsidRPr="00523A31">
        <w:rPr>
          <w:rFonts w:ascii="Arial" w:hAnsi="Arial" w:cs="Arial"/>
          <w:color w:val="auto"/>
          <w:lang w:val="sr-Cyrl-CS"/>
        </w:rPr>
        <w:t xml:space="preserve">. године), доказ је потврда Народне банке Србије </w:t>
      </w:r>
      <w:proofErr w:type="spellStart"/>
      <w:r w:rsidRPr="00523A31">
        <w:rPr>
          <w:rFonts w:ascii="Arial" w:hAnsi="Arial" w:cs="Arial"/>
          <w:color w:val="auto"/>
        </w:rPr>
        <w:t>да</w:t>
      </w:r>
      <w:proofErr w:type="spellEnd"/>
      <w:r w:rsidRPr="00523A31">
        <w:rPr>
          <w:rFonts w:ascii="Arial" w:hAnsi="Arial" w:cs="Arial"/>
          <w:color w:val="auto"/>
        </w:rPr>
        <w:t xml:space="preserve"> </w:t>
      </w:r>
      <w:r w:rsidRPr="00523A31">
        <w:rPr>
          <w:rFonts w:ascii="Arial" w:hAnsi="Arial" w:cs="Arial"/>
          <w:color w:val="auto"/>
          <w:lang w:val="sr-Cyrl-RS"/>
        </w:rPr>
        <w:t xml:space="preserve">понуђач </w:t>
      </w:r>
      <w:r w:rsidRPr="00523A31">
        <w:rPr>
          <w:rFonts w:ascii="Arial" w:hAnsi="Arial" w:cs="Arial"/>
          <w:color w:val="auto"/>
          <w:lang w:val="sr-Cyrl-CS"/>
        </w:rPr>
        <w:t xml:space="preserve">у периоду од </w:t>
      </w:r>
      <w:r w:rsidR="00C134EB">
        <w:rPr>
          <w:rFonts w:ascii="Arial" w:hAnsi="Arial" w:cs="Arial"/>
          <w:color w:val="auto"/>
          <w:lang w:val="sr-Cyrl-CS"/>
        </w:rPr>
        <w:t>2018</w:t>
      </w:r>
      <w:r w:rsidRPr="00523A31">
        <w:rPr>
          <w:rFonts w:ascii="Arial" w:hAnsi="Arial" w:cs="Arial"/>
          <w:color w:val="auto"/>
          <w:lang w:val="sr-Cyrl-CS"/>
        </w:rPr>
        <w:t xml:space="preserve"> - </w:t>
      </w:r>
      <w:r w:rsidR="00C134EB">
        <w:rPr>
          <w:rFonts w:ascii="Arial" w:hAnsi="Arial" w:cs="Arial"/>
          <w:color w:val="auto"/>
          <w:lang w:val="sr-Cyrl-CS"/>
        </w:rPr>
        <w:t>2019</w:t>
      </w:r>
      <w:r w:rsidRPr="00523A31">
        <w:rPr>
          <w:rFonts w:ascii="Arial" w:hAnsi="Arial" w:cs="Arial"/>
          <w:color w:val="auto"/>
          <w:lang w:val="sr-Cyrl-CS"/>
        </w:rPr>
        <w:t>. године, није био неликвидан, с тим да понуђач није у обавези да доставља овај доказ уколико су подаци јавно доступни на интернет страници Народне банке Србије)</w:t>
      </w:r>
      <w:r w:rsidRPr="00523A31">
        <w:rPr>
          <w:rFonts w:ascii="Arial" w:hAnsi="Arial" w:cs="Arial"/>
          <w:i/>
          <w:iCs/>
          <w:color w:val="auto"/>
        </w:rPr>
        <w:t>]</w:t>
      </w:r>
    </w:p>
    <w:p w14:paraId="5F24F85D" w14:textId="77777777" w:rsidR="001E2435" w:rsidRPr="00523A31" w:rsidRDefault="001E2435" w:rsidP="001E2435">
      <w:pPr>
        <w:pStyle w:val="ListParagraph"/>
        <w:numPr>
          <w:ilvl w:val="0"/>
          <w:numId w:val="32"/>
        </w:numPr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lang w:val="sr-Cyrl-RS"/>
        </w:rPr>
      </w:pPr>
      <w:r w:rsidRPr="00523A31">
        <w:rPr>
          <w:rFonts w:ascii="Arial" w:eastAsia="TimesNewRomanPSMT" w:hAnsi="Arial" w:cs="Arial"/>
          <w:bCs/>
          <w:color w:val="auto"/>
          <w:lang w:val="sr-Cyrl-RS"/>
        </w:rPr>
        <w:t xml:space="preserve">Пословни капацитет, услов под редним бројем 2. наведен у табеларном приказу </w:t>
      </w:r>
      <w:r w:rsidRPr="00523A31">
        <w:rPr>
          <w:rFonts w:ascii="Arial" w:eastAsia="TimesNewRomanPSMT" w:hAnsi="Arial" w:cs="Arial"/>
          <w:b/>
          <w:bCs/>
          <w:color w:val="auto"/>
          <w:lang w:val="sr-Cyrl-RS"/>
        </w:rPr>
        <w:t>додатних услова – Д</w:t>
      </w:r>
      <w:r>
        <w:rPr>
          <w:rFonts w:ascii="Arial" w:eastAsia="TimesNewRomanPSMT" w:hAnsi="Arial" w:cs="Arial"/>
          <w:b/>
          <w:bCs/>
          <w:color w:val="auto"/>
          <w:lang w:val="sr-Cyrl-RS"/>
        </w:rPr>
        <w:t>о</w:t>
      </w:r>
      <w:r w:rsidRPr="00523A31">
        <w:rPr>
          <w:rFonts w:ascii="Arial" w:eastAsia="TimesNewRomanPSMT" w:hAnsi="Arial" w:cs="Arial"/>
          <w:b/>
          <w:bCs/>
          <w:color w:val="auto"/>
          <w:lang w:val="sr-Cyrl-RS"/>
        </w:rPr>
        <w:t>каз:</w:t>
      </w:r>
      <w:r>
        <w:rPr>
          <w:rFonts w:ascii="Arial" w:eastAsia="TimesNewRomanPSMT" w:hAnsi="Arial" w:cs="Arial"/>
          <w:b/>
          <w:bCs/>
          <w:color w:val="auto"/>
          <w:lang w:val="sr-Cyrl-RS"/>
        </w:rPr>
        <w:t>сертификати</w:t>
      </w:r>
    </w:p>
    <w:p w14:paraId="2858E107" w14:textId="77777777" w:rsidR="001E2435" w:rsidRPr="00DA39D4" w:rsidRDefault="001E2435" w:rsidP="001E2435">
      <w:pPr>
        <w:tabs>
          <w:tab w:val="left" w:pos="680"/>
        </w:tabs>
        <w:autoSpaceDE w:val="0"/>
        <w:autoSpaceDN w:val="0"/>
        <w:adjustRightInd w:val="0"/>
        <w:ind w:left="1341"/>
        <w:jc w:val="both"/>
        <w:rPr>
          <w:rFonts w:ascii="Arial" w:hAnsi="Arial" w:cs="Arial"/>
          <w:color w:val="auto"/>
          <w:lang w:val="sr-Cyrl-RS"/>
        </w:rPr>
      </w:pPr>
    </w:p>
    <w:p w14:paraId="74BD89D4" w14:textId="77777777" w:rsidR="001E2435" w:rsidRPr="00523A31" w:rsidRDefault="001E2435" w:rsidP="001E2435">
      <w:pPr>
        <w:pStyle w:val="ListParagraph"/>
        <w:numPr>
          <w:ilvl w:val="0"/>
          <w:numId w:val="32"/>
        </w:numPr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lang w:val="sr-Cyrl-RS"/>
        </w:rPr>
      </w:pPr>
      <w:r w:rsidRPr="00523A31">
        <w:rPr>
          <w:rFonts w:ascii="Arial" w:eastAsia="TimesNewRomanPSMT" w:hAnsi="Arial" w:cs="Arial"/>
          <w:bCs/>
          <w:color w:val="auto"/>
          <w:lang w:val="sr-Cyrl-RS"/>
        </w:rPr>
        <w:t xml:space="preserve">Технички капацитет, услов под редним бројем 3. наведен у табеларном приказу </w:t>
      </w:r>
      <w:r w:rsidRPr="00523A31">
        <w:rPr>
          <w:rFonts w:ascii="Arial" w:eastAsia="TimesNewRomanPSMT" w:hAnsi="Arial" w:cs="Arial"/>
          <w:b/>
          <w:bCs/>
          <w:color w:val="auto"/>
          <w:lang w:val="sr-Cyrl-RS"/>
        </w:rPr>
        <w:t>додатних услова – Доказ:</w:t>
      </w:r>
      <w:r>
        <w:rPr>
          <w:rFonts w:ascii="Arial" w:eastAsia="TimesNewRomanPSMT" w:hAnsi="Arial" w:cs="Arial"/>
          <w:b/>
          <w:bCs/>
          <w:color w:val="auto"/>
          <w:lang w:val="sr-Cyrl-RS"/>
        </w:rPr>
        <w:t>основна средства</w:t>
      </w:r>
    </w:p>
    <w:p w14:paraId="265D8460" w14:textId="77777777" w:rsidR="001E2435" w:rsidRPr="00523A31" w:rsidRDefault="001E2435" w:rsidP="001E2435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lang w:val="sr-Cyrl-RS"/>
        </w:rPr>
      </w:pPr>
    </w:p>
    <w:p w14:paraId="6CAC222D" w14:textId="77777777" w:rsidR="001E2435" w:rsidRPr="00523A31" w:rsidRDefault="001E2435" w:rsidP="001E2435">
      <w:pPr>
        <w:pStyle w:val="ListParagraph"/>
        <w:numPr>
          <w:ilvl w:val="0"/>
          <w:numId w:val="32"/>
        </w:numPr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color w:val="auto"/>
          <w:lang w:val="sr-Cyrl-RS"/>
        </w:rPr>
      </w:pPr>
      <w:r w:rsidRPr="00523A31">
        <w:rPr>
          <w:rFonts w:ascii="Arial" w:eastAsia="TimesNewRomanPSMT" w:hAnsi="Arial" w:cs="Arial"/>
          <w:bCs/>
          <w:color w:val="auto"/>
          <w:lang w:val="sr-Cyrl-RS"/>
        </w:rPr>
        <w:t xml:space="preserve">Кадровски капацитет, услов под редним бројем 4. наведен у табеларном приказу </w:t>
      </w:r>
      <w:r w:rsidRPr="00523A31">
        <w:rPr>
          <w:rFonts w:ascii="Arial" w:eastAsia="TimesNewRomanPSMT" w:hAnsi="Arial" w:cs="Arial"/>
          <w:b/>
          <w:bCs/>
          <w:color w:val="auto"/>
          <w:lang w:val="sr-Cyrl-RS"/>
        </w:rPr>
        <w:t>додатних услова – Доказ:</w:t>
      </w:r>
    </w:p>
    <w:p w14:paraId="22A8073E" w14:textId="77777777" w:rsidR="001E2435" w:rsidRPr="00DA39D4" w:rsidRDefault="001E2435" w:rsidP="001E2435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color w:val="auto"/>
          <w:lang w:val="sr-Cyrl-RS"/>
        </w:rPr>
      </w:pPr>
      <w:r w:rsidRPr="00DA39D4">
        <w:rPr>
          <w:rFonts w:ascii="Arial" w:eastAsia="TimesNewRomanPSMT" w:hAnsi="Arial" w:cs="Arial"/>
          <w:b/>
          <w:bCs/>
          <w:color w:val="auto"/>
          <w:lang w:val="sr-Cyrl-RS"/>
        </w:rPr>
        <w:t>Уговор о раду, уговор о ангажовању</w:t>
      </w:r>
    </w:p>
    <w:p w14:paraId="232AA8C5" w14:textId="77777777" w:rsidR="001E2435" w:rsidRDefault="001E2435" w:rsidP="001E2435">
      <w:pPr>
        <w:pStyle w:val="ListParagraph"/>
        <w:tabs>
          <w:tab w:val="left" w:pos="680"/>
        </w:tabs>
        <w:autoSpaceDE w:val="0"/>
        <w:autoSpaceDN w:val="0"/>
        <w:adjustRightInd w:val="0"/>
        <w:ind w:left="1701"/>
        <w:jc w:val="both"/>
        <w:rPr>
          <w:rFonts w:ascii="Arial" w:eastAsia="TimesNewRomanPS-BoldMT" w:hAnsi="Arial" w:cs="Arial"/>
          <w:bCs/>
          <w:color w:val="auto"/>
        </w:rPr>
      </w:pPr>
    </w:p>
    <w:p w14:paraId="36995FD7" w14:textId="77777777" w:rsidR="001E2435" w:rsidRPr="00523A31" w:rsidRDefault="001E2435" w:rsidP="001E2435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color w:val="auto"/>
          <w:lang w:val="sr-Cyrl-RS"/>
        </w:rPr>
      </w:pPr>
    </w:p>
    <w:p w14:paraId="34FE7F84" w14:textId="77777777" w:rsidR="001E2435" w:rsidRPr="00523A31" w:rsidRDefault="001E2435" w:rsidP="001E2435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color w:val="auto"/>
          <w:lang w:val="sr-Cyrl-RS"/>
        </w:rPr>
      </w:pPr>
      <w:proofErr w:type="spellStart"/>
      <w:r w:rsidRPr="00523A31">
        <w:rPr>
          <w:rFonts w:ascii="Arial" w:eastAsia="TimesNewRomanPS-BoldMT" w:hAnsi="Arial" w:cs="Arial"/>
          <w:bCs/>
          <w:color w:val="auto"/>
        </w:rPr>
        <w:t>Понуђачи</w:t>
      </w:r>
      <w:proofErr w:type="spellEnd"/>
      <w:r w:rsidRPr="00523A31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523A31">
        <w:rPr>
          <w:rFonts w:ascii="Arial" w:eastAsia="TimesNewRomanPS-BoldMT" w:hAnsi="Arial" w:cs="Arial"/>
          <w:bCs/>
          <w:color w:val="auto"/>
        </w:rPr>
        <w:t>који</w:t>
      </w:r>
      <w:proofErr w:type="spellEnd"/>
      <w:r w:rsidRPr="00523A31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523A31">
        <w:rPr>
          <w:rFonts w:ascii="Arial" w:eastAsia="TimesNewRomanPS-BoldMT" w:hAnsi="Arial" w:cs="Arial"/>
          <w:bCs/>
          <w:color w:val="auto"/>
        </w:rPr>
        <w:t>су</w:t>
      </w:r>
      <w:proofErr w:type="spellEnd"/>
      <w:r w:rsidRPr="00523A31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523A31">
        <w:rPr>
          <w:rFonts w:ascii="Arial" w:eastAsia="TimesNewRomanPS-BoldMT" w:hAnsi="Arial" w:cs="Arial"/>
          <w:bCs/>
          <w:color w:val="auto"/>
        </w:rPr>
        <w:t>регистровани</w:t>
      </w:r>
      <w:proofErr w:type="spellEnd"/>
      <w:r w:rsidRPr="00523A31">
        <w:rPr>
          <w:rFonts w:ascii="Arial" w:eastAsia="TimesNewRomanPS-BoldMT" w:hAnsi="Arial" w:cs="Arial"/>
          <w:bCs/>
          <w:color w:val="auto"/>
        </w:rPr>
        <w:t xml:space="preserve"> у </w:t>
      </w:r>
      <w:proofErr w:type="spellStart"/>
      <w:r w:rsidRPr="00523A31">
        <w:rPr>
          <w:rFonts w:ascii="Arial" w:eastAsia="TimesNewRomanPS-BoldMT" w:hAnsi="Arial" w:cs="Arial"/>
          <w:bCs/>
          <w:color w:val="auto"/>
        </w:rPr>
        <w:t>Регистру</w:t>
      </w:r>
      <w:proofErr w:type="spellEnd"/>
      <w:r w:rsidRPr="00523A31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523A31">
        <w:rPr>
          <w:rFonts w:ascii="Arial" w:eastAsia="TimesNewRomanPS-BoldMT" w:hAnsi="Arial" w:cs="Arial"/>
          <w:bCs/>
          <w:color w:val="auto"/>
        </w:rPr>
        <w:t>понуђача</w:t>
      </w:r>
      <w:proofErr w:type="spellEnd"/>
      <w:r w:rsidRPr="00523A31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523A31">
        <w:rPr>
          <w:rFonts w:ascii="Arial" w:eastAsia="TimesNewRomanPS-BoldMT" w:hAnsi="Arial" w:cs="Arial"/>
          <w:bCs/>
          <w:color w:val="auto"/>
        </w:rPr>
        <w:t>који</w:t>
      </w:r>
      <w:proofErr w:type="spellEnd"/>
      <w:r w:rsidRPr="00523A31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523A31">
        <w:rPr>
          <w:rFonts w:ascii="Arial" w:eastAsia="TimesNewRomanPS-BoldMT" w:hAnsi="Arial" w:cs="Arial"/>
          <w:bCs/>
          <w:color w:val="auto"/>
        </w:rPr>
        <w:t>води</w:t>
      </w:r>
      <w:proofErr w:type="spellEnd"/>
      <w:r w:rsidRPr="00523A31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523A31">
        <w:rPr>
          <w:rFonts w:ascii="Arial" w:eastAsia="TimesNewRomanPS-BoldMT" w:hAnsi="Arial" w:cs="Arial"/>
          <w:bCs/>
          <w:color w:val="auto"/>
        </w:rPr>
        <w:t>Агенција</w:t>
      </w:r>
      <w:proofErr w:type="spellEnd"/>
      <w:r w:rsidRPr="00523A31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523A31">
        <w:rPr>
          <w:rFonts w:ascii="Arial" w:eastAsia="TimesNewRomanPS-BoldMT" w:hAnsi="Arial" w:cs="Arial"/>
          <w:bCs/>
          <w:color w:val="auto"/>
        </w:rPr>
        <w:t>за</w:t>
      </w:r>
      <w:proofErr w:type="spellEnd"/>
      <w:r w:rsidRPr="00523A31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523A31">
        <w:rPr>
          <w:rFonts w:ascii="Arial" w:eastAsia="TimesNewRomanPS-BoldMT" w:hAnsi="Arial" w:cs="Arial"/>
          <w:bCs/>
          <w:color w:val="auto"/>
        </w:rPr>
        <w:t>привредне</w:t>
      </w:r>
      <w:proofErr w:type="spellEnd"/>
      <w:r w:rsidRPr="00523A31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523A31">
        <w:rPr>
          <w:rFonts w:ascii="Arial" w:eastAsia="TimesNewRomanPS-BoldMT" w:hAnsi="Arial" w:cs="Arial"/>
          <w:bCs/>
          <w:color w:val="auto"/>
        </w:rPr>
        <w:t>регистре</w:t>
      </w:r>
      <w:proofErr w:type="spellEnd"/>
      <w:r w:rsidRPr="00523A31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523A31">
        <w:rPr>
          <w:rFonts w:ascii="Arial" w:eastAsia="TimesNewRomanPS-BoldMT" w:hAnsi="Arial" w:cs="Arial"/>
          <w:bCs/>
          <w:color w:val="auto"/>
        </w:rPr>
        <w:t>не</w:t>
      </w:r>
      <w:proofErr w:type="spellEnd"/>
      <w:r w:rsidRPr="00523A31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523A31">
        <w:rPr>
          <w:rFonts w:ascii="Arial" w:eastAsia="TimesNewRomanPS-BoldMT" w:hAnsi="Arial" w:cs="Arial"/>
          <w:bCs/>
          <w:color w:val="auto"/>
        </w:rPr>
        <w:t>достав</w:t>
      </w:r>
      <w:proofErr w:type="spellEnd"/>
      <w:r w:rsidRPr="00523A31">
        <w:rPr>
          <w:rFonts w:ascii="Arial" w:eastAsia="TimesNewRomanPS-BoldMT" w:hAnsi="Arial" w:cs="Arial"/>
          <w:bCs/>
          <w:color w:val="auto"/>
          <w:lang w:val="sr-Cyrl-RS"/>
        </w:rPr>
        <w:t>љају</w:t>
      </w:r>
      <w:r w:rsidRPr="00523A31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523A31">
        <w:rPr>
          <w:rFonts w:ascii="Arial" w:eastAsia="TimesNewRomanPS-BoldMT" w:hAnsi="Arial" w:cs="Arial"/>
          <w:bCs/>
          <w:color w:val="auto"/>
        </w:rPr>
        <w:t>доказе</w:t>
      </w:r>
      <w:proofErr w:type="spellEnd"/>
      <w:r w:rsidRPr="00523A31">
        <w:rPr>
          <w:rFonts w:ascii="Arial" w:eastAsia="TimesNewRomanPS-BoldMT" w:hAnsi="Arial" w:cs="Arial"/>
          <w:bCs/>
          <w:color w:val="auto"/>
        </w:rPr>
        <w:t xml:space="preserve"> о </w:t>
      </w:r>
      <w:proofErr w:type="spellStart"/>
      <w:r w:rsidRPr="00523A31">
        <w:rPr>
          <w:rFonts w:ascii="Arial" w:eastAsia="TimesNewRomanPS-BoldMT" w:hAnsi="Arial" w:cs="Arial"/>
          <w:bCs/>
          <w:color w:val="auto"/>
        </w:rPr>
        <w:t>испуњености</w:t>
      </w:r>
      <w:proofErr w:type="spellEnd"/>
      <w:r w:rsidRPr="00523A31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523A31">
        <w:rPr>
          <w:rFonts w:ascii="Arial" w:eastAsia="TimesNewRomanPS-BoldMT" w:hAnsi="Arial" w:cs="Arial"/>
          <w:bCs/>
          <w:color w:val="auto"/>
        </w:rPr>
        <w:t>услова</w:t>
      </w:r>
      <w:proofErr w:type="spellEnd"/>
      <w:r w:rsidRPr="00523A31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523A31">
        <w:rPr>
          <w:rFonts w:ascii="Arial" w:eastAsia="TimesNewRomanPS-BoldMT" w:hAnsi="Arial" w:cs="Arial"/>
          <w:bCs/>
          <w:color w:val="auto"/>
        </w:rPr>
        <w:t>из</w:t>
      </w:r>
      <w:proofErr w:type="spellEnd"/>
      <w:r w:rsidRPr="00523A31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523A31">
        <w:rPr>
          <w:rFonts w:ascii="Arial" w:eastAsia="TimesNewRomanPS-BoldMT" w:hAnsi="Arial" w:cs="Arial"/>
          <w:bCs/>
          <w:color w:val="auto"/>
        </w:rPr>
        <w:t>члана</w:t>
      </w:r>
      <w:proofErr w:type="spellEnd"/>
      <w:r w:rsidRPr="00523A31">
        <w:rPr>
          <w:rFonts w:ascii="Arial" w:eastAsia="TimesNewRomanPS-BoldMT" w:hAnsi="Arial" w:cs="Arial"/>
          <w:bCs/>
          <w:color w:val="auto"/>
        </w:rPr>
        <w:t xml:space="preserve"> 75. </w:t>
      </w:r>
      <w:proofErr w:type="spellStart"/>
      <w:r w:rsidRPr="00523A31">
        <w:rPr>
          <w:rFonts w:ascii="Arial" w:eastAsia="TimesNewRomanPS-BoldMT" w:hAnsi="Arial" w:cs="Arial"/>
          <w:bCs/>
          <w:color w:val="auto"/>
        </w:rPr>
        <w:t>став</w:t>
      </w:r>
      <w:proofErr w:type="spellEnd"/>
      <w:r w:rsidRPr="00523A31">
        <w:rPr>
          <w:rFonts w:ascii="Arial" w:eastAsia="TimesNewRomanPS-BoldMT" w:hAnsi="Arial" w:cs="Arial"/>
          <w:bCs/>
          <w:color w:val="auto"/>
        </w:rPr>
        <w:t xml:space="preserve"> 1. </w:t>
      </w:r>
      <w:proofErr w:type="spellStart"/>
      <w:r w:rsidRPr="00523A31">
        <w:rPr>
          <w:rFonts w:ascii="Arial" w:eastAsia="TimesNewRomanPS-BoldMT" w:hAnsi="Arial" w:cs="Arial"/>
          <w:bCs/>
          <w:color w:val="auto"/>
        </w:rPr>
        <w:t>тачке</w:t>
      </w:r>
      <w:proofErr w:type="spellEnd"/>
      <w:r w:rsidRPr="00523A31">
        <w:rPr>
          <w:rFonts w:ascii="Arial" w:eastAsia="TimesNewRomanPS-BoldMT" w:hAnsi="Arial" w:cs="Arial"/>
          <w:bCs/>
          <w:color w:val="auto"/>
        </w:rPr>
        <w:t xml:space="preserve"> </w:t>
      </w:r>
      <w:r w:rsidRPr="00523A31">
        <w:rPr>
          <w:rFonts w:ascii="Arial" w:hAnsi="Arial" w:cs="Arial"/>
          <w:bCs/>
          <w:iCs/>
          <w:color w:val="auto"/>
        </w:rPr>
        <w:t xml:space="preserve">1) </w:t>
      </w:r>
      <w:proofErr w:type="spellStart"/>
      <w:r w:rsidRPr="00523A31">
        <w:rPr>
          <w:rFonts w:ascii="Arial" w:hAnsi="Arial" w:cs="Arial"/>
          <w:bCs/>
          <w:iCs/>
          <w:color w:val="auto"/>
        </w:rPr>
        <w:t>до</w:t>
      </w:r>
      <w:proofErr w:type="spellEnd"/>
      <w:r w:rsidRPr="00523A31">
        <w:rPr>
          <w:rFonts w:ascii="Arial" w:hAnsi="Arial" w:cs="Arial"/>
          <w:bCs/>
          <w:iCs/>
          <w:color w:val="auto"/>
        </w:rPr>
        <w:t xml:space="preserve"> 4) </w:t>
      </w:r>
      <w:r w:rsidRPr="00523A31">
        <w:rPr>
          <w:rFonts w:ascii="Arial" w:eastAsia="TimesNewRomanPS-BoldMT" w:hAnsi="Arial" w:cs="Arial"/>
          <w:bCs/>
          <w:color w:val="auto"/>
        </w:rPr>
        <w:t xml:space="preserve">ЗЈН, </w:t>
      </w:r>
      <w:proofErr w:type="spellStart"/>
      <w:r w:rsidRPr="00523A31">
        <w:rPr>
          <w:rFonts w:ascii="Arial" w:eastAsia="TimesNewRomanPS-BoldMT" w:hAnsi="Arial" w:cs="Arial"/>
          <w:bCs/>
          <w:color w:val="auto"/>
        </w:rPr>
        <w:t>сходно</w:t>
      </w:r>
      <w:proofErr w:type="spellEnd"/>
      <w:r w:rsidRPr="00523A31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523A31">
        <w:rPr>
          <w:rFonts w:ascii="Arial" w:eastAsia="TimesNewRomanPS-BoldMT" w:hAnsi="Arial" w:cs="Arial"/>
          <w:bCs/>
          <w:color w:val="auto"/>
        </w:rPr>
        <w:t>чл</w:t>
      </w:r>
      <w:proofErr w:type="spellEnd"/>
      <w:r w:rsidRPr="00523A31">
        <w:rPr>
          <w:rFonts w:ascii="Arial" w:eastAsia="TimesNewRomanPS-BoldMT" w:hAnsi="Arial" w:cs="Arial"/>
          <w:bCs/>
          <w:color w:val="auto"/>
        </w:rPr>
        <w:t>. 78. ЗЈН.</w:t>
      </w:r>
    </w:p>
    <w:p w14:paraId="226EBE93" w14:textId="77777777" w:rsidR="001E2435" w:rsidRDefault="001E2435" w:rsidP="001E2435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color w:val="FF0000"/>
          <w:lang w:val="sr-Cyrl-RS"/>
        </w:rPr>
      </w:pPr>
    </w:p>
    <w:p w14:paraId="0D91DC28" w14:textId="77777777" w:rsidR="001E2435" w:rsidRPr="00FC07B5" w:rsidRDefault="001E2435" w:rsidP="001E2435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color w:val="auto"/>
          <w:lang w:val="sr-Cyrl-RS"/>
        </w:rPr>
      </w:pPr>
      <w:proofErr w:type="spellStart"/>
      <w:r w:rsidRPr="00FC07B5">
        <w:rPr>
          <w:rFonts w:ascii="Arial" w:hAnsi="Arial" w:cs="Arial"/>
          <w:color w:val="auto"/>
        </w:rPr>
        <w:t>Понуђач</w:t>
      </w:r>
      <w:proofErr w:type="spellEnd"/>
      <w:r w:rsidRPr="00FC07B5">
        <w:rPr>
          <w:rFonts w:ascii="Arial" w:hAnsi="Arial" w:cs="Arial"/>
          <w:color w:val="auto"/>
        </w:rPr>
        <w:t xml:space="preserve"> </w:t>
      </w:r>
      <w:proofErr w:type="spellStart"/>
      <w:r w:rsidRPr="00FC07B5">
        <w:rPr>
          <w:rFonts w:ascii="Arial" w:hAnsi="Arial" w:cs="Arial"/>
          <w:color w:val="auto"/>
        </w:rPr>
        <w:t>није</w:t>
      </w:r>
      <w:proofErr w:type="spellEnd"/>
      <w:r w:rsidRPr="00FC07B5">
        <w:rPr>
          <w:rFonts w:ascii="Arial" w:hAnsi="Arial" w:cs="Arial"/>
          <w:color w:val="auto"/>
        </w:rPr>
        <w:t xml:space="preserve"> </w:t>
      </w:r>
      <w:proofErr w:type="spellStart"/>
      <w:r w:rsidRPr="00FC07B5">
        <w:rPr>
          <w:rFonts w:ascii="Arial" w:hAnsi="Arial" w:cs="Arial"/>
          <w:color w:val="auto"/>
        </w:rPr>
        <w:t>дужан</w:t>
      </w:r>
      <w:proofErr w:type="spellEnd"/>
      <w:r w:rsidRPr="00FC07B5">
        <w:rPr>
          <w:rFonts w:ascii="Arial" w:hAnsi="Arial" w:cs="Arial"/>
          <w:color w:val="auto"/>
        </w:rPr>
        <w:t xml:space="preserve"> </w:t>
      </w:r>
      <w:proofErr w:type="spellStart"/>
      <w:r w:rsidRPr="00FC07B5">
        <w:rPr>
          <w:rFonts w:ascii="Arial" w:hAnsi="Arial" w:cs="Arial"/>
          <w:color w:val="auto"/>
        </w:rPr>
        <w:t>да</w:t>
      </w:r>
      <w:proofErr w:type="spellEnd"/>
      <w:r w:rsidRPr="00FC07B5">
        <w:rPr>
          <w:rFonts w:ascii="Arial" w:hAnsi="Arial" w:cs="Arial"/>
          <w:color w:val="auto"/>
        </w:rPr>
        <w:t xml:space="preserve"> </w:t>
      </w:r>
      <w:proofErr w:type="spellStart"/>
      <w:r w:rsidRPr="00FC07B5">
        <w:rPr>
          <w:rFonts w:ascii="Arial" w:hAnsi="Arial" w:cs="Arial"/>
          <w:color w:val="auto"/>
        </w:rPr>
        <w:t>доставља</w:t>
      </w:r>
      <w:proofErr w:type="spellEnd"/>
      <w:r w:rsidRPr="00FC07B5">
        <w:rPr>
          <w:rFonts w:ascii="Arial" w:hAnsi="Arial" w:cs="Arial"/>
          <w:color w:val="auto"/>
        </w:rPr>
        <w:t xml:space="preserve"> </w:t>
      </w:r>
      <w:proofErr w:type="spellStart"/>
      <w:r w:rsidRPr="00FC07B5">
        <w:rPr>
          <w:rFonts w:ascii="Arial" w:hAnsi="Arial" w:cs="Arial"/>
          <w:color w:val="auto"/>
        </w:rPr>
        <w:t>доказе</w:t>
      </w:r>
      <w:proofErr w:type="spellEnd"/>
      <w:r w:rsidRPr="00FC07B5">
        <w:rPr>
          <w:rFonts w:ascii="Arial" w:hAnsi="Arial" w:cs="Arial"/>
          <w:color w:val="auto"/>
        </w:rPr>
        <w:t xml:space="preserve"> </w:t>
      </w:r>
      <w:proofErr w:type="spellStart"/>
      <w:r w:rsidRPr="00FC07B5">
        <w:rPr>
          <w:rFonts w:ascii="Arial" w:hAnsi="Arial" w:cs="Arial"/>
          <w:color w:val="auto"/>
        </w:rPr>
        <w:t>који</w:t>
      </w:r>
      <w:proofErr w:type="spellEnd"/>
      <w:r w:rsidRPr="00FC07B5">
        <w:rPr>
          <w:rFonts w:ascii="Arial" w:hAnsi="Arial" w:cs="Arial"/>
          <w:color w:val="auto"/>
        </w:rPr>
        <w:t xml:space="preserve"> </w:t>
      </w:r>
      <w:proofErr w:type="spellStart"/>
      <w:r w:rsidRPr="00FC07B5">
        <w:rPr>
          <w:rFonts w:ascii="Arial" w:hAnsi="Arial" w:cs="Arial"/>
          <w:color w:val="auto"/>
        </w:rPr>
        <w:t>су</w:t>
      </w:r>
      <w:proofErr w:type="spellEnd"/>
      <w:r w:rsidRPr="00FC07B5">
        <w:rPr>
          <w:rFonts w:ascii="Arial" w:hAnsi="Arial" w:cs="Arial"/>
          <w:color w:val="auto"/>
        </w:rPr>
        <w:t xml:space="preserve"> </w:t>
      </w:r>
      <w:proofErr w:type="spellStart"/>
      <w:r w:rsidRPr="00FC07B5">
        <w:rPr>
          <w:rFonts w:ascii="Arial" w:hAnsi="Arial" w:cs="Arial"/>
          <w:color w:val="auto"/>
        </w:rPr>
        <w:t>јавно</w:t>
      </w:r>
      <w:proofErr w:type="spellEnd"/>
      <w:r w:rsidRPr="00FC07B5">
        <w:rPr>
          <w:rFonts w:ascii="Arial" w:hAnsi="Arial" w:cs="Arial"/>
          <w:color w:val="auto"/>
        </w:rPr>
        <w:t xml:space="preserve"> </w:t>
      </w:r>
      <w:proofErr w:type="spellStart"/>
      <w:r w:rsidRPr="00FC07B5">
        <w:rPr>
          <w:rFonts w:ascii="Arial" w:hAnsi="Arial" w:cs="Arial"/>
          <w:color w:val="auto"/>
        </w:rPr>
        <w:t>доступни</w:t>
      </w:r>
      <w:proofErr w:type="spellEnd"/>
      <w:r w:rsidRPr="00FC07B5">
        <w:rPr>
          <w:rFonts w:ascii="Arial" w:hAnsi="Arial" w:cs="Arial"/>
          <w:color w:val="auto"/>
        </w:rPr>
        <w:t xml:space="preserve"> </w:t>
      </w:r>
      <w:proofErr w:type="spellStart"/>
      <w:r w:rsidRPr="00FC07B5">
        <w:rPr>
          <w:rFonts w:ascii="Arial" w:hAnsi="Arial" w:cs="Arial"/>
          <w:color w:val="auto"/>
        </w:rPr>
        <w:t>на</w:t>
      </w:r>
      <w:proofErr w:type="spellEnd"/>
      <w:r w:rsidRPr="00FC07B5">
        <w:rPr>
          <w:rFonts w:ascii="Arial" w:hAnsi="Arial" w:cs="Arial"/>
          <w:color w:val="auto"/>
        </w:rPr>
        <w:t xml:space="preserve"> </w:t>
      </w:r>
      <w:proofErr w:type="spellStart"/>
      <w:r w:rsidRPr="00FC07B5">
        <w:rPr>
          <w:rFonts w:ascii="Arial" w:hAnsi="Arial" w:cs="Arial"/>
          <w:color w:val="auto"/>
        </w:rPr>
        <w:t>интернет</w:t>
      </w:r>
      <w:proofErr w:type="spellEnd"/>
      <w:r w:rsidRPr="00FC07B5">
        <w:rPr>
          <w:rFonts w:ascii="Arial" w:hAnsi="Arial" w:cs="Arial"/>
          <w:color w:val="auto"/>
        </w:rPr>
        <w:t xml:space="preserve"> </w:t>
      </w:r>
      <w:proofErr w:type="spellStart"/>
      <w:r w:rsidRPr="00FC07B5">
        <w:rPr>
          <w:rFonts w:ascii="Arial" w:hAnsi="Arial" w:cs="Arial"/>
          <w:color w:val="auto"/>
        </w:rPr>
        <w:t>страницама</w:t>
      </w:r>
      <w:proofErr w:type="spellEnd"/>
      <w:r w:rsidRPr="00FC07B5">
        <w:rPr>
          <w:rFonts w:ascii="Arial" w:hAnsi="Arial" w:cs="Arial"/>
          <w:color w:val="auto"/>
        </w:rPr>
        <w:t xml:space="preserve"> </w:t>
      </w:r>
      <w:proofErr w:type="spellStart"/>
      <w:r w:rsidRPr="00FC07B5">
        <w:rPr>
          <w:rFonts w:ascii="Arial" w:hAnsi="Arial" w:cs="Arial"/>
          <w:color w:val="auto"/>
        </w:rPr>
        <w:t>надлежних</w:t>
      </w:r>
      <w:proofErr w:type="spellEnd"/>
      <w:r w:rsidRPr="00FC07B5">
        <w:rPr>
          <w:rFonts w:ascii="Arial" w:hAnsi="Arial" w:cs="Arial"/>
          <w:color w:val="auto"/>
        </w:rPr>
        <w:t xml:space="preserve"> </w:t>
      </w:r>
      <w:proofErr w:type="spellStart"/>
      <w:r w:rsidRPr="00FC07B5">
        <w:rPr>
          <w:rFonts w:ascii="Arial" w:hAnsi="Arial" w:cs="Arial"/>
          <w:color w:val="auto"/>
        </w:rPr>
        <w:t>органа</w:t>
      </w:r>
      <w:proofErr w:type="spellEnd"/>
      <w:r w:rsidRPr="00FC07B5">
        <w:rPr>
          <w:rFonts w:ascii="Arial" w:hAnsi="Arial" w:cs="Arial"/>
          <w:color w:val="auto"/>
          <w:lang w:val="sr-Cyrl-RS"/>
        </w:rPr>
        <w:t xml:space="preserve">, </w:t>
      </w:r>
      <w:r w:rsidRPr="00FC07B5">
        <w:rPr>
          <w:rFonts w:ascii="Arial" w:eastAsia="TimesNewRomanPS-BoldMT" w:hAnsi="Arial" w:cs="Arial"/>
          <w:bCs/>
          <w:color w:val="auto"/>
          <w:lang w:val="sr-Cyrl-RS"/>
        </w:rPr>
        <w:t xml:space="preserve">и </w:t>
      </w:r>
      <w:proofErr w:type="gramStart"/>
      <w:r w:rsidRPr="00FC07B5">
        <w:rPr>
          <w:rFonts w:ascii="Arial" w:eastAsia="TimesNewRomanPS-BoldMT" w:hAnsi="Arial" w:cs="Arial"/>
          <w:bCs/>
          <w:color w:val="auto"/>
          <w:lang w:val="sr-Cyrl-RS"/>
        </w:rPr>
        <w:t>то:</w:t>
      </w:r>
      <w:r>
        <w:rPr>
          <w:rFonts w:ascii="Arial" w:eastAsia="TimesNewRomanPS-BoldMT" w:hAnsi="Arial" w:cs="Arial"/>
          <w:bCs/>
          <w:color w:val="auto"/>
          <w:lang w:val="sr-Cyrl-RS"/>
        </w:rPr>
        <w:t>Агенција</w:t>
      </w:r>
      <w:proofErr w:type="gramEnd"/>
      <w:r>
        <w:rPr>
          <w:rFonts w:ascii="Arial" w:eastAsia="TimesNewRomanPS-BoldMT" w:hAnsi="Arial" w:cs="Arial"/>
          <w:bCs/>
          <w:color w:val="auto"/>
          <w:lang w:val="sr-Cyrl-RS"/>
        </w:rPr>
        <w:t xml:space="preserve"> за привредне регистре</w:t>
      </w:r>
    </w:p>
    <w:p w14:paraId="2FB79A56" w14:textId="77777777" w:rsidR="001E2435" w:rsidRPr="0020712B" w:rsidRDefault="001E2435" w:rsidP="001E2435">
      <w:pPr>
        <w:pStyle w:val="ListParagraph"/>
        <w:jc w:val="both"/>
        <w:rPr>
          <w:rFonts w:ascii="Arial" w:hAnsi="Arial" w:cs="Arial"/>
          <w:color w:val="auto"/>
          <w:lang w:val="sr-Cyrl-RS"/>
        </w:rPr>
      </w:pPr>
      <w:proofErr w:type="spellStart"/>
      <w:r w:rsidRPr="0020712B">
        <w:rPr>
          <w:rFonts w:ascii="Arial" w:hAnsi="Arial" w:cs="Arial"/>
          <w:color w:val="auto"/>
        </w:rPr>
        <w:t>Уколико</w:t>
      </w:r>
      <w:proofErr w:type="spellEnd"/>
      <w:r w:rsidRPr="0020712B">
        <w:rPr>
          <w:rFonts w:ascii="Arial" w:hAnsi="Arial" w:cs="Arial"/>
          <w:color w:val="auto"/>
        </w:rPr>
        <w:t xml:space="preserve"> </w:t>
      </w:r>
      <w:proofErr w:type="spellStart"/>
      <w:r w:rsidRPr="0020712B">
        <w:rPr>
          <w:rFonts w:ascii="Arial" w:hAnsi="Arial" w:cs="Arial"/>
          <w:color w:val="auto"/>
        </w:rPr>
        <w:t>је</w:t>
      </w:r>
      <w:proofErr w:type="spellEnd"/>
      <w:r w:rsidRPr="0020712B">
        <w:rPr>
          <w:rFonts w:ascii="Arial" w:hAnsi="Arial" w:cs="Arial"/>
          <w:color w:val="auto"/>
        </w:rPr>
        <w:t xml:space="preserve"> </w:t>
      </w:r>
      <w:proofErr w:type="spellStart"/>
      <w:r w:rsidRPr="0020712B">
        <w:rPr>
          <w:rFonts w:ascii="Arial" w:hAnsi="Arial" w:cs="Arial"/>
          <w:color w:val="auto"/>
        </w:rPr>
        <w:t>доказ</w:t>
      </w:r>
      <w:proofErr w:type="spellEnd"/>
      <w:r w:rsidRPr="0020712B">
        <w:rPr>
          <w:rFonts w:ascii="Arial" w:hAnsi="Arial" w:cs="Arial"/>
          <w:color w:val="auto"/>
        </w:rPr>
        <w:t xml:space="preserve"> о </w:t>
      </w:r>
      <w:proofErr w:type="spellStart"/>
      <w:r w:rsidRPr="0020712B">
        <w:rPr>
          <w:rFonts w:ascii="Arial" w:hAnsi="Arial" w:cs="Arial"/>
          <w:color w:val="auto"/>
        </w:rPr>
        <w:t>испуњености</w:t>
      </w:r>
      <w:proofErr w:type="spellEnd"/>
      <w:r w:rsidRPr="0020712B">
        <w:rPr>
          <w:rFonts w:ascii="Arial" w:hAnsi="Arial" w:cs="Arial"/>
          <w:color w:val="auto"/>
        </w:rPr>
        <w:t xml:space="preserve"> </w:t>
      </w:r>
      <w:proofErr w:type="spellStart"/>
      <w:r w:rsidRPr="0020712B">
        <w:rPr>
          <w:rFonts w:ascii="Arial" w:hAnsi="Arial" w:cs="Arial"/>
          <w:color w:val="auto"/>
        </w:rPr>
        <w:t>услова</w:t>
      </w:r>
      <w:proofErr w:type="spellEnd"/>
      <w:r w:rsidRPr="0020712B">
        <w:rPr>
          <w:rFonts w:ascii="Arial" w:hAnsi="Arial" w:cs="Arial"/>
          <w:color w:val="auto"/>
        </w:rPr>
        <w:t xml:space="preserve"> </w:t>
      </w:r>
      <w:proofErr w:type="spellStart"/>
      <w:r w:rsidRPr="0020712B">
        <w:rPr>
          <w:rFonts w:ascii="Arial" w:hAnsi="Arial" w:cs="Arial"/>
          <w:color w:val="auto"/>
        </w:rPr>
        <w:t>електронски</w:t>
      </w:r>
      <w:proofErr w:type="spellEnd"/>
      <w:r w:rsidRPr="0020712B">
        <w:rPr>
          <w:rFonts w:ascii="Arial" w:hAnsi="Arial" w:cs="Arial"/>
          <w:color w:val="auto"/>
        </w:rPr>
        <w:t xml:space="preserve"> </w:t>
      </w:r>
      <w:proofErr w:type="spellStart"/>
      <w:r w:rsidRPr="0020712B">
        <w:rPr>
          <w:rFonts w:ascii="Arial" w:hAnsi="Arial" w:cs="Arial"/>
          <w:color w:val="auto"/>
        </w:rPr>
        <w:t>документ</w:t>
      </w:r>
      <w:proofErr w:type="spellEnd"/>
      <w:r w:rsidRPr="0020712B">
        <w:rPr>
          <w:rFonts w:ascii="Arial" w:hAnsi="Arial" w:cs="Arial"/>
          <w:color w:val="auto"/>
        </w:rPr>
        <w:t xml:space="preserve">, </w:t>
      </w:r>
      <w:proofErr w:type="spellStart"/>
      <w:r w:rsidRPr="0020712B">
        <w:rPr>
          <w:rFonts w:ascii="Arial" w:hAnsi="Arial" w:cs="Arial"/>
          <w:color w:val="auto"/>
        </w:rPr>
        <w:t>понуђач</w:t>
      </w:r>
      <w:proofErr w:type="spellEnd"/>
      <w:r w:rsidRPr="0020712B">
        <w:rPr>
          <w:rFonts w:ascii="Arial" w:hAnsi="Arial" w:cs="Arial"/>
          <w:color w:val="auto"/>
        </w:rPr>
        <w:t xml:space="preserve"> </w:t>
      </w:r>
      <w:proofErr w:type="spellStart"/>
      <w:r w:rsidRPr="0020712B">
        <w:rPr>
          <w:rFonts w:ascii="Arial" w:hAnsi="Arial" w:cs="Arial"/>
          <w:color w:val="auto"/>
        </w:rPr>
        <w:t>доставља</w:t>
      </w:r>
      <w:proofErr w:type="spellEnd"/>
      <w:r w:rsidRPr="0020712B">
        <w:rPr>
          <w:rFonts w:ascii="Arial" w:hAnsi="Arial" w:cs="Arial"/>
          <w:color w:val="auto"/>
        </w:rPr>
        <w:t xml:space="preserve"> </w:t>
      </w:r>
      <w:proofErr w:type="spellStart"/>
      <w:r w:rsidRPr="0020712B">
        <w:rPr>
          <w:rFonts w:ascii="Arial" w:hAnsi="Arial" w:cs="Arial"/>
          <w:color w:val="auto"/>
        </w:rPr>
        <w:t>копију</w:t>
      </w:r>
      <w:proofErr w:type="spellEnd"/>
      <w:r w:rsidRPr="0020712B">
        <w:rPr>
          <w:rFonts w:ascii="Arial" w:hAnsi="Arial" w:cs="Arial"/>
          <w:color w:val="auto"/>
        </w:rPr>
        <w:t xml:space="preserve"> </w:t>
      </w:r>
      <w:proofErr w:type="spellStart"/>
      <w:r w:rsidRPr="0020712B">
        <w:rPr>
          <w:rFonts w:ascii="Arial" w:hAnsi="Arial" w:cs="Arial"/>
          <w:color w:val="auto"/>
        </w:rPr>
        <w:t>електронског</w:t>
      </w:r>
      <w:proofErr w:type="spellEnd"/>
      <w:r w:rsidRPr="0020712B">
        <w:rPr>
          <w:rFonts w:ascii="Arial" w:hAnsi="Arial" w:cs="Arial"/>
          <w:color w:val="auto"/>
        </w:rPr>
        <w:t xml:space="preserve"> </w:t>
      </w:r>
      <w:proofErr w:type="spellStart"/>
      <w:r w:rsidRPr="0020712B">
        <w:rPr>
          <w:rFonts w:ascii="Arial" w:hAnsi="Arial" w:cs="Arial"/>
          <w:color w:val="auto"/>
        </w:rPr>
        <w:t>документа</w:t>
      </w:r>
      <w:proofErr w:type="spellEnd"/>
      <w:r w:rsidRPr="0020712B">
        <w:rPr>
          <w:rFonts w:ascii="Arial" w:hAnsi="Arial" w:cs="Arial"/>
          <w:color w:val="auto"/>
        </w:rPr>
        <w:t xml:space="preserve"> у </w:t>
      </w:r>
      <w:proofErr w:type="spellStart"/>
      <w:r w:rsidRPr="0020712B">
        <w:rPr>
          <w:rFonts w:ascii="Arial" w:hAnsi="Arial" w:cs="Arial"/>
          <w:color w:val="auto"/>
        </w:rPr>
        <w:t>писаном</w:t>
      </w:r>
      <w:proofErr w:type="spellEnd"/>
      <w:r w:rsidRPr="0020712B">
        <w:rPr>
          <w:rFonts w:ascii="Arial" w:hAnsi="Arial" w:cs="Arial"/>
          <w:color w:val="auto"/>
        </w:rPr>
        <w:t xml:space="preserve"> </w:t>
      </w:r>
      <w:proofErr w:type="spellStart"/>
      <w:r w:rsidRPr="0020712B">
        <w:rPr>
          <w:rFonts w:ascii="Arial" w:hAnsi="Arial" w:cs="Arial"/>
          <w:color w:val="auto"/>
        </w:rPr>
        <w:t>облику</w:t>
      </w:r>
      <w:proofErr w:type="spellEnd"/>
      <w:r w:rsidRPr="0020712B">
        <w:rPr>
          <w:rFonts w:ascii="Arial" w:hAnsi="Arial" w:cs="Arial"/>
          <w:color w:val="auto"/>
        </w:rPr>
        <w:t xml:space="preserve">, у </w:t>
      </w:r>
      <w:proofErr w:type="spellStart"/>
      <w:r w:rsidRPr="0020712B">
        <w:rPr>
          <w:rFonts w:ascii="Arial" w:hAnsi="Arial" w:cs="Arial"/>
          <w:color w:val="auto"/>
        </w:rPr>
        <w:t>складу</w:t>
      </w:r>
      <w:proofErr w:type="spellEnd"/>
      <w:r w:rsidRPr="0020712B">
        <w:rPr>
          <w:rFonts w:ascii="Arial" w:hAnsi="Arial" w:cs="Arial"/>
          <w:color w:val="auto"/>
        </w:rPr>
        <w:t xml:space="preserve"> </w:t>
      </w:r>
      <w:proofErr w:type="spellStart"/>
      <w:r w:rsidRPr="0020712B">
        <w:rPr>
          <w:rFonts w:ascii="Arial" w:hAnsi="Arial" w:cs="Arial"/>
          <w:color w:val="auto"/>
        </w:rPr>
        <w:t>са</w:t>
      </w:r>
      <w:proofErr w:type="spellEnd"/>
      <w:r w:rsidRPr="0020712B">
        <w:rPr>
          <w:rFonts w:ascii="Arial" w:hAnsi="Arial" w:cs="Arial"/>
          <w:color w:val="auto"/>
        </w:rPr>
        <w:t xml:space="preserve"> </w:t>
      </w:r>
      <w:r w:rsidRPr="0020712B">
        <w:rPr>
          <w:rFonts w:ascii="Arial" w:hAnsi="Arial" w:cs="Arial"/>
          <w:color w:val="auto"/>
          <w:lang w:val="sr-Cyrl-RS"/>
        </w:rPr>
        <w:t>законом</w:t>
      </w:r>
      <w:r w:rsidRPr="0020712B">
        <w:rPr>
          <w:rFonts w:ascii="Arial" w:hAnsi="Arial" w:cs="Arial"/>
          <w:color w:val="auto"/>
        </w:rPr>
        <w:t xml:space="preserve"> </w:t>
      </w:r>
      <w:proofErr w:type="spellStart"/>
      <w:r w:rsidRPr="0020712B">
        <w:rPr>
          <w:rFonts w:ascii="Arial" w:hAnsi="Arial" w:cs="Arial"/>
          <w:color w:val="auto"/>
        </w:rPr>
        <w:t>којим</w:t>
      </w:r>
      <w:proofErr w:type="spellEnd"/>
      <w:r w:rsidRPr="0020712B">
        <w:rPr>
          <w:rFonts w:ascii="Arial" w:hAnsi="Arial" w:cs="Arial"/>
          <w:color w:val="auto"/>
        </w:rPr>
        <w:t xml:space="preserve"> </w:t>
      </w:r>
      <w:proofErr w:type="spellStart"/>
      <w:r w:rsidRPr="0020712B">
        <w:rPr>
          <w:rFonts w:ascii="Arial" w:hAnsi="Arial" w:cs="Arial"/>
          <w:color w:val="auto"/>
        </w:rPr>
        <w:t>се</w:t>
      </w:r>
      <w:proofErr w:type="spellEnd"/>
      <w:r w:rsidRPr="0020712B">
        <w:rPr>
          <w:rFonts w:ascii="Arial" w:hAnsi="Arial" w:cs="Arial"/>
          <w:color w:val="auto"/>
        </w:rPr>
        <w:t xml:space="preserve"> </w:t>
      </w:r>
      <w:proofErr w:type="spellStart"/>
      <w:r w:rsidRPr="0020712B">
        <w:rPr>
          <w:rFonts w:ascii="Arial" w:hAnsi="Arial" w:cs="Arial"/>
          <w:color w:val="auto"/>
        </w:rPr>
        <w:t>уређује</w:t>
      </w:r>
      <w:proofErr w:type="spellEnd"/>
      <w:r w:rsidRPr="0020712B">
        <w:rPr>
          <w:rFonts w:ascii="Arial" w:hAnsi="Arial" w:cs="Arial"/>
          <w:color w:val="auto"/>
        </w:rPr>
        <w:t xml:space="preserve"> </w:t>
      </w:r>
      <w:proofErr w:type="spellStart"/>
      <w:r w:rsidRPr="0020712B">
        <w:rPr>
          <w:rFonts w:ascii="Arial" w:hAnsi="Arial" w:cs="Arial"/>
          <w:color w:val="auto"/>
        </w:rPr>
        <w:t>електронски</w:t>
      </w:r>
      <w:proofErr w:type="spellEnd"/>
      <w:r w:rsidRPr="0020712B">
        <w:rPr>
          <w:rFonts w:ascii="Arial" w:hAnsi="Arial" w:cs="Arial"/>
          <w:color w:val="auto"/>
        </w:rPr>
        <w:t xml:space="preserve"> </w:t>
      </w:r>
      <w:proofErr w:type="spellStart"/>
      <w:r w:rsidRPr="0020712B">
        <w:rPr>
          <w:rFonts w:ascii="Arial" w:hAnsi="Arial" w:cs="Arial"/>
          <w:color w:val="auto"/>
        </w:rPr>
        <w:t>документ</w:t>
      </w:r>
      <w:proofErr w:type="spellEnd"/>
      <w:r w:rsidRPr="0020712B">
        <w:rPr>
          <w:rFonts w:ascii="Arial" w:hAnsi="Arial" w:cs="Arial"/>
          <w:color w:val="auto"/>
        </w:rPr>
        <w:t>.</w:t>
      </w:r>
    </w:p>
    <w:p w14:paraId="31A8AABD" w14:textId="77777777" w:rsidR="001E2435" w:rsidRPr="0020712B" w:rsidRDefault="001E2435" w:rsidP="001E2435">
      <w:pPr>
        <w:pStyle w:val="ListParagraph"/>
        <w:jc w:val="both"/>
        <w:rPr>
          <w:rFonts w:ascii="Arial" w:hAnsi="Arial" w:cs="Arial"/>
          <w:color w:val="auto"/>
          <w:lang w:val="sr-Cyrl-RS"/>
        </w:rPr>
      </w:pPr>
    </w:p>
    <w:p w14:paraId="2EAAD1CE" w14:textId="77777777" w:rsidR="001E2435" w:rsidRPr="0020712B" w:rsidRDefault="001E2435" w:rsidP="001E2435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auto"/>
          <w:lang w:val="sr-Cyrl-RS"/>
        </w:rPr>
      </w:pPr>
      <w:proofErr w:type="spellStart"/>
      <w:r w:rsidRPr="0020712B">
        <w:rPr>
          <w:rFonts w:ascii="Arial" w:eastAsia="TimesNewRomanPSMT" w:hAnsi="Arial" w:cs="Arial"/>
          <w:bCs/>
          <w:color w:val="auto"/>
        </w:rPr>
        <w:t>Ако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се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у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држави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у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којој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понуђач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има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седиште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не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издају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тражени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докази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,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понуђач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може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,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уместо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доказа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,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приложити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своју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писану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изјаву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,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дату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под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кривичном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и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материјалном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одговорношћу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оверену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пред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судским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или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управним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органом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,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јавним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бележником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или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другим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надлежним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органом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те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MT" w:hAnsi="Arial" w:cs="Arial"/>
          <w:bCs/>
          <w:color w:val="auto"/>
        </w:rPr>
        <w:t>државе</w:t>
      </w:r>
      <w:proofErr w:type="spellEnd"/>
      <w:r w:rsidRPr="0020712B">
        <w:rPr>
          <w:rFonts w:ascii="Arial" w:eastAsia="TimesNewRomanPSMT" w:hAnsi="Arial" w:cs="Arial"/>
          <w:bCs/>
          <w:color w:val="auto"/>
        </w:rPr>
        <w:t>.</w:t>
      </w:r>
    </w:p>
    <w:p w14:paraId="6A3F87B4" w14:textId="77777777" w:rsidR="001E2435" w:rsidRPr="0020712B" w:rsidRDefault="001E2435" w:rsidP="001E2435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  <w:lang w:val="sr-Cyrl-RS"/>
        </w:rPr>
      </w:pPr>
    </w:p>
    <w:p w14:paraId="2245E341" w14:textId="77777777" w:rsidR="001E2435" w:rsidRPr="00DA39D4" w:rsidRDefault="001E2435" w:rsidP="001E2435">
      <w:pPr>
        <w:pStyle w:val="ListParagraph"/>
        <w:tabs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  <w:lang w:val="sr-Cyrl-RS"/>
        </w:rPr>
      </w:pPr>
      <w:r w:rsidRPr="0020712B">
        <w:rPr>
          <w:rFonts w:ascii="Arial" w:eastAsia="TimesNewRomanPS-BoldMT" w:hAnsi="Arial" w:cs="Arial"/>
          <w:bCs/>
          <w:color w:val="auto"/>
          <w:lang w:val="sr-Cyrl-RS"/>
        </w:rPr>
        <w:t>А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ко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понуђач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има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седиште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у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другој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држави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,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наручилац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може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да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провери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да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ли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су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документи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којима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понуђач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доказује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испуњеност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тражених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услова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издати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од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стране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надлежних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органа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те</w:t>
      </w:r>
      <w:proofErr w:type="spellEnd"/>
      <w:r w:rsidRPr="0020712B">
        <w:rPr>
          <w:rFonts w:ascii="Arial" w:eastAsia="TimesNewRomanPS-BoldMT" w:hAnsi="Arial" w:cs="Arial"/>
          <w:bCs/>
          <w:color w:val="auto"/>
        </w:rPr>
        <w:t xml:space="preserve"> </w:t>
      </w:r>
      <w:proofErr w:type="spellStart"/>
      <w:r w:rsidRPr="0020712B">
        <w:rPr>
          <w:rFonts w:ascii="Arial" w:eastAsia="TimesNewRomanPS-BoldMT" w:hAnsi="Arial" w:cs="Arial"/>
          <w:bCs/>
          <w:color w:val="auto"/>
        </w:rPr>
        <w:t>државе</w:t>
      </w:r>
      <w:proofErr w:type="spellEnd"/>
      <w:r>
        <w:rPr>
          <w:rFonts w:ascii="Arial" w:eastAsia="TimesNewRomanPSMT" w:hAnsi="Arial" w:cs="Arial"/>
          <w:bCs/>
          <w:color w:val="auto"/>
          <w:lang w:val="sr-Cyrl-RS"/>
        </w:rPr>
        <w:t>.</w:t>
      </w:r>
    </w:p>
    <w:p w14:paraId="6E2BE670" w14:textId="77777777" w:rsidR="001E2435" w:rsidRDefault="001E2435" w:rsidP="001E2435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</w:p>
    <w:p w14:paraId="25344EE0" w14:textId="77777777" w:rsidR="001E2435" w:rsidRDefault="001E2435" w:rsidP="001E2435">
      <w:pPr>
        <w:pStyle w:val="ListParagraph"/>
        <w:jc w:val="both"/>
        <w:rPr>
          <w:rFonts w:ascii="Arial" w:hAnsi="Arial" w:cs="Arial"/>
          <w:bCs/>
          <w:iCs/>
          <w:lang w:val="sr-Cyrl-CS"/>
        </w:rPr>
      </w:pPr>
    </w:p>
    <w:p w14:paraId="62C2A856" w14:textId="77777777" w:rsidR="001E2435" w:rsidRPr="005C476E" w:rsidRDefault="001E2435" w:rsidP="001E2435">
      <w:pPr>
        <w:pStyle w:val="ListParagraph"/>
        <w:shd w:val="clear" w:color="auto" w:fill="C6D9F1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A14C9E">
        <w:rPr>
          <w:rFonts w:ascii="Arial" w:hAnsi="Arial" w:cs="Arial"/>
          <w:b/>
          <w:i/>
          <w:sz w:val="28"/>
          <w:szCs w:val="28"/>
        </w:rPr>
        <w:t>V</w:t>
      </w:r>
      <w:r w:rsidRPr="00A14C9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Pr="005C476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КРИТЕРИЈУМ ЗА ИЗБОР НАЈПОВОЉНИЈЕ ПОНУДЕ</w:t>
      </w:r>
    </w:p>
    <w:p w14:paraId="60C0D796" w14:textId="77777777" w:rsidR="001E2435" w:rsidRDefault="001E2435" w:rsidP="001E2435">
      <w:pPr>
        <w:jc w:val="center"/>
        <w:rPr>
          <w:rFonts w:ascii="Arial" w:hAnsi="Arial" w:cs="Arial"/>
          <w:b/>
          <w:bCs/>
          <w:lang w:val="sr-Cyrl-RS"/>
        </w:rPr>
      </w:pPr>
    </w:p>
    <w:p w14:paraId="611B885B" w14:textId="77777777" w:rsidR="001E2435" w:rsidRPr="00A14C9E" w:rsidRDefault="001E2435" w:rsidP="001E2435">
      <w:pPr>
        <w:numPr>
          <w:ilvl w:val="0"/>
          <w:numId w:val="23"/>
        </w:numPr>
        <w:jc w:val="both"/>
        <w:rPr>
          <w:rFonts w:ascii="Arial" w:hAnsi="Arial" w:cs="Arial"/>
          <w:b/>
          <w:lang w:val="sr-Cyrl-RS"/>
        </w:rPr>
      </w:pPr>
      <w:proofErr w:type="spellStart"/>
      <w:r w:rsidRPr="00A14C9E">
        <w:rPr>
          <w:rFonts w:ascii="Arial" w:hAnsi="Arial" w:cs="Arial"/>
          <w:b/>
        </w:rPr>
        <w:t>Критеријум</w:t>
      </w:r>
      <w:proofErr w:type="spellEnd"/>
      <w:r w:rsidRPr="00A14C9E">
        <w:rPr>
          <w:rFonts w:ascii="Arial" w:hAnsi="Arial" w:cs="Arial"/>
          <w:b/>
        </w:rPr>
        <w:t xml:space="preserve"> </w:t>
      </w:r>
      <w:proofErr w:type="spellStart"/>
      <w:r w:rsidRPr="00A14C9E">
        <w:rPr>
          <w:rFonts w:ascii="Arial" w:hAnsi="Arial" w:cs="Arial"/>
          <w:b/>
        </w:rPr>
        <w:t>за</w:t>
      </w:r>
      <w:proofErr w:type="spellEnd"/>
      <w:r w:rsidRPr="00A14C9E">
        <w:rPr>
          <w:rFonts w:ascii="Arial" w:hAnsi="Arial" w:cs="Arial"/>
          <w:b/>
        </w:rPr>
        <w:t xml:space="preserve"> </w:t>
      </w:r>
      <w:proofErr w:type="spellStart"/>
      <w:r w:rsidRPr="00A14C9E">
        <w:rPr>
          <w:rFonts w:ascii="Arial" w:hAnsi="Arial" w:cs="Arial"/>
          <w:b/>
        </w:rPr>
        <w:t>доделу</w:t>
      </w:r>
      <w:proofErr w:type="spellEnd"/>
      <w:r w:rsidRPr="00A14C9E">
        <w:rPr>
          <w:rFonts w:ascii="Arial" w:hAnsi="Arial" w:cs="Arial"/>
          <w:b/>
        </w:rPr>
        <w:t xml:space="preserve"> </w:t>
      </w:r>
      <w:proofErr w:type="spellStart"/>
      <w:r w:rsidRPr="00A14C9E">
        <w:rPr>
          <w:rFonts w:ascii="Arial" w:hAnsi="Arial" w:cs="Arial"/>
          <w:b/>
        </w:rPr>
        <w:t>уговора</w:t>
      </w:r>
      <w:proofErr w:type="spellEnd"/>
      <w:r w:rsidRPr="00A14C9E">
        <w:rPr>
          <w:rFonts w:ascii="Arial" w:hAnsi="Arial" w:cs="Arial"/>
          <w:b/>
        </w:rPr>
        <w:t xml:space="preserve">: </w:t>
      </w:r>
    </w:p>
    <w:p w14:paraId="784AF65A" w14:textId="77777777" w:rsidR="001E2435" w:rsidRDefault="001E2435" w:rsidP="001E2435">
      <w:pPr>
        <w:ind w:left="720"/>
        <w:jc w:val="both"/>
        <w:rPr>
          <w:rFonts w:ascii="Arial" w:hAnsi="Arial" w:cs="Arial"/>
          <w:lang w:val="sr-Cyrl-RS"/>
        </w:rPr>
      </w:pPr>
    </w:p>
    <w:p w14:paraId="6ED9DF17" w14:textId="77777777" w:rsidR="001E2435" w:rsidRDefault="001E2435" w:rsidP="001E2435">
      <w:pPr>
        <w:ind w:left="720"/>
        <w:jc w:val="both"/>
        <w:rPr>
          <w:rFonts w:ascii="Arial" w:hAnsi="Arial" w:cs="Arial"/>
          <w:lang w:val="sr-Cyrl-RS"/>
        </w:rPr>
      </w:pPr>
      <w:proofErr w:type="spellStart"/>
      <w:r w:rsidRPr="00A14C9E">
        <w:rPr>
          <w:rFonts w:ascii="Arial" w:hAnsi="Arial" w:cs="Arial"/>
        </w:rPr>
        <w:lastRenderedPageBreak/>
        <w:t>Избор</w:t>
      </w:r>
      <w:proofErr w:type="spellEnd"/>
      <w:r w:rsidRPr="00A14C9E">
        <w:rPr>
          <w:rFonts w:ascii="Arial" w:hAnsi="Arial" w:cs="Arial"/>
        </w:rPr>
        <w:t xml:space="preserve"> </w:t>
      </w:r>
      <w:proofErr w:type="spellStart"/>
      <w:r w:rsidRPr="00A14C9E">
        <w:rPr>
          <w:rFonts w:ascii="Arial" w:hAnsi="Arial" w:cs="Arial"/>
        </w:rPr>
        <w:t>најповољније</w:t>
      </w:r>
      <w:proofErr w:type="spellEnd"/>
      <w:r w:rsidRPr="00A14C9E">
        <w:rPr>
          <w:rFonts w:ascii="Arial" w:hAnsi="Arial" w:cs="Arial"/>
        </w:rPr>
        <w:t xml:space="preserve"> </w:t>
      </w:r>
      <w:proofErr w:type="spellStart"/>
      <w:r w:rsidRPr="00A14C9E">
        <w:rPr>
          <w:rFonts w:ascii="Arial" w:hAnsi="Arial" w:cs="Arial"/>
        </w:rPr>
        <w:t>понуде</w:t>
      </w:r>
      <w:proofErr w:type="spellEnd"/>
      <w:r w:rsidRPr="00A14C9E">
        <w:rPr>
          <w:rFonts w:ascii="Arial" w:hAnsi="Arial" w:cs="Arial"/>
        </w:rPr>
        <w:t xml:space="preserve"> </w:t>
      </w:r>
      <w:proofErr w:type="spellStart"/>
      <w:r w:rsidRPr="00A14C9E">
        <w:rPr>
          <w:rFonts w:ascii="Arial" w:hAnsi="Arial" w:cs="Arial"/>
        </w:rPr>
        <w:t>наручилац</w:t>
      </w:r>
      <w:proofErr w:type="spellEnd"/>
      <w:r w:rsidRPr="00A14C9E">
        <w:rPr>
          <w:rFonts w:ascii="Arial" w:hAnsi="Arial" w:cs="Arial"/>
        </w:rPr>
        <w:t xml:space="preserve"> </w:t>
      </w:r>
      <w:proofErr w:type="spellStart"/>
      <w:r w:rsidRPr="00A14C9E">
        <w:rPr>
          <w:rFonts w:ascii="Arial" w:hAnsi="Arial" w:cs="Arial"/>
        </w:rPr>
        <w:t>ће</w:t>
      </w:r>
      <w:proofErr w:type="spellEnd"/>
      <w:r w:rsidRPr="00A14C9E">
        <w:rPr>
          <w:rFonts w:ascii="Arial" w:hAnsi="Arial" w:cs="Arial"/>
        </w:rPr>
        <w:t xml:space="preserve"> </w:t>
      </w:r>
      <w:proofErr w:type="spellStart"/>
      <w:r w:rsidRPr="00A14C9E">
        <w:rPr>
          <w:rFonts w:ascii="Arial" w:hAnsi="Arial" w:cs="Arial"/>
        </w:rPr>
        <w:t>извршити</w:t>
      </w:r>
      <w:proofErr w:type="spellEnd"/>
      <w:r w:rsidRPr="00A14C9E">
        <w:rPr>
          <w:rFonts w:ascii="Arial" w:hAnsi="Arial" w:cs="Arial"/>
        </w:rPr>
        <w:t xml:space="preserve"> </w:t>
      </w:r>
      <w:proofErr w:type="spellStart"/>
      <w:r w:rsidRPr="00A14C9E">
        <w:rPr>
          <w:rFonts w:ascii="Arial" w:hAnsi="Arial" w:cs="Arial"/>
        </w:rPr>
        <w:t>применом</w:t>
      </w:r>
      <w:proofErr w:type="spellEnd"/>
      <w:r w:rsidRPr="00A14C9E">
        <w:rPr>
          <w:rFonts w:ascii="Arial" w:hAnsi="Arial" w:cs="Arial"/>
        </w:rPr>
        <w:t xml:space="preserve"> </w:t>
      </w:r>
      <w:proofErr w:type="spellStart"/>
      <w:proofErr w:type="gramStart"/>
      <w:r w:rsidRPr="00A14C9E">
        <w:rPr>
          <w:rFonts w:ascii="Arial" w:hAnsi="Arial" w:cs="Arial"/>
        </w:rPr>
        <w:t>критеријума</w:t>
      </w:r>
      <w:proofErr w:type="spellEnd"/>
      <w:r w:rsidRPr="00A14C9E">
        <w:rPr>
          <w:rFonts w:ascii="Arial" w:hAnsi="Arial" w:cs="Arial"/>
        </w:rPr>
        <w:t xml:space="preserve"> ,,</w:t>
      </w:r>
      <w:proofErr w:type="spellStart"/>
      <w:r w:rsidRPr="00A14C9E">
        <w:rPr>
          <w:rFonts w:ascii="Arial" w:hAnsi="Arial" w:cs="Arial"/>
        </w:rPr>
        <w:t>најнижа</w:t>
      </w:r>
      <w:proofErr w:type="spellEnd"/>
      <w:proofErr w:type="gramEnd"/>
      <w:r w:rsidRPr="00A14C9E">
        <w:rPr>
          <w:rFonts w:ascii="Arial" w:hAnsi="Arial" w:cs="Arial"/>
        </w:rPr>
        <w:t xml:space="preserve"> </w:t>
      </w:r>
      <w:proofErr w:type="spellStart"/>
      <w:r w:rsidRPr="00A14C9E">
        <w:rPr>
          <w:rFonts w:ascii="Arial" w:hAnsi="Arial" w:cs="Arial"/>
        </w:rPr>
        <w:t>понуђена</w:t>
      </w:r>
      <w:proofErr w:type="spellEnd"/>
      <w:r w:rsidRPr="00A14C9E">
        <w:rPr>
          <w:rFonts w:ascii="Arial" w:hAnsi="Arial" w:cs="Arial"/>
        </w:rPr>
        <w:t xml:space="preserve"> </w:t>
      </w:r>
      <w:proofErr w:type="spellStart"/>
      <w:r w:rsidRPr="00A14C9E">
        <w:rPr>
          <w:rFonts w:ascii="Arial" w:hAnsi="Arial" w:cs="Arial"/>
        </w:rPr>
        <w:t>цена</w:t>
      </w:r>
      <w:proofErr w:type="spellEnd"/>
      <w:r w:rsidRPr="00A14C9E">
        <w:rPr>
          <w:rFonts w:ascii="Arial" w:hAnsi="Arial" w:cs="Arial"/>
        </w:rPr>
        <w:t xml:space="preserve">“. </w:t>
      </w:r>
      <w:proofErr w:type="spellStart"/>
      <w:r w:rsidRPr="005716F1">
        <w:rPr>
          <w:rFonts w:ascii="Arial" w:hAnsi="Arial" w:cs="Arial"/>
        </w:rPr>
        <w:t>Приликом</w:t>
      </w:r>
      <w:proofErr w:type="spellEnd"/>
      <w:r w:rsidRPr="005716F1">
        <w:rPr>
          <w:rFonts w:ascii="Arial" w:hAnsi="Arial" w:cs="Arial"/>
        </w:rPr>
        <w:t xml:space="preserve"> </w:t>
      </w:r>
      <w:proofErr w:type="spellStart"/>
      <w:r w:rsidRPr="005716F1">
        <w:rPr>
          <w:rFonts w:ascii="Arial" w:hAnsi="Arial" w:cs="Arial"/>
        </w:rPr>
        <w:t>оцене</w:t>
      </w:r>
      <w:proofErr w:type="spellEnd"/>
      <w:r w:rsidRPr="005716F1">
        <w:rPr>
          <w:rFonts w:ascii="Arial" w:hAnsi="Arial" w:cs="Arial"/>
        </w:rPr>
        <w:t xml:space="preserve"> </w:t>
      </w:r>
      <w:proofErr w:type="spellStart"/>
      <w:r w:rsidRPr="005716F1">
        <w:rPr>
          <w:rFonts w:ascii="Arial" w:hAnsi="Arial" w:cs="Arial"/>
        </w:rPr>
        <w:t>понуда</w:t>
      </w:r>
      <w:proofErr w:type="spellEnd"/>
      <w:r w:rsidRPr="005716F1">
        <w:rPr>
          <w:rFonts w:ascii="Arial" w:hAnsi="Arial" w:cs="Arial"/>
        </w:rPr>
        <w:t xml:space="preserve"> </w:t>
      </w:r>
      <w:proofErr w:type="spellStart"/>
      <w:r w:rsidRPr="005716F1">
        <w:rPr>
          <w:rFonts w:ascii="Arial" w:hAnsi="Arial" w:cs="Arial"/>
        </w:rPr>
        <w:t>као</w:t>
      </w:r>
      <w:proofErr w:type="spellEnd"/>
      <w:r w:rsidRPr="005716F1">
        <w:rPr>
          <w:rFonts w:ascii="Arial" w:hAnsi="Arial" w:cs="Arial"/>
        </w:rPr>
        <w:t xml:space="preserve"> </w:t>
      </w:r>
      <w:proofErr w:type="spellStart"/>
      <w:r w:rsidRPr="005716F1">
        <w:rPr>
          <w:rFonts w:ascii="Arial" w:hAnsi="Arial" w:cs="Arial"/>
        </w:rPr>
        <w:t>релевантна</w:t>
      </w:r>
      <w:proofErr w:type="spellEnd"/>
      <w:r w:rsidRPr="005716F1">
        <w:rPr>
          <w:rFonts w:ascii="Arial" w:hAnsi="Arial" w:cs="Arial"/>
        </w:rPr>
        <w:t xml:space="preserve"> </w:t>
      </w:r>
      <w:proofErr w:type="spellStart"/>
      <w:r w:rsidRPr="005716F1">
        <w:rPr>
          <w:rFonts w:ascii="Arial" w:hAnsi="Arial" w:cs="Arial"/>
        </w:rPr>
        <w:t>узимаће</w:t>
      </w:r>
      <w:proofErr w:type="spellEnd"/>
      <w:r w:rsidRPr="005716F1">
        <w:rPr>
          <w:rFonts w:ascii="Arial" w:hAnsi="Arial" w:cs="Arial"/>
        </w:rPr>
        <w:t xml:space="preserve"> </w:t>
      </w:r>
      <w:proofErr w:type="spellStart"/>
      <w:r w:rsidRPr="005716F1">
        <w:rPr>
          <w:rFonts w:ascii="Arial" w:hAnsi="Arial" w:cs="Arial"/>
        </w:rPr>
        <w:t>се</w:t>
      </w:r>
      <w:proofErr w:type="spellEnd"/>
      <w:r w:rsidRPr="005716F1">
        <w:rPr>
          <w:rFonts w:ascii="Arial" w:hAnsi="Arial" w:cs="Arial"/>
        </w:rPr>
        <w:t xml:space="preserve"> </w:t>
      </w:r>
      <w:proofErr w:type="spellStart"/>
      <w:r w:rsidRPr="005716F1">
        <w:rPr>
          <w:rFonts w:ascii="Arial" w:hAnsi="Arial" w:cs="Arial"/>
        </w:rPr>
        <w:t>укупна</w:t>
      </w:r>
      <w:proofErr w:type="spellEnd"/>
      <w:r w:rsidRPr="005716F1">
        <w:rPr>
          <w:rFonts w:ascii="Arial" w:hAnsi="Arial" w:cs="Arial"/>
        </w:rPr>
        <w:t xml:space="preserve"> </w:t>
      </w:r>
      <w:proofErr w:type="spellStart"/>
      <w:r w:rsidRPr="005716F1">
        <w:rPr>
          <w:rFonts w:ascii="Arial" w:hAnsi="Arial" w:cs="Arial"/>
        </w:rPr>
        <w:t>понуђена</w:t>
      </w:r>
      <w:proofErr w:type="spellEnd"/>
      <w:r w:rsidRPr="005716F1">
        <w:rPr>
          <w:rFonts w:ascii="Arial" w:hAnsi="Arial" w:cs="Arial"/>
        </w:rPr>
        <w:t xml:space="preserve"> </w:t>
      </w:r>
      <w:proofErr w:type="spellStart"/>
      <w:r w:rsidRPr="005716F1">
        <w:rPr>
          <w:rFonts w:ascii="Arial" w:hAnsi="Arial" w:cs="Arial"/>
        </w:rPr>
        <w:t>цена</w:t>
      </w:r>
      <w:proofErr w:type="spellEnd"/>
      <w:r w:rsidRPr="005716F1">
        <w:rPr>
          <w:rFonts w:ascii="Arial" w:hAnsi="Arial" w:cs="Arial"/>
        </w:rPr>
        <w:t xml:space="preserve"> </w:t>
      </w:r>
      <w:proofErr w:type="spellStart"/>
      <w:r w:rsidRPr="005716F1">
        <w:rPr>
          <w:rFonts w:ascii="Arial" w:hAnsi="Arial" w:cs="Arial"/>
        </w:rPr>
        <w:t>без</w:t>
      </w:r>
      <w:proofErr w:type="spellEnd"/>
      <w:r w:rsidRPr="005716F1">
        <w:rPr>
          <w:rFonts w:ascii="Arial" w:hAnsi="Arial" w:cs="Arial"/>
        </w:rPr>
        <w:t xml:space="preserve"> ПДВ-</w:t>
      </w:r>
      <w:r>
        <w:rPr>
          <w:rFonts w:ascii="Arial" w:hAnsi="Arial" w:cs="Arial"/>
        </w:rPr>
        <w:t>а</w:t>
      </w:r>
      <w:r w:rsidRPr="00FC5A87">
        <w:rPr>
          <w:rFonts w:ascii="Arial" w:hAnsi="Arial" w:cs="Arial"/>
          <w:lang w:val="sr-Cyrl-RS"/>
        </w:rPr>
        <w:t>.</w:t>
      </w:r>
    </w:p>
    <w:p w14:paraId="3750740F" w14:textId="77777777" w:rsidR="001E2435" w:rsidRDefault="001E2435" w:rsidP="001E2435">
      <w:pPr>
        <w:ind w:left="720"/>
        <w:jc w:val="both"/>
        <w:rPr>
          <w:rFonts w:ascii="Arial" w:hAnsi="Arial" w:cs="Arial"/>
          <w:lang w:val="sr-Cyrl-RS"/>
        </w:rPr>
      </w:pPr>
    </w:p>
    <w:p w14:paraId="24814349" w14:textId="77777777" w:rsidR="001E2435" w:rsidRPr="00295CCB" w:rsidRDefault="001E2435" w:rsidP="001E2435">
      <w:pPr>
        <w:pStyle w:val="ListParagraph"/>
        <w:jc w:val="both"/>
        <w:rPr>
          <w:rFonts w:ascii="Arial" w:hAnsi="Arial" w:cs="Arial"/>
          <w:b/>
          <w:bCs/>
        </w:rPr>
      </w:pPr>
    </w:p>
    <w:p w14:paraId="0DFF0736" w14:textId="77777777" w:rsidR="001E2435" w:rsidRPr="00A14C9E" w:rsidRDefault="001E2435" w:rsidP="001E2435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A14C9E">
        <w:rPr>
          <w:rFonts w:ascii="Arial" w:hAnsi="Arial" w:cs="Arial"/>
          <w:b/>
          <w:lang w:val="sr-Cyrl-RS"/>
        </w:rPr>
        <w:t>Е</w:t>
      </w:r>
      <w:proofErr w:type="spellStart"/>
      <w:r w:rsidRPr="00A14C9E">
        <w:rPr>
          <w:rFonts w:ascii="Arial" w:hAnsi="Arial" w:cs="Arial"/>
          <w:b/>
          <w:bCs/>
        </w:rPr>
        <w:t>лементи</w:t>
      </w:r>
      <w:proofErr w:type="spellEnd"/>
      <w:r w:rsidRPr="00A14C9E">
        <w:rPr>
          <w:rFonts w:ascii="Arial" w:hAnsi="Arial" w:cs="Arial"/>
          <w:b/>
          <w:bCs/>
        </w:rPr>
        <w:t xml:space="preserve"> </w:t>
      </w:r>
      <w:proofErr w:type="spellStart"/>
      <w:r w:rsidRPr="00A14C9E">
        <w:rPr>
          <w:rFonts w:ascii="Arial" w:hAnsi="Arial" w:cs="Arial"/>
          <w:b/>
          <w:bCs/>
        </w:rPr>
        <w:t>критеријума</w:t>
      </w:r>
      <w:proofErr w:type="spellEnd"/>
      <w:r w:rsidRPr="00A14C9E">
        <w:rPr>
          <w:rFonts w:ascii="Arial" w:hAnsi="Arial" w:cs="Arial"/>
          <w:b/>
          <w:bCs/>
          <w:lang w:val="sr-Cyrl-RS"/>
        </w:rPr>
        <w:t xml:space="preserve">, односно начин </w:t>
      </w:r>
      <w:proofErr w:type="spellStart"/>
      <w:r w:rsidRPr="00A14C9E">
        <w:rPr>
          <w:rFonts w:ascii="Arial" w:hAnsi="Arial" w:cs="Arial"/>
          <w:b/>
          <w:bCs/>
        </w:rPr>
        <w:t>на</w:t>
      </w:r>
      <w:proofErr w:type="spellEnd"/>
      <w:r w:rsidRPr="00A14C9E">
        <w:rPr>
          <w:rFonts w:ascii="Arial" w:hAnsi="Arial" w:cs="Arial"/>
          <w:b/>
          <w:bCs/>
        </w:rPr>
        <w:t xml:space="preserve"> </w:t>
      </w:r>
      <w:proofErr w:type="spellStart"/>
      <w:r w:rsidRPr="00A14C9E">
        <w:rPr>
          <w:rFonts w:ascii="Arial" w:hAnsi="Arial" w:cs="Arial"/>
          <w:b/>
          <w:bCs/>
        </w:rPr>
        <w:t>основу</w:t>
      </w:r>
      <w:proofErr w:type="spellEnd"/>
      <w:r w:rsidRPr="00A14C9E">
        <w:rPr>
          <w:rFonts w:ascii="Arial" w:hAnsi="Arial" w:cs="Arial"/>
          <w:b/>
          <w:bCs/>
        </w:rPr>
        <w:t xml:space="preserve"> </w:t>
      </w:r>
      <w:proofErr w:type="spellStart"/>
      <w:r w:rsidRPr="00A14C9E">
        <w:rPr>
          <w:rFonts w:ascii="Arial" w:hAnsi="Arial" w:cs="Arial"/>
          <w:b/>
          <w:bCs/>
        </w:rPr>
        <w:t>којих</w:t>
      </w:r>
      <w:proofErr w:type="spellEnd"/>
      <w:r w:rsidRPr="00A14C9E">
        <w:rPr>
          <w:rFonts w:ascii="Arial" w:hAnsi="Arial" w:cs="Arial"/>
          <w:b/>
          <w:bCs/>
        </w:rPr>
        <w:t xml:space="preserve"> </w:t>
      </w:r>
      <w:proofErr w:type="spellStart"/>
      <w:r w:rsidRPr="00A14C9E">
        <w:rPr>
          <w:rFonts w:ascii="Arial" w:hAnsi="Arial" w:cs="Arial"/>
          <w:b/>
          <w:bCs/>
        </w:rPr>
        <w:t>ће</w:t>
      </w:r>
      <w:proofErr w:type="spellEnd"/>
      <w:r w:rsidRPr="00A14C9E">
        <w:rPr>
          <w:rFonts w:ascii="Arial" w:hAnsi="Arial" w:cs="Arial"/>
          <w:b/>
          <w:bCs/>
        </w:rPr>
        <w:t xml:space="preserve"> </w:t>
      </w:r>
      <w:proofErr w:type="spellStart"/>
      <w:r w:rsidRPr="00A14C9E">
        <w:rPr>
          <w:rFonts w:ascii="Arial" w:hAnsi="Arial" w:cs="Arial"/>
          <w:b/>
          <w:bCs/>
        </w:rPr>
        <w:t>наручилац</w:t>
      </w:r>
      <w:proofErr w:type="spellEnd"/>
      <w:r w:rsidRPr="00A14C9E">
        <w:rPr>
          <w:rFonts w:ascii="Arial" w:hAnsi="Arial" w:cs="Arial"/>
          <w:b/>
          <w:bCs/>
        </w:rPr>
        <w:t xml:space="preserve"> </w:t>
      </w:r>
      <w:proofErr w:type="spellStart"/>
      <w:r w:rsidRPr="00A14C9E">
        <w:rPr>
          <w:rFonts w:ascii="Arial" w:hAnsi="Arial" w:cs="Arial"/>
          <w:b/>
          <w:bCs/>
        </w:rPr>
        <w:t>извршити</w:t>
      </w:r>
      <w:proofErr w:type="spellEnd"/>
      <w:r w:rsidRPr="00A14C9E">
        <w:rPr>
          <w:rFonts w:ascii="Arial" w:hAnsi="Arial" w:cs="Arial"/>
          <w:b/>
          <w:bCs/>
        </w:rPr>
        <w:t xml:space="preserve"> </w:t>
      </w:r>
      <w:proofErr w:type="spellStart"/>
      <w:r w:rsidRPr="00A14C9E">
        <w:rPr>
          <w:rFonts w:ascii="Arial" w:hAnsi="Arial" w:cs="Arial"/>
          <w:b/>
          <w:bCs/>
        </w:rPr>
        <w:t>доделу</w:t>
      </w:r>
      <w:proofErr w:type="spellEnd"/>
      <w:r w:rsidRPr="00A14C9E">
        <w:rPr>
          <w:rFonts w:ascii="Arial" w:hAnsi="Arial" w:cs="Arial"/>
          <w:b/>
          <w:bCs/>
        </w:rPr>
        <w:t xml:space="preserve"> </w:t>
      </w:r>
      <w:proofErr w:type="spellStart"/>
      <w:r w:rsidRPr="00A14C9E">
        <w:rPr>
          <w:rFonts w:ascii="Arial" w:hAnsi="Arial" w:cs="Arial"/>
          <w:b/>
          <w:bCs/>
        </w:rPr>
        <w:t>уговора</w:t>
      </w:r>
      <w:proofErr w:type="spellEnd"/>
      <w:r w:rsidRPr="00A14C9E">
        <w:rPr>
          <w:rFonts w:ascii="Arial" w:hAnsi="Arial" w:cs="Arial"/>
          <w:b/>
          <w:bCs/>
        </w:rPr>
        <w:t xml:space="preserve"> у </w:t>
      </w:r>
      <w:proofErr w:type="spellStart"/>
      <w:r w:rsidRPr="00A14C9E">
        <w:rPr>
          <w:rFonts w:ascii="Arial" w:hAnsi="Arial" w:cs="Arial"/>
          <w:b/>
          <w:bCs/>
        </w:rPr>
        <w:t>ситуацији</w:t>
      </w:r>
      <w:proofErr w:type="spellEnd"/>
      <w:r w:rsidRPr="00A14C9E">
        <w:rPr>
          <w:rFonts w:ascii="Arial" w:hAnsi="Arial" w:cs="Arial"/>
          <w:b/>
          <w:bCs/>
        </w:rPr>
        <w:t xml:space="preserve"> </w:t>
      </w:r>
      <w:proofErr w:type="spellStart"/>
      <w:r w:rsidRPr="00A14C9E">
        <w:rPr>
          <w:rFonts w:ascii="Arial" w:hAnsi="Arial" w:cs="Arial"/>
          <w:b/>
          <w:bCs/>
        </w:rPr>
        <w:t>када</w:t>
      </w:r>
      <w:proofErr w:type="spellEnd"/>
      <w:r w:rsidRPr="00A14C9E">
        <w:rPr>
          <w:rFonts w:ascii="Arial" w:hAnsi="Arial" w:cs="Arial"/>
          <w:b/>
          <w:bCs/>
        </w:rPr>
        <w:t xml:space="preserve"> </w:t>
      </w:r>
      <w:proofErr w:type="spellStart"/>
      <w:r w:rsidRPr="00A14C9E">
        <w:rPr>
          <w:rFonts w:ascii="Arial" w:hAnsi="Arial" w:cs="Arial"/>
          <w:b/>
          <w:bCs/>
        </w:rPr>
        <w:t>постоје</w:t>
      </w:r>
      <w:proofErr w:type="spellEnd"/>
      <w:r w:rsidRPr="00A14C9E">
        <w:rPr>
          <w:rFonts w:ascii="Arial" w:hAnsi="Arial" w:cs="Arial"/>
          <w:b/>
          <w:bCs/>
        </w:rPr>
        <w:t xml:space="preserve"> </w:t>
      </w:r>
      <w:proofErr w:type="spellStart"/>
      <w:r w:rsidRPr="00A14C9E">
        <w:rPr>
          <w:rFonts w:ascii="Arial" w:hAnsi="Arial" w:cs="Arial"/>
          <w:b/>
          <w:bCs/>
        </w:rPr>
        <w:t>две</w:t>
      </w:r>
      <w:proofErr w:type="spellEnd"/>
      <w:r w:rsidRPr="00A14C9E">
        <w:rPr>
          <w:rFonts w:ascii="Arial" w:hAnsi="Arial" w:cs="Arial"/>
          <w:b/>
          <w:bCs/>
        </w:rPr>
        <w:t xml:space="preserve"> </w:t>
      </w:r>
      <w:proofErr w:type="spellStart"/>
      <w:r w:rsidRPr="00A14C9E">
        <w:rPr>
          <w:rFonts w:ascii="Arial" w:hAnsi="Arial" w:cs="Arial"/>
          <w:b/>
          <w:bCs/>
        </w:rPr>
        <w:t>или</w:t>
      </w:r>
      <w:proofErr w:type="spellEnd"/>
      <w:r w:rsidRPr="00A14C9E">
        <w:rPr>
          <w:rFonts w:ascii="Arial" w:hAnsi="Arial" w:cs="Arial"/>
          <w:b/>
          <w:bCs/>
        </w:rPr>
        <w:t xml:space="preserve"> </w:t>
      </w:r>
      <w:proofErr w:type="spellStart"/>
      <w:r w:rsidRPr="00A14C9E">
        <w:rPr>
          <w:rFonts w:ascii="Arial" w:hAnsi="Arial" w:cs="Arial"/>
          <w:b/>
          <w:bCs/>
        </w:rPr>
        <w:t>више</w:t>
      </w:r>
      <w:proofErr w:type="spellEnd"/>
      <w:r w:rsidRPr="00A14C9E">
        <w:rPr>
          <w:rFonts w:ascii="Arial" w:hAnsi="Arial" w:cs="Arial"/>
          <w:b/>
          <w:bCs/>
        </w:rPr>
        <w:t xml:space="preserve"> </w:t>
      </w:r>
      <w:proofErr w:type="spellStart"/>
      <w:r w:rsidRPr="00A14C9E">
        <w:rPr>
          <w:rFonts w:ascii="Arial" w:hAnsi="Arial" w:cs="Arial"/>
          <w:b/>
          <w:bCs/>
        </w:rPr>
        <w:t>понуда</w:t>
      </w:r>
      <w:proofErr w:type="spellEnd"/>
      <w:r w:rsidRPr="00A14C9E">
        <w:rPr>
          <w:rFonts w:ascii="Arial" w:hAnsi="Arial" w:cs="Arial"/>
          <w:b/>
          <w:bCs/>
        </w:rPr>
        <w:t xml:space="preserve"> </w:t>
      </w:r>
      <w:proofErr w:type="spellStart"/>
      <w:r w:rsidRPr="00A14C9E">
        <w:rPr>
          <w:rFonts w:ascii="Arial" w:hAnsi="Arial" w:cs="Arial"/>
          <w:b/>
          <w:bCs/>
        </w:rPr>
        <w:t>са</w:t>
      </w:r>
      <w:proofErr w:type="spellEnd"/>
      <w:r w:rsidRPr="00A14C9E">
        <w:rPr>
          <w:rFonts w:ascii="Arial" w:hAnsi="Arial" w:cs="Arial"/>
          <w:b/>
          <w:bCs/>
        </w:rPr>
        <w:t xml:space="preserve"> </w:t>
      </w:r>
      <w:proofErr w:type="spellStart"/>
      <w:r w:rsidRPr="00A14C9E">
        <w:rPr>
          <w:rFonts w:ascii="Arial" w:hAnsi="Arial" w:cs="Arial"/>
          <w:b/>
          <w:bCs/>
        </w:rPr>
        <w:t>једнаким</w:t>
      </w:r>
      <w:proofErr w:type="spellEnd"/>
      <w:r w:rsidRPr="00A14C9E">
        <w:rPr>
          <w:rFonts w:ascii="Arial" w:hAnsi="Arial" w:cs="Arial"/>
          <w:b/>
          <w:bCs/>
        </w:rPr>
        <w:t xml:space="preserve"> </w:t>
      </w:r>
      <w:proofErr w:type="spellStart"/>
      <w:r w:rsidRPr="00A14C9E">
        <w:rPr>
          <w:rFonts w:ascii="Arial" w:hAnsi="Arial" w:cs="Arial"/>
          <w:b/>
          <w:bCs/>
        </w:rPr>
        <w:t>бројем</w:t>
      </w:r>
      <w:proofErr w:type="spellEnd"/>
      <w:r w:rsidRPr="00A14C9E">
        <w:rPr>
          <w:rFonts w:ascii="Arial" w:hAnsi="Arial" w:cs="Arial"/>
          <w:b/>
          <w:bCs/>
        </w:rPr>
        <w:t xml:space="preserve"> </w:t>
      </w:r>
      <w:proofErr w:type="spellStart"/>
      <w:r w:rsidRPr="00A14C9E">
        <w:rPr>
          <w:rFonts w:ascii="Arial" w:hAnsi="Arial" w:cs="Arial"/>
          <w:b/>
          <w:bCs/>
        </w:rPr>
        <w:t>пондера</w:t>
      </w:r>
      <w:proofErr w:type="spellEnd"/>
      <w:r w:rsidRPr="00A14C9E">
        <w:rPr>
          <w:rFonts w:ascii="Arial" w:hAnsi="Arial" w:cs="Arial"/>
          <w:b/>
          <w:bCs/>
        </w:rPr>
        <w:t xml:space="preserve"> </w:t>
      </w:r>
      <w:proofErr w:type="spellStart"/>
      <w:r w:rsidRPr="00A14C9E">
        <w:rPr>
          <w:rFonts w:ascii="Arial" w:hAnsi="Arial" w:cs="Arial"/>
          <w:b/>
          <w:bCs/>
        </w:rPr>
        <w:t>или</w:t>
      </w:r>
      <w:proofErr w:type="spellEnd"/>
      <w:r w:rsidRPr="00A14C9E">
        <w:rPr>
          <w:rFonts w:ascii="Arial" w:hAnsi="Arial" w:cs="Arial"/>
          <w:b/>
          <w:bCs/>
        </w:rPr>
        <w:t xml:space="preserve"> </w:t>
      </w:r>
      <w:proofErr w:type="spellStart"/>
      <w:r w:rsidRPr="00A14C9E">
        <w:rPr>
          <w:rFonts w:ascii="Arial" w:hAnsi="Arial" w:cs="Arial"/>
          <w:b/>
          <w:bCs/>
        </w:rPr>
        <w:t>истом</w:t>
      </w:r>
      <w:proofErr w:type="spellEnd"/>
      <w:r w:rsidRPr="00A14C9E">
        <w:rPr>
          <w:rFonts w:ascii="Arial" w:hAnsi="Arial" w:cs="Arial"/>
          <w:b/>
          <w:bCs/>
        </w:rPr>
        <w:t xml:space="preserve"> </w:t>
      </w:r>
      <w:proofErr w:type="spellStart"/>
      <w:r w:rsidRPr="00A14C9E">
        <w:rPr>
          <w:rFonts w:ascii="Arial" w:hAnsi="Arial" w:cs="Arial"/>
          <w:b/>
          <w:bCs/>
        </w:rPr>
        <w:t>понуђеном</w:t>
      </w:r>
      <w:proofErr w:type="spellEnd"/>
      <w:r w:rsidRPr="00A14C9E">
        <w:rPr>
          <w:rFonts w:ascii="Arial" w:hAnsi="Arial" w:cs="Arial"/>
          <w:b/>
          <w:bCs/>
        </w:rPr>
        <w:t xml:space="preserve"> </w:t>
      </w:r>
      <w:proofErr w:type="spellStart"/>
      <w:r w:rsidRPr="00A14C9E">
        <w:rPr>
          <w:rFonts w:ascii="Arial" w:hAnsi="Arial" w:cs="Arial"/>
          <w:b/>
          <w:bCs/>
        </w:rPr>
        <w:t>ценом</w:t>
      </w:r>
      <w:proofErr w:type="spellEnd"/>
      <w:r w:rsidRPr="00A14C9E">
        <w:rPr>
          <w:rFonts w:ascii="Arial" w:hAnsi="Arial" w:cs="Arial"/>
          <w:b/>
          <w:bCs/>
        </w:rPr>
        <w:t xml:space="preserve"> </w:t>
      </w:r>
    </w:p>
    <w:p w14:paraId="0BC4653B" w14:textId="77777777" w:rsidR="001E2435" w:rsidRDefault="001E2435" w:rsidP="001E2435">
      <w:pPr>
        <w:jc w:val="both"/>
        <w:rPr>
          <w:rFonts w:ascii="Arial" w:hAnsi="Arial" w:cs="Arial"/>
          <w:b/>
          <w:bCs/>
        </w:rPr>
      </w:pPr>
    </w:p>
    <w:p w14:paraId="086C4E45" w14:textId="77777777" w:rsidR="001E2435" w:rsidRPr="00382F03" w:rsidRDefault="001E2435" w:rsidP="001E2435">
      <w:pPr>
        <w:jc w:val="both"/>
        <w:rPr>
          <w:rFonts w:ascii="Arial" w:eastAsia="Times New Roman" w:hAnsi="Arial" w:cs="Arial"/>
          <w:i/>
          <w:color w:val="auto"/>
          <w:kern w:val="0"/>
          <w:lang w:val="sr-Cyrl-RS" w:eastAsia="en-US"/>
        </w:rPr>
      </w:pPr>
      <w:proofErr w:type="spellStart"/>
      <w:r w:rsidRPr="00382F03">
        <w:rPr>
          <w:rFonts w:ascii="Arial" w:hAnsi="Arial" w:cs="Arial"/>
          <w:iCs/>
          <w:color w:val="auto"/>
        </w:rPr>
        <w:t>Уколико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две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или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више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понуда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имају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исту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најнижу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понуђену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цену</w:t>
      </w:r>
      <w:proofErr w:type="spellEnd"/>
      <w:r w:rsidRPr="00382F03">
        <w:rPr>
          <w:rFonts w:ascii="Arial" w:hAnsi="Arial" w:cs="Arial"/>
          <w:iCs/>
          <w:color w:val="auto"/>
        </w:rPr>
        <w:t xml:space="preserve">, </w:t>
      </w:r>
      <w:proofErr w:type="spellStart"/>
      <w:r w:rsidRPr="00382F03">
        <w:rPr>
          <w:rFonts w:ascii="Arial" w:hAnsi="Arial" w:cs="Arial"/>
          <w:iCs/>
          <w:color w:val="auto"/>
        </w:rPr>
        <w:t>као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најповољнија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биће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изабрана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понуда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оног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понуђача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који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је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понудио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дужи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гарантни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рок</w:t>
      </w:r>
      <w:proofErr w:type="spellEnd"/>
      <w:r w:rsidRPr="00382F03">
        <w:rPr>
          <w:rFonts w:ascii="Arial" w:hAnsi="Arial" w:cs="Arial"/>
          <w:iCs/>
          <w:color w:val="auto"/>
        </w:rPr>
        <w:t xml:space="preserve">. У </w:t>
      </w:r>
      <w:proofErr w:type="spellStart"/>
      <w:r w:rsidRPr="00382F03">
        <w:rPr>
          <w:rFonts w:ascii="Arial" w:hAnsi="Arial" w:cs="Arial"/>
          <w:iCs/>
          <w:color w:val="auto"/>
        </w:rPr>
        <w:t>случају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истог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понуђеног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гарантног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рока</w:t>
      </w:r>
      <w:proofErr w:type="spellEnd"/>
      <w:r w:rsidRPr="00382F03">
        <w:rPr>
          <w:rFonts w:ascii="Arial" w:hAnsi="Arial" w:cs="Arial"/>
          <w:iCs/>
          <w:color w:val="auto"/>
        </w:rPr>
        <w:t xml:space="preserve">, </w:t>
      </w:r>
      <w:proofErr w:type="spellStart"/>
      <w:r w:rsidRPr="00382F03">
        <w:rPr>
          <w:rFonts w:ascii="Arial" w:hAnsi="Arial" w:cs="Arial"/>
          <w:iCs/>
          <w:color w:val="auto"/>
        </w:rPr>
        <w:t>као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најповољнија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биће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изабрана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понуда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оног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понуђача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који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је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понудио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краћи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рок</w:t>
      </w:r>
      <w:proofErr w:type="spellEnd"/>
      <w:r w:rsidRPr="00382F03">
        <w:rPr>
          <w:rFonts w:ascii="Arial" w:hAnsi="Arial" w:cs="Arial"/>
          <w:iCs/>
          <w:color w:val="auto"/>
        </w:rPr>
        <w:t xml:space="preserve"> </w:t>
      </w:r>
      <w:proofErr w:type="spellStart"/>
      <w:r w:rsidRPr="00382F03">
        <w:rPr>
          <w:rFonts w:ascii="Arial" w:hAnsi="Arial" w:cs="Arial"/>
          <w:iCs/>
          <w:color w:val="auto"/>
        </w:rPr>
        <w:t>испоруке</w:t>
      </w:r>
      <w:proofErr w:type="spellEnd"/>
      <w:r w:rsidRPr="00382F03">
        <w:rPr>
          <w:rFonts w:ascii="Arial" w:hAnsi="Arial" w:cs="Arial"/>
          <w:iCs/>
          <w:color w:val="auto"/>
        </w:rPr>
        <w:t>.</w:t>
      </w:r>
      <w:r w:rsidRPr="00382F03">
        <w:rPr>
          <w:rFonts w:ascii="Arial" w:eastAsia="Times New Roman" w:hAnsi="Arial" w:cs="Arial"/>
          <w:i/>
          <w:color w:val="auto"/>
          <w:kern w:val="0"/>
          <w:lang w:eastAsia="en-US"/>
        </w:rPr>
        <w:t xml:space="preserve"> </w:t>
      </w:r>
    </w:p>
    <w:p w14:paraId="3E036BA2" w14:textId="77777777" w:rsidR="001E2435" w:rsidRPr="00382F03" w:rsidRDefault="001E2435" w:rsidP="001E2435">
      <w:pPr>
        <w:jc w:val="both"/>
        <w:rPr>
          <w:rFonts w:ascii="Arial" w:hAnsi="Arial" w:cs="Arial"/>
          <w:b/>
          <w:bCs/>
          <w:iCs/>
          <w:color w:val="auto"/>
          <w:lang w:val="sr-Cyrl-RS"/>
        </w:rPr>
      </w:pP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Уколико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ни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након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примене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горе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наведеног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резервног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елемента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критеријума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није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могуће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донети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одлуку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о </w:t>
      </w:r>
      <w:r w:rsidRPr="00382F03">
        <w:rPr>
          <w:rFonts w:ascii="Arial" w:eastAsia="Times New Roman" w:hAnsi="Arial" w:cs="Arial"/>
          <w:color w:val="auto"/>
          <w:kern w:val="0"/>
          <w:lang w:val="sr-Cyrl-RS" w:eastAsia="en-US"/>
        </w:rPr>
        <w:t>додели уговора</w:t>
      </w:r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,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наручилац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ће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r w:rsidRPr="00382F03">
        <w:rPr>
          <w:rFonts w:ascii="Arial" w:eastAsia="Times New Roman" w:hAnsi="Arial" w:cs="Arial"/>
          <w:color w:val="auto"/>
          <w:kern w:val="0"/>
          <w:lang w:val="sr-Cyrl-RS" w:eastAsia="en-US"/>
        </w:rPr>
        <w:t xml:space="preserve">уговор доделити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понуђачу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који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буде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извучен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путем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жреба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. </w:t>
      </w:r>
      <w:proofErr w:type="spellStart"/>
      <w:r w:rsidRPr="00382F03">
        <w:rPr>
          <w:rFonts w:ascii="Arial" w:eastAsia="Times New Roman" w:hAnsi="Arial" w:cs="Arial"/>
          <w:color w:val="auto"/>
        </w:rPr>
        <w:t>Наручилац</w:t>
      </w:r>
      <w:proofErr w:type="spellEnd"/>
      <w:r w:rsidRPr="00382F03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</w:rPr>
        <w:t>ће</w:t>
      </w:r>
      <w:proofErr w:type="spellEnd"/>
      <w:r w:rsidRPr="00382F03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</w:rPr>
        <w:t>писмено</w:t>
      </w:r>
      <w:proofErr w:type="spellEnd"/>
      <w:r w:rsidRPr="00382F03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</w:rPr>
        <w:t>обавестити</w:t>
      </w:r>
      <w:proofErr w:type="spellEnd"/>
      <w:r w:rsidRPr="00382F03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</w:rPr>
        <w:t>све</w:t>
      </w:r>
      <w:proofErr w:type="spellEnd"/>
      <w:r w:rsidRPr="00382F03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</w:rPr>
        <w:t>понуђаче</w:t>
      </w:r>
      <w:proofErr w:type="spellEnd"/>
      <w:r w:rsidRPr="00382F03">
        <w:rPr>
          <w:rFonts w:ascii="Arial" w:eastAsia="Times New Roman" w:hAnsi="Arial" w:cs="Arial"/>
          <w:color w:val="auto"/>
          <w:lang w:val="sr-Cyrl-RS"/>
        </w:rPr>
        <w:t xml:space="preserve"> који су поднели понуде</w:t>
      </w:r>
      <w:r w:rsidRPr="00382F03">
        <w:rPr>
          <w:rFonts w:ascii="Arial" w:eastAsia="Times New Roman" w:hAnsi="Arial" w:cs="Arial"/>
          <w:color w:val="auto"/>
        </w:rPr>
        <w:t xml:space="preserve"> о </w:t>
      </w:r>
      <w:proofErr w:type="spellStart"/>
      <w:r w:rsidRPr="00382F03">
        <w:rPr>
          <w:rFonts w:ascii="Arial" w:eastAsia="Times New Roman" w:hAnsi="Arial" w:cs="Arial"/>
          <w:color w:val="auto"/>
        </w:rPr>
        <w:t>датуму</w:t>
      </w:r>
      <w:proofErr w:type="spellEnd"/>
      <w:r w:rsidRPr="00382F03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</w:rPr>
        <w:t>када</w:t>
      </w:r>
      <w:proofErr w:type="spellEnd"/>
      <w:r w:rsidRPr="00382F03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</w:rPr>
        <w:t>ће</w:t>
      </w:r>
      <w:proofErr w:type="spellEnd"/>
      <w:r w:rsidRPr="00382F03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</w:rPr>
        <w:t>се</w:t>
      </w:r>
      <w:proofErr w:type="spellEnd"/>
      <w:r w:rsidRPr="00382F03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</w:rPr>
        <w:t>одржати</w:t>
      </w:r>
      <w:proofErr w:type="spellEnd"/>
      <w:r w:rsidRPr="00382F03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</w:rPr>
        <w:t>извлачење</w:t>
      </w:r>
      <w:proofErr w:type="spellEnd"/>
      <w:r w:rsidRPr="00382F03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</w:rPr>
        <w:t>путем</w:t>
      </w:r>
      <w:proofErr w:type="spellEnd"/>
      <w:r w:rsidRPr="00382F03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</w:rPr>
        <w:t>жреба</w:t>
      </w:r>
      <w:proofErr w:type="spellEnd"/>
      <w:r w:rsidRPr="00382F03">
        <w:rPr>
          <w:rFonts w:ascii="Arial" w:eastAsia="Times New Roman" w:hAnsi="Arial" w:cs="Arial"/>
          <w:color w:val="auto"/>
        </w:rPr>
        <w:t xml:space="preserve">.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Жребом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ће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бити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обухваћене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само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оне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понуде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које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имају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једнаку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најнижу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понуђену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цену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val="sr-Cyrl-RS" w:eastAsia="en-US"/>
        </w:rPr>
        <w:t xml:space="preserve"> исти гарантни рок и исти рок испоруке.</w:t>
      </w:r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Извлачење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путем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жреба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наручилац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ће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извршити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јавно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, у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присуству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понуђача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, и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то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тако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што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ће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називе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понуђача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исписати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на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одвојеним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папирима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,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који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су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исте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величине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и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боје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,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те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ће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све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те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папире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ставити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у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провидну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кутију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одакле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ће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извући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само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један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папир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.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Понуђачу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чији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назив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буде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на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извученом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папиру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ће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>бити</w:t>
      </w:r>
      <w:proofErr w:type="spellEnd"/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r w:rsidRPr="00382F03">
        <w:rPr>
          <w:rFonts w:ascii="Arial" w:eastAsia="Times New Roman" w:hAnsi="Arial" w:cs="Arial"/>
          <w:color w:val="auto"/>
          <w:kern w:val="0"/>
          <w:lang w:val="sr-Cyrl-RS" w:eastAsia="en-US"/>
        </w:rPr>
        <w:t>додељен уговор</w:t>
      </w:r>
      <w:r w:rsidRPr="00382F03">
        <w:rPr>
          <w:rFonts w:ascii="Arial" w:eastAsia="Times New Roman" w:hAnsi="Arial" w:cs="Arial"/>
          <w:color w:val="auto"/>
          <w:kern w:val="0"/>
          <w:lang w:eastAsia="en-US"/>
        </w:rPr>
        <w:t xml:space="preserve">. </w:t>
      </w:r>
      <w:r w:rsidRPr="00382F03">
        <w:rPr>
          <w:rFonts w:ascii="Arial" w:hAnsi="Arial" w:cs="Arial"/>
          <w:color w:val="auto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14:paraId="6891F66D" w14:textId="77777777" w:rsidR="001E2435" w:rsidRDefault="001E2435" w:rsidP="001E2435">
      <w:pPr>
        <w:pStyle w:val="ListParagraph"/>
        <w:ind w:left="0"/>
        <w:jc w:val="both"/>
        <w:rPr>
          <w:rFonts w:ascii="Arial" w:hAnsi="Arial" w:cs="Arial"/>
          <w:lang w:val="sr-Latn-RS"/>
        </w:rPr>
      </w:pPr>
    </w:p>
    <w:p w14:paraId="42A79DEC" w14:textId="77777777" w:rsidR="001E2435" w:rsidRPr="00295CCB" w:rsidRDefault="001E2435" w:rsidP="001E2435">
      <w:pPr>
        <w:pStyle w:val="ListParagraph"/>
        <w:ind w:left="0"/>
        <w:jc w:val="both"/>
        <w:rPr>
          <w:rFonts w:ascii="Arial" w:hAnsi="Arial" w:cs="Arial"/>
          <w:lang w:val="sr-Latn-RS"/>
        </w:rPr>
      </w:pPr>
    </w:p>
    <w:p w14:paraId="336236E9" w14:textId="77777777" w:rsidR="001E2435" w:rsidRPr="005C476E" w:rsidRDefault="001E2435" w:rsidP="001E2435">
      <w:pPr>
        <w:pStyle w:val="ListParagraph"/>
        <w:shd w:val="clear" w:color="auto" w:fill="C6D9F1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A14C9E">
        <w:rPr>
          <w:rFonts w:ascii="Arial" w:hAnsi="Arial" w:cs="Arial"/>
          <w:b/>
          <w:i/>
          <w:sz w:val="28"/>
          <w:szCs w:val="28"/>
        </w:rPr>
        <w:t>V</w:t>
      </w:r>
      <w:r>
        <w:rPr>
          <w:rFonts w:ascii="Arial" w:hAnsi="Arial" w:cs="Arial"/>
          <w:b/>
          <w:i/>
          <w:sz w:val="28"/>
          <w:szCs w:val="28"/>
        </w:rPr>
        <w:t>I</w:t>
      </w:r>
      <w:r>
        <w:rPr>
          <w:rFonts w:ascii="Arial" w:hAnsi="Arial" w:cs="Arial"/>
          <w:b/>
          <w:i/>
          <w:sz w:val="28"/>
          <w:szCs w:val="28"/>
          <w:lang w:val="sr-Cyrl-RS"/>
        </w:rPr>
        <w:t xml:space="preserve"> ОБРАЦИ КОЈИ ЧИНЕ САСТАВНИ ДЕО ПОНУДЕ</w:t>
      </w:r>
    </w:p>
    <w:p w14:paraId="59E149C2" w14:textId="77777777" w:rsidR="001E2435" w:rsidRDefault="001E2435" w:rsidP="001E2435">
      <w:pPr>
        <w:pStyle w:val="ListParagraph"/>
        <w:ind w:left="0"/>
        <w:jc w:val="both"/>
        <w:rPr>
          <w:lang w:val="sr-Cyrl-RS"/>
        </w:rPr>
      </w:pPr>
    </w:p>
    <w:p w14:paraId="32D76B66" w14:textId="77777777" w:rsidR="001E2435" w:rsidRDefault="001E2435" w:rsidP="001E2435">
      <w:pPr>
        <w:pStyle w:val="ListParagraph"/>
        <w:ind w:left="0"/>
        <w:jc w:val="both"/>
        <w:rPr>
          <w:lang w:val="sr-Cyrl-RS"/>
        </w:rPr>
      </w:pPr>
    </w:p>
    <w:p w14:paraId="0D3FEC51" w14:textId="77777777" w:rsidR="001E2435" w:rsidRDefault="001E2435" w:rsidP="001E2435">
      <w:pPr>
        <w:pStyle w:val="ListParagraph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</w:t>
      </w:r>
      <w:r w:rsidRPr="00C27833">
        <w:rPr>
          <w:rFonts w:ascii="Arial" w:hAnsi="Arial" w:cs="Arial"/>
          <w:lang w:val="sr-Cyrl-RS"/>
        </w:rPr>
        <w:t>аставни део понуде</w:t>
      </w:r>
      <w:r>
        <w:rPr>
          <w:rFonts w:ascii="Arial" w:hAnsi="Arial" w:cs="Arial"/>
          <w:lang w:val="sr-Cyrl-RS"/>
        </w:rPr>
        <w:t xml:space="preserve"> чине следећи обрасци:</w:t>
      </w:r>
    </w:p>
    <w:p w14:paraId="6859A51B" w14:textId="77777777" w:rsidR="001E2435" w:rsidRDefault="001E2435" w:rsidP="001E2435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lang w:val="sr-Cyrl-RS"/>
        </w:rPr>
      </w:pPr>
      <w:proofErr w:type="spellStart"/>
      <w:r w:rsidRPr="00C27833">
        <w:rPr>
          <w:rFonts w:ascii="Arial" w:hAnsi="Arial" w:cs="Arial"/>
        </w:rPr>
        <w:t>Образац</w:t>
      </w:r>
      <w:proofErr w:type="spellEnd"/>
      <w:r w:rsidRPr="00C27833">
        <w:rPr>
          <w:rFonts w:ascii="Arial" w:hAnsi="Arial" w:cs="Arial"/>
        </w:rPr>
        <w:t xml:space="preserve"> </w:t>
      </w:r>
      <w:proofErr w:type="spellStart"/>
      <w:r w:rsidRPr="00C27833">
        <w:rPr>
          <w:rFonts w:ascii="Arial" w:hAnsi="Arial" w:cs="Arial"/>
        </w:rPr>
        <w:t>понуде</w:t>
      </w:r>
      <w:proofErr w:type="spellEnd"/>
      <w:r w:rsidRPr="00C27833">
        <w:rPr>
          <w:rFonts w:ascii="Arial" w:hAnsi="Arial" w:cs="Arial"/>
        </w:rPr>
        <w:t xml:space="preserve"> (</w:t>
      </w:r>
      <w:proofErr w:type="spellStart"/>
      <w:r w:rsidRPr="00C27833">
        <w:rPr>
          <w:rFonts w:ascii="Arial" w:hAnsi="Arial" w:cs="Arial"/>
        </w:rPr>
        <w:t>Образац</w:t>
      </w:r>
      <w:proofErr w:type="spellEnd"/>
      <w:r w:rsidRPr="00C27833">
        <w:rPr>
          <w:rFonts w:ascii="Arial" w:hAnsi="Arial" w:cs="Arial"/>
        </w:rPr>
        <w:t xml:space="preserve"> 1);</w:t>
      </w:r>
    </w:p>
    <w:p w14:paraId="521FFA2A" w14:textId="77777777" w:rsidR="001E2435" w:rsidRDefault="001E2435" w:rsidP="001E2435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lang w:val="sr-Cyrl-RS"/>
        </w:rPr>
      </w:pPr>
      <w:proofErr w:type="spellStart"/>
      <w:r w:rsidRPr="00BD5C71">
        <w:rPr>
          <w:rFonts w:ascii="Arial" w:hAnsi="Arial" w:cs="Arial"/>
        </w:rPr>
        <w:t>Образац</w:t>
      </w:r>
      <w:proofErr w:type="spellEnd"/>
      <w:r w:rsidRPr="00BD5C71">
        <w:rPr>
          <w:rFonts w:ascii="Arial" w:hAnsi="Arial" w:cs="Arial"/>
        </w:rPr>
        <w:t xml:space="preserve"> </w:t>
      </w:r>
      <w:proofErr w:type="spellStart"/>
      <w:r w:rsidRPr="00BD5C71">
        <w:rPr>
          <w:rFonts w:ascii="Arial" w:hAnsi="Arial" w:cs="Arial"/>
        </w:rPr>
        <w:t>структуре</w:t>
      </w:r>
      <w:proofErr w:type="spellEnd"/>
      <w:r w:rsidRPr="00BD5C71">
        <w:rPr>
          <w:rFonts w:ascii="Arial" w:hAnsi="Arial" w:cs="Arial"/>
        </w:rPr>
        <w:t xml:space="preserve"> </w:t>
      </w:r>
      <w:proofErr w:type="spellStart"/>
      <w:r w:rsidRPr="00BD5C71">
        <w:rPr>
          <w:rFonts w:ascii="Arial" w:hAnsi="Arial" w:cs="Arial"/>
        </w:rPr>
        <w:t>понуђене</w:t>
      </w:r>
      <w:proofErr w:type="spellEnd"/>
      <w:r w:rsidRPr="00BD5C71">
        <w:rPr>
          <w:rFonts w:ascii="Arial" w:hAnsi="Arial" w:cs="Arial"/>
        </w:rPr>
        <w:t xml:space="preserve"> </w:t>
      </w:r>
      <w:proofErr w:type="spellStart"/>
      <w:r w:rsidRPr="00BD5C71">
        <w:rPr>
          <w:rFonts w:ascii="Arial" w:hAnsi="Arial" w:cs="Arial"/>
        </w:rPr>
        <w:t>цене</w:t>
      </w:r>
      <w:proofErr w:type="spellEnd"/>
      <w:r w:rsidRPr="00BD5C71">
        <w:rPr>
          <w:rFonts w:ascii="Arial" w:hAnsi="Arial" w:cs="Arial"/>
        </w:rPr>
        <w:t xml:space="preserve">, </w:t>
      </w:r>
      <w:proofErr w:type="spellStart"/>
      <w:r w:rsidRPr="00BD5C71">
        <w:rPr>
          <w:rFonts w:ascii="Arial" w:hAnsi="Arial" w:cs="Arial"/>
        </w:rPr>
        <w:t>са</w:t>
      </w:r>
      <w:proofErr w:type="spellEnd"/>
      <w:r w:rsidRPr="00BD5C71">
        <w:rPr>
          <w:rFonts w:ascii="Arial" w:hAnsi="Arial" w:cs="Arial"/>
        </w:rPr>
        <w:t xml:space="preserve"> </w:t>
      </w:r>
      <w:proofErr w:type="spellStart"/>
      <w:r w:rsidRPr="00BD5C71">
        <w:rPr>
          <w:rFonts w:ascii="Arial" w:hAnsi="Arial" w:cs="Arial"/>
        </w:rPr>
        <w:t>упутством</w:t>
      </w:r>
      <w:proofErr w:type="spellEnd"/>
      <w:r w:rsidRPr="00BD5C71">
        <w:rPr>
          <w:rFonts w:ascii="Arial" w:hAnsi="Arial" w:cs="Arial"/>
        </w:rPr>
        <w:t xml:space="preserve"> </w:t>
      </w:r>
      <w:proofErr w:type="spellStart"/>
      <w:r w:rsidRPr="00BD5C71">
        <w:rPr>
          <w:rFonts w:ascii="Arial" w:hAnsi="Arial" w:cs="Arial"/>
        </w:rPr>
        <w:t>како</w:t>
      </w:r>
      <w:proofErr w:type="spellEnd"/>
      <w:r w:rsidRPr="00BD5C71">
        <w:rPr>
          <w:rFonts w:ascii="Arial" w:hAnsi="Arial" w:cs="Arial"/>
        </w:rPr>
        <w:t xml:space="preserve"> </w:t>
      </w:r>
      <w:proofErr w:type="spellStart"/>
      <w:r w:rsidRPr="00BD5C71">
        <w:rPr>
          <w:rFonts w:ascii="Arial" w:hAnsi="Arial" w:cs="Arial"/>
        </w:rPr>
        <w:t>да</w:t>
      </w:r>
      <w:proofErr w:type="spellEnd"/>
      <w:r w:rsidRPr="00BD5C71">
        <w:rPr>
          <w:rFonts w:ascii="Arial" w:hAnsi="Arial" w:cs="Arial"/>
        </w:rPr>
        <w:t xml:space="preserve"> </w:t>
      </w:r>
      <w:proofErr w:type="spellStart"/>
      <w:r w:rsidRPr="00BD5C71">
        <w:rPr>
          <w:rFonts w:ascii="Arial" w:hAnsi="Arial" w:cs="Arial"/>
        </w:rPr>
        <w:t>се</w:t>
      </w:r>
      <w:proofErr w:type="spellEnd"/>
      <w:r w:rsidRPr="00BD5C71">
        <w:rPr>
          <w:rFonts w:ascii="Arial" w:hAnsi="Arial" w:cs="Arial"/>
        </w:rPr>
        <w:t xml:space="preserve"> </w:t>
      </w:r>
      <w:proofErr w:type="spellStart"/>
      <w:r w:rsidRPr="00BD5C71">
        <w:rPr>
          <w:rFonts w:ascii="Arial" w:hAnsi="Arial" w:cs="Arial"/>
        </w:rPr>
        <w:t>попуни</w:t>
      </w:r>
      <w:proofErr w:type="spellEnd"/>
      <w:r w:rsidRPr="00BD5C71">
        <w:rPr>
          <w:rFonts w:ascii="Arial" w:hAnsi="Arial" w:cs="Arial"/>
        </w:rPr>
        <w:t xml:space="preserve"> (</w:t>
      </w:r>
      <w:proofErr w:type="spellStart"/>
      <w:r w:rsidRPr="00BD5C71">
        <w:rPr>
          <w:rFonts w:ascii="Arial" w:hAnsi="Arial" w:cs="Arial"/>
        </w:rPr>
        <w:t>Образац</w:t>
      </w:r>
      <w:proofErr w:type="spellEnd"/>
      <w:r w:rsidRPr="00BD5C71">
        <w:rPr>
          <w:rFonts w:ascii="Arial" w:hAnsi="Arial" w:cs="Arial"/>
        </w:rPr>
        <w:t xml:space="preserve"> 2); </w:t>
      </w:r>
    </w:p>
    <w:p w14:paraId="2FCCF2AD" w14:textId="77777777" w:rsidR="001E2435" w:rsidRDefault="001E2435" w:rsidP="001E2435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lang w:val="sr-Cyrl-RS"/>
        </w:rPr>
      </w:pPr>
      <w:proofErr w:type="spellStart"/>
      <w:r w:rsidRPr="00BD5C71">
        <w:rPr>
          <w:rFonts w:ascii="Arial" w:hAnsi="Arial" w:cs="Arial"/>
        </w:rPr>
        <w:t>Образац</w:t>
      </w:r>
      <w:proofErr w:type="spellEnd"/>
      <w:r w:rsidRPr="00BD5C71">
        <w:rPr>
          <w:rFonts w:ascii="Arial" w:hAnsi="Arial" w:cs="Arial"/>
        </w:rPr>
        <w:t xml:space="preserve"> </w:t>
      </w:r>
      <w:proofErr w:type="spellStart"/>
      <w:r w:rsidRPr="00BD5C71">
        <w:rPr>
          <w:rFonts w:ascii="Arial" w:hAnsi="Arial" w:cs="Arial"/>
        </w:rPr>
        <w:t>трошкова</w:t>
      </w:r>
      <w:proofErr w:type="spellEnd"/>
      <w:r w:rsidRPr="00BD5C71">
        <w:rPr>
          <w:rFonts w:ascii="Arial" w:hAnsi="Arial" w:cs="Arial"/>
        </w:rPr>
        <w:t xml:space="preserve"> </w:t>
      </w:r>
      <w:proofErr w:type="spellStart"/>
      <w:r w:rsidRPr="00BD5C71">
        <w:rPr>
          <w:rFonts w:ascii="Arial" w:hAnsi="Arial" w:cs="Arial"/>
        </w:rPr>
        <w:t>припреме</w:t>
      </w:r>
      <w:proofErr w:type="spellEnd"/>
      <w:r w:rsidRPr="00BD5C71">
        <w:rPr>
          <w:rFonts w:ascii="Arial" w:hAnsi="Arial" w:cs="Arial"/>
        </w:rPr>
        <w:t xml:space="preserve"> </w:t>
      </w:r>
      <w:proofErr w:type="spellStart"/>
      <w:r w:rsidRPr="00BD5C71">
        <w:rPr>
          <w:rFonts w:ascii="Arial" w:hAnsi="Arial" w:cs="Arial"/>
        </w:rPr>
        <w:t>понуде</w:t>
      </w:r>
      <w:proofErr w:type="spellEnd"/>
      <w:r w:rsidRPr="00BD5C71">
        <w:rPr>
          <w:rFonts w:ascii="Arial" w:hAnsi="Arial" w:cs="Arial"/>
        </w:rPr>
        <w:t xml:space="preserve"> (</w:t>
      </w:r>
      <w:proofErr w:type="spellStart"/>
      <w:r w:rsidRPr="00BD5C71">
        <w:rPr>
          <w:rFonts w:ascii="Arial" w:hAnsi="Arial" w:cs="Arial"/>
        </w:rPr>
        <w:t>Образац</w:t>
      </w:r>
      <w:proofErr w:type="spellEnd"/>
      <w:r w:rsidRPr="00BD5C71">
        <w:rPr>
          <w:rFonts w:ascii="Arial" w:hAnsi="Arial" w:cs="Arial"/>
        </w:rPr>
        <w:t xml:space="preserve"> 3); </w:t>
      </w:r>
    </w:p>
    <w:p w14:paraId="6486B362" w14:textId="77777777" w:rsidR="001E2435" w:rsidRDefault="001E2435" w:rsidP="001E2435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lang w:val="sr-Cyrl-RS"/>
        </w:rPr>
      </w:pPr>
      <w:proofErr w:type="spellStart"/>
      <w:r w:rsidRPr="00BD5C71">
        <w:rPr>
          <w:rFonts w:ascii="Arial" w:hAnsi="Arial" w:cs="Arial"/>
        </w:rPr>
        <w:t>Образац</w:t>
      </w:r>
      <w:proofErr w:type="spellEnd"/>
      <w:r w:rsidRPr="00BD5C71">
        <w:rPr>
          <w:rFonts w:ascii="Arial" w:hAnsi="Arial" w:cs="Arial"/>
        </w:rPr>
        <w:t xml:space="preserve"> </w:t>
      </w:r>
      <w:proofErr w:type="spellStart"/>
      <w:r w:rsidRPr="00BD5C71">
        <w:rPr>
          <w:rFonts w:ascii="Arial" w:hAnsi="Arial" w:cs="Arial"/>
        </w:rPr>
        <w:t>изјаве</w:t>
      </w:r>
      <w:proofErr w:type="spellEnd"/>
      <w:r w:rsidRPr="00BD5C71">
        <w:rPr>
          <w:rFonts w:ascii="Arial" w:hAnsi="Arial" w:cs="Arial"/>
        </w:rPr>
        <w:t xml:space="preserve"> о </w:t>
      </w:r>
      <w:proofErr w:type="spellStart"/>
      <w:r w:rsidRPr="00BD5C71">
        <w:rPr>
          <w:rFonts w:ascii="Arial" w:hAnsi="Arial" w:cs="Arial"/>
        </w:rPr>
        <w:t>независној</w:t>
      </w:r>
      <w:proofErr w:type="spellEnd"/>
      <w:r w:rsidRPr="00BD5C71">
        <w:rPr>
          <w:rFonts w:ascii="Arial" w:hAnsi="Arial" w:cs="Arial"/>
        </w:rPr>
        <w:t xml:space="preserve"> </w:t>
      </w:r>
      <w:proofErr w:type="spellStart"/>
      <w:r w:rsidRPr="00BD5C71">
        <w:rPr>
          <w:rFonts w:ascii="Arial" w:hAnsi="Arial" w:cs="Arial"/>
        </w:rPr>
        <w:t>понуди</w:t>
      </w:r>
      <w:proofErr w:type="spellEnd"/>
      <w:r w:rsidRPr="00BD5C71">
        <w:rPr>
          <w:rFonts w:ascii="Arial" w:hAnsi="Arial" w:cs="Arial"/>
        </w:rPr>
        <w:t xml:space="preserve"> (</w:t>
      </w:r>
      <w:proofErr w:type="spellStart"/>
      <w:r w:rsidRPr="00BD5C71">
        <w:rPr>
          <w:rFonts w:ascii="Arial" w:hAnsi="Arial" w:cs="Arial"/>
        </w:rPr>
        <w:t>Образац</w:t>
      </w:r>
      <w:proofErr w:type="spellEnd"/>
      <w:r w:rsidRPr="00BD5C71">
        <w:rPr>
          <w:rFonts w:ascii="Arial" w:hAnsi="Arial" w:cs="Arial"/>
        </w:rPr>
        <w:t xml:space="preserve"> 4);</w:t>
      </w:r>
    </w:p>
    <w:p w14:paraId="1E9C9CF5" w14:textId="77777777" w:rsidR="001E2435" w:rsidRDefault="001E2435" w:rsidP="001E2435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lang w:val="sr-Cyrl-RS"/>
        </w:rPr>
      </w:pPr>
      <w:proofErr w:type="spellStart"/>
      <w:r w:rsidRPr="00BD5C71">
        <w:rPr>
          <w:rFonts w:ascii="Arial" w:hAnsi="Arial" w:cs="Arial"/>
        </w:rPr>
        <w:t>Образац</w:t>
      </w:r>
      <w:proofErr w:type="spellEnd"/>
      <w:r w:rsidRPr="00BD5C71">
        <w:rPr>
          <w:rFonts w:ascii="Arial" w:hAnsi="Arial" w:cs="Arial"/>
        </w:rPr>
        <w:t xml:space="preserve"> </w:t>
      </w:r>
      <w:proofErr w:type="spellStart"/>
      <w:r w:rsidRPr="00BD5C71">
        <w:rPr>
          <w:rFonts w:ascii="Arial" w:hAnsi="Arial" w:cs="Arial"/>
        </w:rPr>
        <w:t>изјаве</w:t>
      </w:r>
      <w:proofErr w:type="spellEnd"/>
      <w:r w:rsidRPr="00BD5C71">
        <w:rPr>
          <w:rFonts w:ascii="Arial" w:hAnsi="Arial" w:cs="Arial"/>
        </w:rPr>
        <w:t xml:space="preserve"> </w:t>
      </w:r>
      <w:proofErr w:type="spellStart"/>
      <w:r w:rsidRPr="00BD5C71">
        <w:rPr>
          <w:rFonts w:ascii="Arial" w:hAnsi="Arial" w:cs="Arial"/>
        </w:rPr>
        <w:t>понуђача</w:t>
      </w:r>
      <w:proofErr w:type="spellEnd"/>
      <w:r w:rsidRPr="00BD5C71">
        <w:rPr>
          <w:rFonts w:ascii="Arial" w:hAnsi="Arial" w:cs="Arial"/>
        </w:rPr>
        <w:t xml:space="preserve"> о </w:t>
      </w:r>
      <w:proofErr w:type="spellStart"/>
      <w:r w:rsidRPr="00BD5C71">
        <w:rPr>
          <w:rFonts w:ascii="Arial" w:hAnsi="Arial" w:cs="Arial"/>
        </w:rPr>
        <w:t>испуњености</w:t>
      </w:r>
      <w:proofErr w:type="spellEnd"/>
      <w:r w:rsidRPr="00BD5C71">
        <w:rPr>
          <w:rFonts w:ascii="Arial" w:hAnsi="Arial" w:cs="Arial"/>
        </w:rPr>
        <w:t xml:space="preserve"> </w:t>
      </w:r>
      <w:proofErr w:type="spellStart"/>
      <w:r w:rsidRPr="00BD5C71">
        <w:rPr>
          <w:rFonts w:ascii="Arial" w:hAnsi="Arial" w:cs="Arial"/>
        </w:rPr>
        <w:t>услова</w:t>
      </w:r>
      <w:proofErr w:type="spellEnd"/>
      <w:r w:rsidRPr="00BD5C71">
        <w:rPr>
          <w:rFonts w:ascii="Arial" w:hAnsi="Arial" w:cs="Arial"/>
        </w:rPr>
        <w:t xml:space="preserve"> </w:t>
      </w:r>
      <w:proofErr w:type="spellStart"/>
      <w:r w:rsidRPr="00BD5C71">
        <w:rPr>
          <w:rFonts w:ascii="Arial" w:hAnsi="Arial" w:cs="Arial"/>
        </w:rPr>
        <w:t>за</w:t>
      </w:r>
      <w:proofErr w:type="spellEnd"/>
      <w:r w:rsidRPr="00BD5C71">
        <w:rPr>
          <w:rFonts w:ascii="Arial" w:hAnsi="Arial" w:cs="Arial"/>
        </w:rPr>
        <w:t xml:space="preserve"> </w:t>
      </w:r>
      <w:proofErr w:type="spellStart"/>
      <w:r w:rsidRPr="00BD5C71">
        <w:rPr>
          <w:rFonts w:ascii="Arial" w:hAnsi="Arial" w:cs="Arial"/>
        </w:rPr>
        <w:t>учешће</w:t>
      </w:r>
      <w:proofErr w:type="spellEnd"/>
      <w:r w:rsidRPr="00BD5C71">
        <w:rPr>
          <w:rFonts w:ascii="Arial" w:hAnsi="Arial" w:cs="Arial"/>
        </w:rPr>
        <w:t xml:space="preserve"> у </w:t>
      </w:r>
      <w:proofErr w:type="spellStart"/>
      <w:r w:rsidRPr="00BD5C71">
        <w:rPr>
          <w:rFonts w:ascii="Arial" w:hAnsi="Arial" w:cs="Arial"/>
        </w:rPr>
        <w:t>поступку</w:t>
      </w:r>
      <w:proofErr w:type="spellEnd"/>
      <w:r w:rsidRPr="00BD5C71">
        <w:rPr>
          <w:rFonts w:ascii="Arial" w:hAnsi="Arial" w:cs="Arial"/>
        </w:rPr>
        <w:t xml:space="preserve"> </w:t>
      </w:r>
      <w:proofErr w:type="spellStart"/>
      <w:r w:rsidRPr="00BD5C71">
        <w:rPr>
          <w:rFonts w:ascii="Arial" w:hAnsi="Arial" w:cs="Arial"/>
        </w:rPr>
        <w:t>јавне</w:t>
      </w:r>
      <w:proofErr w:type="spellEnd"/>
      <w:r w:rsidRPr="00BD5C71">
        <w:rPr>
          <w:rFonts w:ascii="Arial" w:hAnsi="Arial" w:cs="Arial"/>
        </w:rPr>
        <w:t xml:space="preserve"> </w:t>
      </w:r>
      <w:proofErr w:type="spellStart"/>
      <w:r w:rsidRPr="00BD5C71">
        <w:rPr>
          <w:rFonts w:ascii="Arial" w:hAnsi="Arial" w:cs="Arial"/>
        </w:rPr>
        <w:t>набавке</w:t>
      </w:r>
      <w:proofErr w:type="spellEnd"/>
      <w:r w:rsidRPr="00BD5C71">
        <w:rPr>
          <w:rFonts w:ascii="Arial" w:hAnsi="Arial" w:cs="Arial"/>
        </w:rPr>
        <w:t xml:space="preserve"> - </w:t>
      </w:r>
      <w:proofErr w:type="spellStart"/>
      <w:r w:rsidRPr="00BD5C71">
        <w:rPr>
          <w:rFonts w:ascii="Arial" w:hAnsi="Arial" w:cs="Arial"/>
        </w:rPr>
        <w:t>чл</w:t>
      </w:r>
      <w:proofErr w:type="spellEnd"/>
      <w:r w:rsidRPr="00BD5C71">
        <w:rPr>
          <w:rFonts w:ascii="Arial" w:hAnsi="Arial" w:cs="Arial"/>
        </w:rPr>
        <w:t xml:space="preserve">. 75. и 76. </w:t>
      </w:r>
      <w:r>
        <w:rPr>
          <w:rFonts w:ascii="Arial" w:hAnsi="Arial" w:cs="Arial"/>
        </w:rPr>
        <w:t>ЗЈН</w:t>
      </w:r>
      <w:r w:rsidRPr="00BD5C71">
        <w:rPr>
          <w:rFonts w:ascii="Arial" w:hAnsi="Arial" w:cs="Arial"/>
        </w:rPr>
        <w:t xml:space="preserve">, </w:t>
      </w:r>
      <w:proofErr w:type="spellStart"/>
      <w:r w:rsidRPr="00BD5C71">
        <w:rPr>
          <w:rFonts w:ascii="Arial" w:hAnsi="Arial" w:cs="Arial"/>
        </w:rPr>
        <w:t>наведених</w:t>
      </w:r>
      <w:proofErr w:type="spellEnd"/>
      <w:r w:rsidRPr="00BD5C71">
        <w:rPr>
          <w:rFonts w:ascii="Arial" w:hAnsi="Arial" w:cs="Arial"/>
        </w:rPr>
        <w:t xml:space="preserve"> </w:t>
      </w:r>
      <w:proofErr w:type="spellStart"/>
      <w:r w:rsidRPr="00BD5C71">
        <w:rPr>
          <w:rFonts w:ascii="Arial" w:hAnsi="Arial" w:cs="Arial"/>
        </w:rPr>
        <w:t>овом</w:t>
      </w:r>
      <w:proofErr w:type="spellEnd"/>
      <w:r w:rsidRPr="00BD5C71">
        <w:rPr>
          <w:rFonts w:ascii="Arial" w:hAnsi="Arial" w:cs="Arial"/>
        </w:rPr>
        <w:t xml:space="preserve"> </w:t>
      </w:r>
      <w:proofErr w:type="spellStart"/>
      <w:r w:rsidRPr="00BD5C71">
        <w:rPr>
          <w:rFonts w:ascii="Arial" w:hAnsi="Arial" w:cs="Arial"/>
        </w:rPr>
        <w:t>конур</w:t>
      </w:r>
      <w:r>
        <w:rPr>
          <w:rFonts w:ascii="Arial" w:hAnsi="Arial" w:cs="Arial"/>
        </w:rPr>
        <w:t>сном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докумнтацијом</w:t>
      </w:r>
      <w:proofErr w:type="spellEnd"/>
      <w:r>
        <w:rPr>
          <w:rFonts w:ascii="Arial" w:hAnsi="Arial" w:cs="Arial"/>
        </w:rPr>
        <w:t>, (</w:t>
      </w:r>
      <w:proofErr w:type="spellStart"/>
      <w:r>
        <w:rPr>
          <w:rFonts w:ascii="Arial" w:hAnsi="Arial" w:cs="Arial"/>
        </w:rPr>
        <w:t>Образац</w:t>
      </w:r>
      <w:proofErr w:type="spellEnd"/>
      <w:r>
        <w:rPr>
          <w:rFonts w:ascii="Arial" w:hAnsi="Arial" w:cs="Arial"/>
        </w:rPr>
        <w:t xml:space="preserve"> 5)</w:t>
      </w:r>
      <w:r>
        <w:rPr>
          <w:rFonts w:ascii="Arial" w:hAnsi="Arial" w:cs="Arial"/>
          <w:lang w:val="sr-Cyrl-RS"/>
        </w:rPr>
        <w:t>;</w:t>
      </w:r>
    </w:p>
    <w:p w14:paraId="793E1B1F" w14:textId="77777777" w:rsidR="001E2435" w:rsidRPr="006F74BD" w:rsidRDefault="001E2435" w:rsidP="001E2435">
      <w:pPr>
        <w:numPr>
          <w:ilvl w:val="0"/>
          <w:numId w:val="24"/>
        </w:numPr>
        <w:spacing w:before="100" w:beforeAutospacing="1" w:line="210" w:lineRule="atLeast"/>
        <w:jc w:val="both"/>
        <w:rPr>
          <w:rFonts w:ascii="Arial" w:eastAsia="Times New Roman" w:hAnsi="Arial" w:cs="Arial"/>
          <w:color w:val="auto"/>
          <w:lang w:val="sr-Cyrl-RS" w:eastAsia="sr-Latn-RS"/>
        </w:rPr>
      </w:pPr>
      <w:r w:rsidRPr="006F74BD">
        <w:rPr>
          <w:rFonts w:ascii="Arial" w:eastAsia="Times New Roman" w:hAnsi="Arial" w:cs="Arial"/>
          <w:color w:val="auto"/>
          <w:lang w:val="sr-Cyrl-RS" w:eastAsia="sr-Latn-RS"/>
        </w:rPr>
        <w:t xml:space="preserve">Образац изјаве подизвођача о испуњености услова за учешће у поступку јавне набавке  - чл. 75. </w:t>
      </w:r>
      <w:r>
        <w:rPr>
          <w:rFonts w:ascii="Arial" w:eastAsia="Times New Roman" w:hAnsi="Arial" w:cs="Arial"/>
          <w:color w:val="auto"/>
          <w:lang w:val="sr-Cyrl-RS" w:eastAsia="sr-Latn-RS"/>
        </w:rPr>
        <w:t>ЗЈН</w:t>
      </w:r>
      <w:r w:rsidRPr="006F74BD">
        <w:rPr>
          <w:rFonts w:ascii="Arial" w:eastAsia="Times New Roman" w:hAnsi="Arial" w:cs="Arial"/>
          <w:color w:val="auto"/>
          <w:lang w:val="sr-Cyrl-RS" w:eastAsia="sr-Latn-RS"/>
        </w:rPr>
        <w:t xml:space="preserve">, </w:t>
      </w:r>
      <w:r w:rsidRPr="006F74BD">
        <w:rPr>
          <w:rFonts w:ascii="Arial" w:hAnsi="Arial" w:cs="Arial"/>
          <w:iCs/>
          <w:color w:val="auto"/>
          <w:lang w:val="sr-Cyrl-RS"/>
        </w:rPr>
        <w:t>наведених овом конкурсном докум</w:t>
      </w:r>
      <w:r>
        <w:rPr>
          <w:rFonts w:ascii="Arial" w:hAnsi="Arial" w:cs="Arial"/>
          <w:iCs/>
          <w:color w:val="auto"/>
          <w:lang w:val="sr-Cyrl-RS"/>
        </w:rPr>
        <w:t>ентацијом</w:t>
      </w:r>
      <w:r w:rsidRPr="006F74BD">
        <w:rPr>
          <w:rFonts w:ascii="Arial" w:eastAsia="Times New Roman" w:hAnsi="Arial" w:cs="Arial"/>
          <w:color w:val="auto"/>
          <w:lang w:val="sr-Cyrl-RS" w:eastAsia="sr-Latn-RS"/>
        </w:rPr>
        <w:t xml:space="preserve"> (Образац 6).</w:t>
      </w:r>
    </w:p>
    <w:p w14:paraId="5EA37656" w14:textId="77777777" w:rsidR="001E2435" w:rsidRPr="00462EA8" w:rsidRDefault="001E2435" w:rsidP="001E2435">
      <w:pPr>
        <w:pStyle w:val="ListParagraph"/>
        <w:ind w:left="360"/>
        <w:jc w:val="both"/>
        <w:rPr>
          <w:rFonts w:ascii="Arial" w:hAnsi="Arial" w:cs="Arial"/>
          <w:lang w:val="sr-Cyrl-RS"/>
        </w:rPr>
      </w:pPr>
    </w:p>
    <w:p w14:paraId="1B1AED39" w14:textId="302475BF" w:rsidR="001E2435" w:rsidRDefault="001E2435" w:rsidP="001E2435">
      <w:pPr>
        <w:pStyle w:val="ListParagraph"/>
        <w:ind w:left="0"/>
        <w:jc w:val="both"/>
        <w:rPr>
          <w:rFonts w:ascii="Arial" w:hAnsi="Arial" w:cs="Arial"/>
          <w:lang w:val="sr-Cyrl-RS"/>
        </w:rPr>
      </w:pPr>
    </w:p>
    <w:p w14:paraId="01C60039" w14:textId="77777777" w:rsidR="001E2435" w:rsidRDefault="001E2435" w:rsidP="001E2435">
      <w:pPr>
        <w:pStyle w:val="ListParagraph"/>
        <w:ind w:left="0"/>
        <w:jc w:val="both"/>
        <w:rPr>
          <w:rFonts w:ascii="Arial" w:hAnsi="Arial" w:cs="Arial"/>
          <w:lang w:val="sr-Cyrl-RS"/>
        </w:rPr>
      </w:pPr>
    </w:p>
    <w:p w14:paraId="730B5F7F" w14:textId="77777777" w:rsidR="001E2435" w:rsidRDefault="001E2435" w:rsidP="001E2435">
      <w:pPr>
        <w:pStyle w:val="ListParagraph"/>
        <w:ind w:left="0"/>
        <w:jc w:val="both"/>
        <w:rPr>
          <w:rFonts w:ascii="Arial" w:hAnsi="Arial" w:cs="Arial"/>
          <w:lang w:val="sr-Cyrl-RS"/>
        </w:rPr>
      </w:pPr>
    </w:p>
    <w:p w14:paraId="165B8965" w14:textId="77777777" w:rsidR="001E2435" w:rsidRDefault="001E2435" w:rsidP="001E2435">
      <w:pPr>
        <w:pStyle w:val="ListParagraph"/>
        <w:ind w:left="0"/>
        <w:jc w:val="both"/>
        <w:rPr>
          <w:rFonts w:ascii="Arial" w:hAnsi="Arial" w:cs="Arial"/>
          <w:lang w:val="sr-Cyrl-RS"/>
        </w:rPr>
      </w:pPr>
    </w:p>
    <w:p w14:paraId="50B29DB7" w14:textId="77777777" w:rsidR="001E2435" w:rsidRDefault="001E2435" w:rsidP="001E2435">
      <w:pPr>
        <w:ind w:left="720"/>
        <w:jc w:val="right"/>
        <w:rPr>
          <w:rFonts w:ascii="Arial" w:hAnsi="Arial" w:cs="Arial"/>
          <w:b/>
          <w:bCs/>
          <w:i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iCs/>
          <w:sz w:val="28"/>
          <w:szCs w:val="28"/>
          <w:lang w:val="sr-Cyrl-RS"/>
        </w:rPr>
        <w:lastRenderedPageBreak/>
        <w:t>(ОБРАЗАЦ 1)</w:t>
      </w:r>
    </w:p>
    <w:p w14:paraId="6F594DE5" w14:textId="77777777" w:rsidR="001E2435" w:rsidRDefault="001E2435" w:rsidP="001E2435">
      <w:pPr>
        <w:ind w:left="720"/>
        <w:jc w:val="center"/>
        <w:rPr>
          <w:rFonts w:ascii="Arial" w:hAnsi="Arial" w:cs="Arial"/>
          <w:b/>
          <w:bCs/>
          <w:iCs/>
          <w:sz w:val="28"/>
          <w:szCs w:val="28"/>
          <w:lang w:val="sr-Cyrl-RS"/>
        </w:rPr>
      </w:pPr>
    </w:p>
    <w:p w14:paraId="500E30EB" w14:textId="77777777" w:rsidR="001E2435" w:rsidRPr="002D3F92" w:rsidRDefault="001E2435" w:rsidP="001E2435">
      <w:pPr>
        <w:ind w:left="720"/>
        <w:rPr>
          <w:rFonts w:ascii="Arial" w:hAnsi="Arial" w:cs="Arial"/>
          <w:b/>
          <w:bCs/>
          <w:i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iCs/>
          <w:sz w:val="28"/>
          <w:szCs w:val="28"/>
          <w:lang w:val="sr-Cyrl-RS"/>
        </w:rPr>
        <w:t xml:space="preserve">                           </w:t>
      </w:r>
      <w:r w:rsidRPr="00E34504">
        <w:rPr>
          <w:rFonts w:ascii="Arial" w:hAnsi="Arial" w:cs="Arial"/>
          <w:b/>
          <w:bCs/>
          <w:iCs/>
          <w:sz w:val="28"/>
          <w:szCs w:val="28"/>
          <w:lang w:val="sr-Cyrl-RS"/>
        </w:rPr>
        <w:t>ОБРАЗАЦ ПОНУДЕ</w:t>
      </w:r>
    </w:p>
    <w:p w14:paraId="4B778269" w14:textId="77777777" w:rsidR="001E2435" w:rsidRDefault="001E2435" w:rsidP="001E2435">
      <w:pPr>
        <w:rPr>
          <w:rFonts w:ascii="Arial" w:hAnsi="Arial" w:cs="Arial"/>
          <w:b/>
          <w:bCs/>
          <w:i/>
          <w:iCs/>
          <w:sz w:val="28"/>
          <w:szCs w:val="28"/>
          <w:u w:val="single"/>
          <w:lang w:val="sr-Cyrl-RS"/>
        </w:rPr>
      </w:pPr>
    </w:p>
    <w:p w14:paraId="42D2C438" w14:textId="77777777" w:rsidR="001E2435" w:rsidRPr="00A66AAA" w:rsidRDefault="001E2435" w:rsidP="001E2435">
      <w:pPr>
        <w:jc w:val="center"/>
        <w:rPr>
          <w:rFonts w:ascii="Arial" w:hAnsi="Arial" w:cs="Arial"/>
          <w:b/>
          <w:bCs/>
          <w:i/>
          <w:iCs/>
          <w:lang w:val="sr-Cyrl-RS"/>
        </w:rPr>
      </w:pPr>
      <w:proofErr w:type="spellStart"/>
      <w:r>
        <w:rPr>
          <w:rFonts w:ascii="Arial" w:hAnsi="Arial" w:cs="Arial"/>
          <w:iCs/>
        </w:rPr>
        <w:t>Понуда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бр</w:t>
      </w:r>
      <w:proofErr w:type="spellEnd"/>
      <w:r>
        <w:rPr>
          <w:rFonts w:ascii="Arial" w:hAnsi="Arial" w:cs="Arial"/>
          <w:iCs/>
          <w:lang w:val="sr-Cyrl-RS"/>
        </w:rPr>
        <w:t xml:space="preserve"> ________________ </w:t>
      </w:r>
      <w:proofErr w:type="spellStart"/>
      <w:r>
        <w:rPr>
          <w:rFonts w:ascii="Arial" w:hAnsi="Arial" w:cs="Arial"/>
          <w:iCs/>
        </w:rPr>
        <w:t>од</w:t>
      </w:r>
      <w:proofErr w:type="spellEnd"/>
      <w:r>
        <w:rPr>
          <w:rFonts w:ascii="Arial" w:hAnsi="Arial" w:cs="Arial"/>
          <w:iCs/>
          <w:lang w:val="sr-Cyrl-RS"/>
        </w:rPr>
        <w:t xml:space="preserve"> __________________ </w:t>
      </w:r>
      <w:proofErr w:type="spellStart"/>
      <w:r>
        <w:rPr>
          <w:rFonts w:ascii="Arial" w:hAnsi="Arial" w:cs="Arial"/>
          <w:iCs/>
        </w:rPr>
        <w:t>за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јавну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sr-Cyrl-RS"/>
        </w:rPr>
        <w:t>н</w:t>
      </w:r>
      <w:proofErr w:type="spellStart"/>
      <w:r>
        <w:rPr>
          <w:rFonts w:ascii="Arial" w:hAnsi="Arial" w:cs="Arial"/>
          <w:iCs/>
        </w:rPr>
        <w:t>абавку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b/>
          <w:bCs/>
          <w:lang w:val="sr-Cyrl-RS"/>
        </w:rPr>
        <w:t>услуга информисања-графичке услуге и услуге билборда ОРН: 22900000, 79810000</w:t>
      </w:r>
    </w:p>
    <w:p w14:paraId="2ABE7C86" w14:textId="77777777" w:rsidR="001E2435" w:rsidRDefault="001E2435" w:rsidP="001E2435">
      <w:pPr>
        <w:jc w:val="center"/>
        <w:rPr>
          <w:rFonts w:ascii="Arial" w:hAnsi="Arial" w:cs="Arial"/>
          <w:b/>
          <w:bCs/>
          <w:i/>
          <w:iCs/>
        </w:rPr>
      </w:pPr>
    </w:p>
    <w:p w14:paraId="68BBF4E6" w14:textId="77777777" w:rsidR="001E2435" w:rsidRDefault="001E2435" w:rsidP="001E2435">
      <w:pPr>
        <w:jc w:val="center"/>
        <w:rPr>
          <w:rFonts w:ascii="Arial" w:hAnsi="Arial" w:cs="Arial"/>
          <w:b/>
          <w:bCs/>
          <w:i/>
          <w:iCs/>
          <w:lang w:val="sr-Cyrl-RS"/>
        </w:rPr>
      </w:pPr>
      <w:r>
        <w:rPr>
          <w:rFonts w:ascii="Arial" w:hAnsi="Arial" w:cs="Arial"/>
          <w:b/>
          <w:bCs/>
          <w:i/>
          <w:iCs/>
          <w:lang w:val="sr-Cyrl-RS"/>
        </w:rPr>
        <w:t>Партија 1.-  графичке услуге-штампање великих и малих плаката, програмских свески</w:t>
      </w:r>
    </w:p>
    <w:p w14:paraId="0DAEFBB1" w14:textId="5699D284" w:rsidR="001E2435" w:rsidRPr="00A66AAA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  <w:r>
        <w:rPr>
          <w:rFonts w:ascii="Arial" w:hAnsi="Arial" w:cs="Arial"/>
          <w:b/>
          <w:bCs/>
          <w:i/>
          <w:iCs/>
          <w:lang w:val="sr-Cyrl-RS"/>
        </w:rPr>
        <w:t xml:space="preserve">        Партија 2.- штампање билборда</w:t>
      </w:r>
    </w:p>
    <w:p w14:paraId="0CFA6A81" w14:textId="77777777" w:rsidR="001E2435" w:rsidRDefault="001E2435" w:rsidP="001E2435">
      <w:pPr>
        <w:jc w:val="center"/>
        <w:rPr>
          <w:rFonts w:ascii="Arial" w:hAnsi="Arial" w:cs="Arial"/>
          <w:b/>
          <w:bCs/>
        </w:rPr>
      </w:pPr>
    </w:p>
    <w:p w14:paraId="7DD488FD" w14:textId="2498B3DE" w:rsidR="001E2435" w:rsidRPr="00A66AAA" w:rsidRDefault="001E2435" w:rsidP="001E2435">
      <w:pPr>
        <w:jc w:val="center"/>
        <w:rPr>
          <w:rFonts w:ascii="Arial" w:hAnsi="Arial" w:cs="Arial"/>
          <w:i/>
          <w:iCs/>
          <w:lang w:val="sr-Cyrl-RS"/>
        </w:rPr>
      </w:pPr>
      <w:r>
        <w:rPr>
          <w:rFonts w:ascii="Arial" w:hAnsi="Arial" w:cs="Arial"/>
          <w:b/>
          <w:bCs/>
        </w:rPr>
        <w:t xml:space="preserve">ЈАВНА НАБАВКА </w:t>
      </w:r>
      <w:proofErr w:type="spellStart"/>
      <w:r>
        <w:rPr>
          <w:rFonts w:ascii="Arial" w:hAnsi="Arial" w:cs="Arial"/>
          <w:b/>
          <w:bCs/>
        </w:rPr>
        <w:t>бр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lang w:val="sr-Cyrl-RS"/>
        </w:rPr>
        <w:t xml:space="preserve"> 3/2020</w:t>
      </w:r>
    </w:p>
    <w:p w14:paraId="5D983F9B" w14:textId="77777777" w:rsidR="001E2435" w:rsidRDefault="001E2435" w:rsidP="001E2435">
      <w:pPr>
        <w:jc w:val="center"/>
        <w:rPr>
          <w:rFonts w:ascii="Arial" w:hAnsi="Arial" w:cs="Arial"/>
          <w:i/>
          <w:iCs/>
        </w:rPr>
      </w:pPr>
    </w:p>
    <w:p w14:paraId="34CCF427" w14:textId="77777777" w:rsidR="001E2435" w:rsidRDefault="001E2435" w:rsidP="001E2435">
      <w:pPr>
        <w:jc w:val="both"/>
        <w:rPr>
          <w:rFonts w:ascii="Arial" w:hAnsi="Arial" w:cs="Arial"/>
          <w:i/>
          <w:iCs/>
        </w:rPr>
      </w:pPr>
    </w:p>
    <w:p w14:paraId="35BF43A7" w14:textId="77777777" w:rsidR="001E2435" w:rsidRDefault="001E2435" w:rsidP="001E2435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1E2435" w14:paraId="4BD8927D" w14:textId="77777777" w:rsidTr="001E243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31C16" w14:textId="77777777" w:rsidR="001E2435" w:rsidRDefault="001E2435" w:rsidP="001E243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Назив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14:paraId="77A9373B" w14:textId="77777777" w:rsidR="001E2435" w:rsidRDefault="001E2435" w:rsidP="001E243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8B7F6" w14:textId="77777777" w:rsidR="001E2435" w:rsidRDefault="001E2435" w:rsidP="001E2435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6763701" w14:textId="77777777" w:rsidR="001E2435" w:rsidRDefault="001E2435" w:rsidP="001E243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028E4A6" w14:textId="77777777" w:rsidR="001E2435" w:rsidRDefault="001E2435" w:rsidP="001E243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E2435" w14:paraId="3F6382D1" w14:textId="77777777" w:rsidTr="001E243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8AB9D" w14:textId="77777777" w:rsidR="001E2435" w:rsidRDefault="001E2435" w:rsidP="001E243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Адреса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14:paraId="065C7696" w14:textId="77777777" w:rsidR="001E2435" w:rsidRDefault="001E2435" w:rsidP="001E243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1616" w14:textId="77777777" w:rsidR="001E2435" w:rsidRDefault="001E2435" w:rsidP="001E2435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CE2094E" w14:textId="77777777" w:rsidR="001E2435" w:rsidRDefault="001E2435" w:rsidP="001E243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68BE1D6" w14:textId="77777777" w:rsidR="001E2435" w:rsidRDefault="001E2435" w:rsidP="001E243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E2435" w14:paraId="561640F3" w14:textId="77777777" w:rsidTr="001E243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E6EFB" w14:textId="77777777" w:rsidR="001E2435" w:rsidRDefault="001E2435" w:rsidP="001E243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Матични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број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14:paraId="441471F8" w14:textId="77777777" w:rsidR="001E2435" w:rsidRDefault="001E2435" w:rsidP="001E243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0850" w14:textId="77777777" w:rsidR="001E2435" w:rsidRDefault="001E2435" w:rsidP="001E2435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1FCE15E" w14:textId="77777777" w:rsidR="001E2435" w:rsidRDefault="001E2435" w:rsidP="001E243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D5EBA1A" w14:textId="77777777" w:rsidR="001E2435" w:rsidRDefault="001E2435" w:rsidP="001E243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E2435" w:rsidRPr="00221130" w14:paraId="63E9A3DA" w14:textId="77777777" w:rsidTr="001E243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68B63" w14:textId="77777777" w:rsidR="001E2435" w:rsidRDefault="001E2435" w:rsidP="001E243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14:paraId="11DE1807" w14:textId="77777777" w:rsidR="001E2435" w:rsidRDefault="001E2435" w:rsidP="001E243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8DD3" w14:textId="77777777" w:rsidR="001E2435" w:rsidRDefault="001E2435" w:rsidP="001E243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E2435" w14:paraId="6B912170" w14:textId="77777777" w:rsidTr="001E243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D7FC" w14:textId="77777777" w:rsidR="001E2435" w:rsidRDefault="001E2435" w:rsidP="001E243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Име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особе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14:paraId="4D4DA6B4" w14:textId="77777777" w:rsidR="001E2435" w:rsidRDefault="001E2435" w:rsidP="001E243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1E29" w14:textId="77777777" w:rsidR="001E2435" w:rsidRDefault="001E2435" w:rsidP="001E2435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0EECB68" w14:textId="77777777" w:rsidR="001E2435" w:rsidRDefault="001E2435" w:rsidP="001E243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3FE3DAF" w14:textId="77777777" w:rsidR="001E2435" w:rsidRDefault="001E2435" w:rsidP="001E243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E2435" w:rsidRPr="00221130" w14:paraId="1DD33E2F" w14:textId="77777777" w:rsidTr="001E243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AEBD" w14:textId="77777777" w:rsidR="001E2435" w:rsidRDefault="001E2435" w:rsidP="001E243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14:paraId="1688559D" w14:textId="77777777" w:rsidR="001E2435" w:rsidRDefault="001E2435" w:rsidP="001E243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306B" w14:textId="77777777" w:rsidR="001E2435" w:rsidRDefault="001E2435" w:rsidP="001E243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E2435" w14:paraId="0EBB8DD9" w14:textId="77777777" w:rsidTr="001E243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54539" w14:textId="77777777" w:rsidR="001E2435" w:rsidRDefault="001E2435" w:rsidP="001E243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Телефон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14:paraId="013D85BC" w14:textId="77777777" w:rsidR="001E2435" w:rsidRDefault="001E2435" w:rsidP="001E243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3199" w14:textId="77777777" w:rsidR="001E2435" w:rsidRDefault="001E2435" w:rsidP="001E2435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9BB8C2F" w14:textId="77777777" w:rsidR="001E2435" w:rsidRDefault="001E2435" w:rsidP="001E243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AFD9EA3" w14:textId="77777777" w:rsidR="001E2435" w:rsidRDefault="001E2435" w:rsidP="001E243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E2435" w14:paraId="07FB8A0A" w14:textId="77777777" w:rsidTr="001E243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899F" w14:textId="77777777" w:rsidR="001E2435" w:rsidRDefault="001E2435" w:rsidP="001E243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Телефакс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14:paraId="6FD57B67" w14:textId="77777777" w:rsidR="001E2435" w:rsidRDefault="001E2435" w:rsidP="001E243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1075" w14:textId="77777777" w:rsidR="001E2435" w:rsidRDefault="001E2435" w:rsidP="001E2435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A404406" w14:textId="77777777" w:rsidR="001E2435" w:rsidRDefault="001E2435" w:rsidP="001E243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E7E8D31" w14:textId="77777777" w:rsidR="001E2435" w:rsidRDefault="001E2435" w:rsidP="001E243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E2435" w14:paraId="434322AF" w14:textId="77777777" w:rsidTr="001E243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B5136" w14:textId="77777777" w:rsidR="001E2435" w:rsidRDefault="001E2435" w:rsidP="001E243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14:paraId="79976B91" w14:textId="77777777" w:rsidR="001E2435" w:rsidRDefault="001E2435" w:rsidP="001E243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898B" w14:textId="77777777" w:rsidR="001E2435" w:rsidRDefault="001E2435" w:rsidP="001E243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14:paraId="32D77AAE" w14:textId="77777777" w:rsidR="001E2435" w:rsidRDefault="001E2435" w:rsidP="001E2435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14:paraId="0F8A2F3E" w14:textId="77777777" w:rsidR="001E2435" w:rsidRDefault="001E2435" w:rsidP="001E2435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E2435" w14:paraId="30ED8512" w14:textId="77777777" w:rsidTr="001E243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66028" w14:textId="77777777" w:rsidR="001E2435" w:rsidRDefault="001E2435" w:rsidP="001E243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8413" w14:textId="77777777" w:rsidR="001E2435" w:rsidRDefault="001E2435" w:rsidP="001E2435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14:paraId="191E8075" w14:textId="77777777" w:rsidR="001E2435" w:rsidRDefault="001E2435" w:rsidP="001E2435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14:paraId="4232C648" w14:textId="77777777" w:rsidR="001E2435" w:rsidRDefault="001E2435" w:rsidP="001E2435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14:paraId="2316DBA8" w14:textId="77777777" w:rsidR="001E2435" w:rsidRDefault="001E2435" w:rsidP="001E2435">
      <w:pPr>
        <w:rPr>
          <w:rFonts w:ascii="Arial" w:hAnsi="Arial" w:cs="Arial"/>
          <w:b/>
          <w:bCs/>
          <w:i/>
          <w:iCs/>
        </w:rPr>
      </w:pPr>
    </w:p>
    <w:p w14:paraId="3EF586E3" w14:textId="77777777" w:rsidR="001E2435" w:rsidRDefault="001E2435" w:rsidP="001E2435">
      <w:r>
        <w:rPr>
          <w:rFonts w:ascii="Arial" w:eastAsia="TimesNewRomanPSMT" w:hAnsi="Arial" w:cs="Arial"/>
          <w:b/>
          <w:bCs/>
          <w:i/>
          <w:iCs/>
        </w:rPr>
        <w:lastRenderedPageBreak/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1E2435" w14:paraId="553DB87A" w14:textId="77777777" w:rsidTr="001E243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4778C" w14:textId="77777777" w:rsidR="001E2435" w:rsidRDefault="001E2435" w:rsidP="001E2435">
            <w:pPr>
              <w:snapToGrid w:val="0"/>
              <w:jc w:val="center"/>
            </w:pPr>
          </w:p>
          <w:p w14:paraId="19AB21D5" w14:textId="77777777" w:rsidR="001E2435" w:rsidRDefault="001E2435" w:rsidP="001E2435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1E2435" w14:paraId="47850C56" w14:textId="77777777" w:rsidTr="001E243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B00D4" w14:textId="77777777" w:rsidR="001E2435" w:rsidRDefault="001E2435" w:rsidP="001E2435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14:paraId="5BBB9D0E" w14:textId="77777777" w:rsidR="001E2435" w:rsidRDefault="001E2435" w:rsidP="001E2435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1E2435" w14:paraId="3336EBA3" w14:textId="77777777" w:rsidTr="001E243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0872" w14:textId="77777777" w:rsidR="001E2435" w:rsidRDefault="001E2435" w:rsidP="001E2435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14:paraId="184BE904" w14:textId="77777777" w:rsidR="001E2435" w:rsidRDefault="001E2435" w:rsidP="001E2435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14:paraId="5CFA93FF" w14:textId="77777777" w:rsidR="001E2435" w:rsidRDefault="001E2435" w:rsidP="001E2435">
      <w:pPr>
        <w:jc w:val="both"/>
        <w:rPr>
          <w:rFonts w:eastAsia="TimesNewRomanPSMT"/>
          <w:bCs/>
        </w:rPr>
      </w:pPr>
      <w:r w:rsidRPr="007929A9">
        <w:rPr>
          <w:rFonts w:ascii="Arial" w:hAnsi="Arial" w:cs="Arial"/>
          <w:b/>
          <w:i/>
          <w:iCs/>
          <w:u w:val="single"/>
          <w:lang w:val="ru-RU"/>
        </w:rPr>
        <w:t>Напомена:</w:t>
      </w:r>
      <w:r>
        <w:rPr>
          <w:rFonts w:ascii="Arial" w:hAnsi="Arial" w:cs="Arial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140C77EE" w14:textId="77777777" w:rsidR="001E2435" w:rsidRDefault="001E2435" w:rsidP="001E2435">
      <w:pPr>
        <w:jc w:val="both"/>
        <w:rPr>
          <w:rFonts w:ascii="Arial" w:eastAsia="TimesNewRomanPSMT" w:hAnsi="Arial" w:cs="Arial"/>
          <w:b/>
          <w:bCs/>
          <w:i/>
        </w:rPr>
      </w:pPr>
      <w:r>
        <w:rPr>
          <w:rFonts w:ascii="Arial" w:eastAsia="TimesNewRomanPSMT" w:hAnsi="Arial" w:cs="Arial"/>
          <w:b/>
          <w:bCs/>
          <w:i/>
          <w:lang w:val="sr-Cyrl-CS"/>
        </w:rPr>
        <w:t xml:space="preserve">3) </w:t>
      </w:r>
      <w:r>
        <w:rPr>
          <w:rFonts w:ascii="Arial" w:eastAsia="TimesNewRomanPSMT" w:hAnsi="Arial" w:cs="Arial"/>
          <w:b/>
          <w:bCs/>
          <w:i/>
        </w:rPr>
        <w:t xml:space="preserve">ПОДАЦИ О ПОДИЗВОЂАЧУ </w:t>
      </w:r>
    </w:p>
    <w:p w14:paraId="3D619437" w14:textId="77777777" w:rsidR="001E2435" w:rsidRDefault="001E2435" w:rsidP="001E2435">
      <w:pPr>
        <w:jc w:val="both"/>
      </w:pPr>
      <w:r>
        <w:rPr>
          <w:rFonts w:ascii="Arial" w:eastAsia="TimesNewRomanPSMT" w:hAnsi="Arial" w:cs="Arial"/>
          <w:b/>
          <w:bCs/>
          <w:i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1E2435" w14:paraId="6132AE07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FE901" w14:textId="77777777" w:rsidR="001E2435" w:rsidRDefault="001E2435" w:rsidP="001E2435">
            <w:pPr>
              <w:snapToGrid w:val="0"/>
              <w:jc w:val="both"/>
            </w:pPr>
          </w:p>
          <w:p w14:paraId="3D1AC233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8FB83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75F5BA63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Назив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подизвођача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5415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2435" w14:paraId="06FA59D4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B1AE1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0C532FDD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EA27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70A6D533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Адреса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DE942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2435" w14:paraId="7B6B6C1E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4CD1E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494DCD17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1D95A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4FBC1E0C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Матични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8FB7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2435" w14:paraId="3F744440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B8DA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53036A12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91D70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09BB36EB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Порески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идентификациони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980E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2435" w14:paraId="6328EC29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B2C21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E8DF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1B5A88A8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Име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особе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за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контакт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601B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2435" w14:paraId="7C0804F6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8C094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0C5E1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14:paraId="5DB439F4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3116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1E2435" w14:paraId="197D6F8F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347C1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90A7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14:paraId="37BE32D5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D8E4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1E2435" w14:paraId="78E5D435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746C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14:paraId="76D84B44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C6F9B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57E2698B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Назив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подизвођача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7EA57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2435" w14:paraId="3C486CDB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AF5D5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5385BA87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1B831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7613FFE5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Адреса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FB0F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2435" w14:paraId="3804C5C1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D185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1F66AB7E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C1E3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3093F563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Матични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99B3A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2435" w14:paraId="2298B674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541B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285E653B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3E9B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6294A6A9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Порески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идентификациони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A7FE0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2435" w14:paraId="6BEC5AAE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4034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7F059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68AC378F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Име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особе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за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контакт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4FC1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2435" w14:paraId="5F2A2919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FAE8F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8CC7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14:paraId="1CFD6631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2C9C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1E2435" w14:paraId="048EABF7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8869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064D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14:paraId="70339003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8AD58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</w:tbl>
    <w:p w14:paraId="7067CF89" w14:textId="77777777" w:rsidR="001E2435" w:rsidRDefault="001E2435" w:rsidP="001E2435">
      <w:pPr>
        <w:jc w:val="both"/>
        <w:rPr>
          <w:rFonts w:ascii="Arial" w:hAnsi="Arial" w:cs="Arial"/>
          <w:b/>
          <w:bCs/>
          <w:i/>
          <w:iCs/>
          <w:u w:val="single"/>
          <w:lang w:val="ru-RU"/>
        </w:rPr>
      </w:pPr>
    </w:p>
    <w:p w14:paraId="5991AC6F" w14:textId="77777777" w:rsidR="001E2435" w:rsidRDefault="001E2435" w:rsidP="001E2435">
      <w:pPr>
        <w:jc w:val="both"/>
        <w:rPr>
          <w:rFonts w:ascii="Arial" w:hAnsi="Arial" w:cs="Arial"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Напомена:</w:t>
      </w:r>
      <w:r>
        <w:rPr>
          <w:rFonts w:ascii="Arial" w:hAnsi="Arial" w:cs="Arial"/>
          <w:b/>
          <w:bCs/>
          <w:i/>
          <w:iCs/>
          <w:lang w:val="ru-RU"/>
        </w:rPr>
        <w:t xml:space="preserve"> </w:t>
      </w:r>
    </w:p>
    <w:p w14:paraId="44910D4B" w14:textId="77777777" w:rsidR="001E2435" w:rsidRDefault="001E2435" w:rsidP="001E2435">
      <w:pPr>
        <w:jc w:val="both"/>
        <w:rPr>
          <w:rFonts w:ascii="Arial" w:eastAsia="TimesNewRomanPSMT" w:hAnsi="Arial" w:cs="Arial"/>
          <w:b/>
          <w:bCs/>
          <w:lang w:val="ru-RU"/>
        </w:rPr>
      </w:pPr>
      <w:r>
        <w:rPr>
          <w:rFonts w:ascii="Arial" w:hAnsi="Arial"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0BB7D077" w14:textId="77777777" w:rsidR="001E2435" w:rsidRDefault="001E2435" w:rsidP="001E2435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14:paraId="25C50D05" w14:textId="77777777" w:rsidR="001E2435" w:rsidRDefault="001E2435" w:rsidP="001E2435">
      <w:pPr>
        <w:jc w:val="both"/>
        <w:rPr>
          <w:rFonts w:ascii="Arial" w:eastAsia="TimesNewRomanPSMT" w:hAnsi="Arial" w:cs="Arial"/>
          <w:b/>
          <w:bCs/>
          <w:i/>
          <w:lang w:val="ru-RU"/>
        </w:rPr>
      </w:pPr>
      <w:r>
        <w:rPr>
          <w:rFonts w:ascii="Arial" w:eastAsia="TimesNewRomanPSMT" w:hAnsi="Arial" w:cs="Arial"/>
          <w:b/>
          <w:bCs/>
          <w:i/>
          <w:lang w:val="sr-Cyrl-CS"/>
        </w:rPr>
        <w:t xml:space="preserve">4) </w:t>
      </w:r>
      <w:r>
        <w:rPr>
          <w:rFonts w:ascii="Arial" w:eastAsia="TimesNewRomanPSMT" w:hAnsi="Arial" w:cs="Arial"/>
          <w:b/>
          <w:bCs/>
          <w:i/>
          <w:lang w:val="ru-RU"/>
        </w:rPr>
        <w:t>ПОДАЦИ О УЧЕСНИКУ  У ЗАЈЕДНИЧКОЈ ПОНУДИ</w:t>
      </w:r>
    </w:p>
    <w:p w14:paraId="13913D9B" w14:textId="77777777" w:rsidR="001E2435" w:rsidRDefault="001E2435" w:rsidP="001E2435">
      <w:pPr>
        <w:jc w:val="both"/>
      </w:pPr>
      <w:r>
        <w:rPr>
          <w:rFonts w:ascii="Arial" w:eastAsia="TimesNewRomanPSMT" w:hAnsi="Arial" w:cs="Arial"/>
          <w:b/>
          <w:bCs/>
          <w:i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1E2435" w14:paraId="5FADAF3F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50D0B" w14:textId="77777777" w:rsidR="001E2435" w:rsidRDefault="001E2435" w:rsidP="001E2435">
            <w:pPr>
              <w:snapToGrid w:val="0"/>
              <w:jc w:val="both"/>
            </w:pPr>
          </w:p>
          <w:p w14:paraId="65023F80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B0FE8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14:paraId="34ADFB2B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69D4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1E2435" w14:paraId="4069AE3B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8FDCC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14:paraId="309D42E4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BFF1F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14:paraId="7916F704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Адреса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F3B7C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2435" w14:paraId="53F478A2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F164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1632541C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744A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3567049D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Матични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8CAAF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2435" w14:paraId="10ED5048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4CF9E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6D5DC865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CF64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7569FD2D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Порески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идентификациони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9CFB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2435" w14:paraId="37255033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DA0CF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F306B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4A713F3A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Име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особе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за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контакт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8369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2435" w14:paraId="326C385B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29483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05883338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1A5B6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14:paraId="06DF2411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757B3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1E2435" w14:paraId="51F1AD5B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ADC16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14:paraId="279A40D0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5391D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14:paraId="3A5CE74D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Адреса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23FAE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2435" w14:paraId="7DB461FF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7046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3CA3FCB4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65F8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14AEE078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Матични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1B5C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2435" w14:paraId="022196A5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08214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562AF847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B2C7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5C6E6737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Порески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идентификациони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8A8A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2435" w14:paraId="16F8BB19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E87E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01E96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1EF25828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Име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особе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за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контакт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AD14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2435" w14:paraId="38936F6B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E77F6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14BCF5F5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46676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14:paraId="654B8805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08C7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1E2435" w14:paraId="128A53E3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62D66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14:paraId="52A84725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E2CE9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14:paraId="46CDB1A6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Адреса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0053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2435" w14:paraId="271BB671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D5DF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03D9C4E0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27853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60AEF5C5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Матични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77CCE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2435" w14:paraId="411C8012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2CB17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50A61A7B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2B488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72E482B2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Порески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идентификациони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број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6D6D5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E2435" w14:paraId="0AADFFAC" w14:textId="77777777" w:rsidTr="001E243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1272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28C6F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14:paraId="1EE26341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Име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особе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за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  <w:i/>
              </w:rPr>
              <w:t>контакт</w:t>
            </w:r>
            <w:proofErr w:type="spellEnd"/>
            <w:r>
              <w:rPr>
                <w:rFonts w:ascii="Arial" w:eastAsia="TimesNewRomanPSMT" w:hAnsi="Arial" w:cs="Arial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81C9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</w:tbl>
    <w:p w14:paraId="50362281" w14:textId="77777777" w:rsidR="001E2435" w:rsidRDefault="001E2435" w:rsidP="001E243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D69178" w14:textId="77777777" w:rsidR="001E2435" w:rsidRPr="007C1B25" w:rsidRDefault="001E2435" w:rsidP="001E2435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RS"/>
        </w:rPr>
      </w:pPr>
    </w:p>
    <w:p w14:paraId="0D9783EF" w14:textId="77777777" w:rsidR="001E2435" w:rsidRDefault="001E2435" w:rsidP="001E243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8AD2B6A" w14:textId="77777777" w:rsidR="001E2435" w:rsidRDefault="001E2435" w:rsidP="001E2435">
      <w:pPr>
        <w:jc w:val="both"/>
        <w:rPr>
          <w:rFonts w:ascii="Arial" w:hAnsi="Arial" w:cs="Arial"/>
          <w:i/>
          <w:iCs/>
        </w:rPr>
      </w:pPr>
      <w:r>
        <w:rPr>
          <w:rFonts w:ascii="Arial" w:eastAsia="TimesNewRomanPSMT" w:hAnsi="Arial" w:cs="Arial"/>
          <w:b/>
          <w:bCs/>
          <w:lang w:val="sr-Cyrl-CS"/>
        </w:rPr>
        <w:t xml:space="preserve">5) </w:t>
      </w:r>
      <w:r>
        <w:rPr>
          <w:rFonts w:ascii="Arial" w:eastAsia="TimesNewRomanPSMT" w:hAnsi="Arial" w:cs="Arial"/>
          <w:b/>
          <w:bCs/>
        </w:rPr>
        <w:t>ОПИС ПРЕДМЕТА НАБАВКЕ................................................................................</w:t>
      </w:r>
      <w:r>
        <w:rPr>
          <w:rFonts w:ascii="Arial" w:hAnsi="Arial" w:cs="Arial"/>
          <w:i/>
          <w:iCs/>
        </w:rPr>
        <w:t xml:space="preserve"> </w:t>
      </w:r>
    </w:p>
    <w:p w14:paraId="76672ED6" w14:textId="77777777" w:rsidR="001E2435" w:rsidRDefault="001E2435" w:rsidP="001E2435">
      <w:pPr>
        <w:jc w:val="both"/>
        <w:rPr>
          <w:rFonts w:ascii="Arial" w:eastAsia="TimesNewRomanPSMT" w:hAnsi="Arial" w:cs="Arial"/>
          <w:b/>
          <w:bCs/>
        </w:rPr>
      </w:pPr>
      <w:r>
        <w:rPr>
          <w:rFonts w:ascii="Arial" w:hAnsi="Arial" w:cs="Arial"/>
          <w:i/>
          <w:iCs/>
        </w:rPr>
        <w:lastRenderedPageBreak/>
        <w:t>[</w:t>
      </w:r>
      <w:proofErr w:type="spellStart"/>
      <w:r>
        <w:rPr>
          <w:rFonts w:ascii="Arial" w:hAnsi="Arial" w:cs="Arial"/>
          <w:i/>
          <w:iCs/>
        </w:rPr>
        <w:t>навести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предмет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јавне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набавке</w:t>
      </w:r>
      <w:proofErr w:type="spellEnd"/>
      <w:r>
        <w:rPr>
          <w:rFonts w:ascii="Arial" w:hAnsi="Arial" w:cs="Arial"/>
          <w:i/>
          <w:iCs/>
        </w:rPr>
        <w:t>]</w:t>
      </w:r>
    </w:p>
    <w:p w14:paraId="6F7CC3D2" w14:textId="77777777" w:rsidR="001E2435" w:rsidRDefault="001E2435" w:rsidP="001E2435">
      <w:pPr>
        <w:jc w:val="both"/>
        <w:rPr>
          <w:rFonts w:ascii="Arial" w:eastAsia="TimesNewRomanPSMT" w:hAnsi="Arial" w:cs="Arial"/>
          <w:b/>
          <w:bCs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5250"/>
        <w:gridCol w:w="3375"/>
      </w:tblGrid>
      <w:tr w:rsidR="001E2435" w14:paraId="3F5F9DA0" w14:textId="77777777" w:rsidTr="001E243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147B3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14:paraId="34D873F9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Укупна цена без ПДВ-а </w:t>
            </w:r>
          </w:p>
          <w:p w14:paraId="6EE5D80B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0DDE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14:paraId="0486B879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1E2435" w14:paraId="514770DE" w14:textId="77777777" w:rsidTr="001E243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EDF47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14:paraId="6B388161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са ПДВ-ом</w:t>
            </w:r>
          </w:p>
          <w:p w14:paraId="71C8573A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48FA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1E2435" w14:paraId="1B759732" w14:textId="77777777" w:rsidTr="001E243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1CA84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14:paraId="718309EF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 начин плаћања</w:t>
            </w:r>
          </w:p>
          <w:p w14:paraId="4B2109D0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2514B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1E2435" w14:paraId="10FAEA63" w14:textId="77777777" w:rsidTr="001E243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610B1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14:paraId="7A2AFA43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  <w:p w14:paraId="5DCFE3BC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85D5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1E2435" w14:paraId="5A81C294" w14:textId="77777777" w:rsidTr="001E243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E9FAD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14:paraId="37405CCE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испоруке</w:t>
            </w:r>
          </w:p>
          <w:p w14:paraId="3B352413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D38F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1E2435" w14:paraId="473C1A3C" w14:textId="77777777" w:rsidTr="001E243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2995C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14:paraId="47922B73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Гарантни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период</w:t>
            </w:r>
            <w:proofErr w:type="spellEnd"/>
          </w:p>
          <w:p w14:paraId="4D99AA20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752E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  <w:tr w:rsidR="001E2435" w14:paraId="36B62F22" w14:textId="77777777" w:rsidTr="001E243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7564C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14:paraId="65468E07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</w:rPr>
            </w:pPr>
            <w:proofErr w:type="spellStart"/>
            <w:r>
              <w:rPr>
                <w:rFonts w:ascii="Arial" w:eastAsia="TimesNewRomanPSMT" w:hAnsi="Arial" w:cs="Arial"/>
                <w:bCs/>
              </w:rPr>
              <w:t>Место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и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начин</w:t>
            </w:r>
            <w:proofErr w:type="spellEnd"/>
            <w:r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bCs/>
              </w:rPr>
              <w:t>испоруке</w:t>
            </w:r>
            <w:proofErr w:type="spellEnd"/>
          </w:p>
          <w:p w14:paraId="5EC39C60" w14:textId="77777777" w:rsidR="001E2435" w:rsidRDefault="001E2435" w:rsidP="001E2435">
            <w:pPr>
              <w:jc w:val="both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F60E" w14:textId="77777777" w:rsidR="001E2435" w:rsidRDefault="001E2435" w:rsidP="001E2435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</w:tbl>
    <w:p w14:paraId="063B0019" w14:textId="77777777" w:rsidR="001E2435" w:rsidRDefault="001E2435" w:rsidP="001E2435">
      <w:pPr>
        <w:ind w:left="720" w:firstLine="720"/>
        <w:jc w:val="both"/>
      </w:pPr>
    </w:p>
    <w:p w14:paraId="207F8345" w14:textId="77777777" w:rsidR="001E2435" w:rsidRDefault="001E2435" w:rsidP="001E2435">
      <w:pPr>
        <w:ind w:left="720" w:firstLine="720"/>
        <w:jc w:val="both"/>
        <w:rPr>
          <w:rFonts w:eastAsia="TimesNewRomanPSMT"/>
          <w:bCs/>
        </w:rPr>
      </w:pPr>
    </w:p>
    <w:p w14:paraId="56DBACC8" w14:textId="77777777" w:rsidR="001E2435" w:rsidRDefault="001E2435" w:rsidP="001E2435">
      <w:pPr>
        <w:ind w:left="720" w:firstLine="720"/>
        <w:jc w:val="both"/>
        <w:rPr>
          <w:rFonts w:eastAsia="TimesNewRomanPSMT"/>
          <w:bCs/>
        </w:rPr>
      </w:pPr>
    </w:p>
    <w:p w14:paraId="44804FC5" w14:textId="77777777" w:rsidR="001E2435" w:rsidRPr="0036552E" w:rsidRDefault="001E2435" w:rsidP="001E2435">
      <w:pPr>
        <w:ind w:left="720" w:firstLine="720"/>
        <w:jc w:val="both"/>
        <w:rPr>
          <w:rFonts w:ascii="Arial" w:eastAsia="TimesNewRomanPSMT" w:hAnsi="Arial" w:cs="Arial"/>
          <w:bCs/>
        </w:rPr>
      </w:pPr>
      <w:proofErr w:type="spellStart"/>
      <w:r w:rsidRPr="0036552E">
        <w:rPr>
          <w:rFonts w:ascii="Arial" w:eastAsia="TimesNewRomanPSMT" w:hAnsi="Arial" w:cs="Arial"/>
          <w:bCs/>
        </w:rPr>
        <w:t>Датум</w:t>
      </w:r>
      <w:proofErr w:type="spellEnd"/>
      <w:r w:rsidRPr="0036552E">
        <w:rPr>
          <w:rFonts w:ascii="Arial" w:eastAsia="TimesNewRomanPSMT" w:hAnsi="Arial" w:cs="Arial"/>
          <w:bCs/>
        </w:rPr>
        <w:t xml:space="preserve"> </w:t>
      </w:r>
      <w:r w:rsidRPr="0036552E">
        <w:rPr>
          <w:rFonts w:ascii="Arial" w:eastAsia="TimesNewRomanPSMT" w:hAnsi="Arial" w:cs="Arial"/>
          <w:bCs/>
        </w:rPr>
        <w:tab/>
      </w:r>
      <w:r w:rsidRPr="0036552E">
        <w:rPr>
          <w:rFonts w:ascii="Arial" w:eastAsia="TimesNewRomanPSMT" w:hAnsi="Arial" w:cs="Arial"/>
          <w:bCs/>
        </w:rPr>
        <w:tab/>
      </w:r>
      <w:r w:rsidRPr="0036552E">
        <w:rPr>
          <w:rFonts w:ascii="Arial" w:eastAsia="TimesNewRomanPSMT" w:hAnsi="Arial" w:cs="Arial"/>
          <w:bCs/>
        </w:rPr>
        <w:tab/>
      </w:r>
      <w:r w:rsidRPr="0036552E">
        <w:rPr>
          <w:rFonts w:ascii="Arial" w:eastAsia="TimesNewRomanPSMT" w:hAnsi="Arial" w:cs="Arial"/>
          <w:bCs/>
        </w:rPr>
        <w:tab/>
      </w:r>
      <w:r w:rsidRPr="0036552E">
        <w:rPr>
          <w:rFonts w:ascii="Arial" w:eastAsia="TimesNewRomanPSMT" w:hAnsi="Arial" w:cs="Arial"/>
          <w:bCs/>
        </w:rPr>
        <w:tab/>
        <w:t xml:space="preserve">              </w:t>
      </w:r>
      <w:proofErr w:type="spellStart"/>
      <w:r w:rsidRPr="0036552E">
        <w:rPr>
          <w:rFonts w:ascii="Arial" w:eastAsia="TimesNewRomanPSMT" w:hAnsi="Arial" w:cs="Arial"/>
          <w:bCs/>
        </w:rPr>
        <w:t>Понуђач</w:t>
      </w:r>
      <w:proofErr w:type="spellEnd"/>
    </w:p>
    <w:p w14:paraId="09810D9D" w14:textId="77777777" w:rsidR="001E2435" w:rsidRPr="0036552E" w:rsidRDefault="001E2435" w:rsidP="001E2435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</w:t>
      </w:r>
      <w:r w:rsidRPr="0036552E">
        <w:rPr>
          <w:rFonts w:ascii="Arial" w:eastAsia="TimesNewRomanPSMT" w:hAnsi="Arial" w:cs="Arial"/>
          <w:bCs/>
        </w:rPr>
        <w:t xml:space="preserve">   М.П. </w:t>
      </w:r>
    </w:p>
    <w:p w14:paraId="36F3F9BB" w14:textId="77777777" w:rsidR="001E2435" w:rsidRDefault="001E2435" w:rsidP="001E2435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14:paraId="48C04F87" w14:textId="77777777" w:rsidR="001E2435" w:rsidRDefault="001E2435" w:rsidP="001E2435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14:paraId="14B7CAA8" w14:textId="77777777" w:rsidR="001E2435" w:rsidRDefault="001E2435" w:rsidP="001E2435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14:paraId="69E655FC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447DA546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233A4A85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0E498CDD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36ADA4C5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3E96F308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3FF64F1A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67456013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6B83AB9D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355BA9C3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188C5DE8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5BFB4C5F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1411B5B0" w14:textId="662DEA4B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0A821F02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0673E3ED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26FBBD69" w14:textId="77777777" w:rsidR="001E2435" w:rsidRDefault="001E2435" w:rsidP="001E2435">
      <w:pPr>
        <w:jc w:val="right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lastRenderedPageBreak/>
        <w:t xml:space="preserve"> (ОБРАЗАЦ 2)</w:t>
      </w:r>
    </w:p>
    <w:p w14:paraId="229E3578" w14:textId="77777777" w:rsidR="001E2435" w:rsidRDefault="001E2435" w:rsidP="001E2435">
      <w:pPr>
        <w:jc w:val="right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</w:p>
    <w:p w14:paraId="2A760BA5" w14:textId="77777777" w:rsidR="001E2435" w:rsidRDefault="001E2435" w:rsidP="001E2435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>ОБРАЗАЦ СТРУКТУРЕ ЦЕНЕ СА УПУТСТВОМ КАКО ДА СЕ ПОПУНИ</w:t>
      </w:r>
    </w:p>
    <w:p w14:paraId="0DA9849F" w14:textId="77777777" w:rsidR="001E2435" w:rsidRPr="00B74160" w:rsidRDefault="001E2435" w:rsidP="001E2435">
      <w:pP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434"/>
        <w:gridCol w:w="1186"/>
        <w:gridCol w:w="1350"/>
        <w:gridCol w:w="1440"/>
      </w:tblGrid>
      <w:tr w:rsidR="001E2435" w14:paraId="0C3B0C17" w14:textId="77777777" w:rsidTr="001E2435">
        <w:trPr>
          <w:trHeight w:val="288"/>
          <w:jc w:val="center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3B518CC5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center"/>
              <w:rPr>
                <w:rFonts w:cstheme="minorBidi"/>
                <w:lang w:val="sr-Cyrl-RS"/>
              </w:rPr>
            </w:pPr>
            <w:r w:rsidRPr="00A66AEF">
              <w:rPr>
                <w:rFonts w:cstheme="minorBidi"/>
                <w:b/>
                <w:lang w:val="sr-Cyrl-RS"/>
              </w:rPr>
              <w:t>Назив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42924692" w14:textId="77777777" w:rsidR="001E2435" w:rsidRPr="00D43707" w:rsidRDefault="001E2435" w:rsidP="001E2435">
            <w:pPr>
              <w:tabs>
                <w:tab w:val="left" w:pos="3456"/>
              </w:tabs>
              <w:spacing w:line="256" w:lineRule="auto"/>
              <w:jc w:val="center"/>
              <w:rPr>
                <w:rFonts w:cstheme="minorBidi"/>
                <w:lang w:val="sr-Cyrl-RS"/>
              </w:rPr>
            </w:pPr>
            <w:r>
              <w:rPr>
                <w:rFonts w:cstheme="minorBidi"/>
                <w:b/>
                <w:sz w:val="20"/>
                <w:lang w:val="sr-Cyrl-RS"/>
              </w:rPr>
              <w:t>јм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00AA2330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center"/>
              <w:rPr>
                <w:rFonts w:cstheme="minorBidi"/>
                <w:lang w:val="sr-Cyrl-RS"/>
              </w:rPr>
            </w:pPr>
            <w:r w:rsidRPr="00A66AEF">
              <w:rPr>
                <w:rFonts w:cstheme="minorBidi"/>
                <w:b/>
                <w:lang w:val="sr-Cyrl-RS"/>
              </w:rPr>
              <w:t>количина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A149B3E" w14:textId="77777777" w:rsidR="001E2435" w:rsidRPr="00D43707" w:rsidRDefault="001E2435" w:rsidP="001E2435">
            <w:pPr>
              <w:tabs>
                <w:tab w:val="left" w:pos="3456"/>
              </w:tabs>
              <w:spacing w:line="256" w:lineRule="auto"/>
              <w:jc w:val="center"/>
              <w:rPr>
                <w:rFonts w:cstheme="minorBidi"/>
                <w:lang w:val="sr-Cyrl-RS"/>
              </w:rPr>
            </w:pPr>
            <w:r>
              <w:rPr>
                <w:rFonts w:cstheme="minorBidi"/>
                <w:lang w:val="sr-Cyrl-RS"/>
              </w:rPr>
              <w:t>Цена без пдв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39452D9" w14:textId="77777777" w:rsidR="001E2435" w:rsidRPr="00D43707" w:rsidRDefault="001E2435" w:rsidP="001E2435">
            <w:pPr>
              <w:tabs>
                <w:tab w:val="left" w:pos="3456"/>
              </w:tabs>
              <w:spacing w:line="256" w:lineRule="auto"/>
              <w:jc w:val="center"/>
              <w:rPr>
                <w:rFonts w:cstheme="minorBidi"/>
                <w:lang w:val="sr-Cyrl-RS"/>
              </w:rPr>
            </w:pPr>
            <w:r>
              <w:rPr>
                <w:rFonts w:cstheme="minorBidi"/>
                <w:lang w:val="sr-Cyrl-RS"/>
              </w:rPr>
              <w:t>Цена са пдв</w:t>
            </w:r>
          </w:p>
        </w:tc>
      </w:tr>
      <w:tr w:rsidR="001E2435" w:rsidRPr="00A66AEF" w14:paraId="10F11158" w14:textId="77777777" w:rsidTr="001E2435">
        <w:trPr>
          <w:trHeight w:val="288"/>
          <w:jc w:val="center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504B817E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Програмска свеска</w:t>
            </w:r>
          </w:p>
          <w:p w14:paraId="7BB3AAA1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формат</w:t>
            </w:r>
            <w:r w:rsidRPr="00A66AEF">
              <w:rPr>
                <w:rFonts w:cstheme="minorBidi"/>
                <w:sz w:val="22"/>
                <w:szCs w:val="22"/>
              </w:rPr>
              <w:t xml:space="preserve"> 22*22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цм</w:t>
            </w:r>
            <w:r w:rsidRPr="00A66AEF">
              <w:rPr>
                <w:rFonts w:cstheme="minorBidi"/>
                <w:sz w:val="22"/>
                <w:szCs w:val="22"/>
              </w:rPr>
              <w:t xml:space="preserve"> (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затворени</w:t>
            </w:r>
            <w:r w:rsidRPr="00A66AEF">
              <w:rPr>
                <w:rFonts w:cstheme="minorBidi"/>
                <w:sz w:val="22"/>
                <w:szCs w:val="22"/>
              </w:rPr>
              <w:t>)</w:t>
            </w:r>
          </w:p>
          <w:p w14:paraId="36A5E191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обим</w:t>
            </w:r>
            <w:r w:rsidRPr="00A66AEF">
              <w:rPr>
                <w:rFonts w:cstheme="minorBidi"/>
                <w:sz w:val="22"/>
                <w:szCs w:val="22"/>
              </w:rPr>
              <w:t xml:space="preserve">: 8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страна</w:t>
            </w:r>
          </w:p>
          <w:p w14:paraId="14CB53EA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Хартија</w:t>
            </w:r>
            <w:r w:rsidRPr="00A66AEF">
              <w:rPr>
                <w:rFonts w:cstheme="minorBidi"/>
                <w:sz w:val="22"/>
                <w:szCs w:val="22"/>
              </w:rPr>
              <w:t xml:space="preserve">: 200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гр</w:t>
            </w:r>
            <w:r w:rsidRPr="00A66AEF">
              <w:rPr>
                <w:rFonts w:cstheme="minorBidi"/>
                <w:sz w:val="22"/>
                <w:szCs w:val="22"/>
              </w:rPr>
              <w:t xml:space="preserve"> mat </w:t>
            </w:r>
            <w:proofErr w:type="spellStart"/>
            <w:r w:rsidRPr="00A66AEF">
              <w:rPr>
                <w:rFonts w:cstheme="minorBidi"/>
                <w:sz w:val="22"/>
                <w:szCs w:val="22"/>
              </w:rPr>
              <w:t>kunstdruck</w:t>
            </w:r>
            <w:proofErr w:type="spellEnd"/>
          </w:p>
          <w:p w14:paraId="575F027C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Штампа</w:t>
            </w:r>
            <w:r w:rsidRPr="00A66AEF">
              <w:rPr>
                <w:rFonts w:cstheme="minorBidi"/>
                <w:sz w:val="22"/>
                <w:szCs w:val="22"/>
              </w:rPr>
              <w:t>a:4/4</w:t>
            </w:r>
          </w:p>
          <w:p w14:paraId="72EF3E03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Дорада</w:t>
            </w:r>
            <w:r w:rsidRPr="00A66AEF">
              <w:rPr>
                <w:rFonts w:cstheme="minorBidi"/>
                <w:sz w:val="22"/>
                <w:szCs w:val="22"/>
              </w:rPr>
              <w:t>: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савијање, сакупљање</w:t>
            </w:r>
          </w:p>
          <w:p w14:paraId="5F2AF9AA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повез</w:t>
            </w:r>
            <w:r w:rsidRPr="00A66AEF">
              <w:rPr>
                <w:rFonts w:cstheme="minorBidi"/>
                <w:sz w:val="22"/>
                <w:szCs w:val="22"/>
              </w:rPr>
              <w:t>: .</w:t>
            </w:r>
            <w:proofErr w:type="spellStart"/>
            <w:r w:rsidRPr="00A66AEF">
              <w:rPr>
                <w:rFonts w:cstheme="minorBidi"/>
                <w:sz w:val="22"/>
                <w:szCs w:val="22"/>
              </w:rPr>
              <w:t>Klamer</w:t>
            </w:r>
            <w:proofErr w:type="spellEnd"/>
            <w:r w:rsidRPr="00A66AEF">
              <w:rPr>
                <w:rFonts w:cstheme="minorBidi"/>
                <w:sz w:val="22"/>
                <w:szCs w:val="22"/>
              </w:rPr>
              <w:t xml:space="preserve">  </w:t>
            </w:r>
          </w:p>
          <w:p w14:paraId="0EB8E346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годишње</w:t>
            </w:r>
            <w:r w:rsidRPr="00A66AEF">
              <w:rPr>
                <w:rFonts w:cstheme="minorBidi"/>
                <w:sz w:val="22"/>
                <w:szCs w:val="22"/>
              </w:rPr>
              <w:t xml:space="preserve"> 2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пута</w:t>
            </w:r>
            <w:r w:rsidRPr="00A66AEF">
              <w:rPr>
                <w:rFonts w:cstheme="minorBidi"/>
                <w:sz w:val="22"/>
                <w:szCs w:val="22"/>
              </w:rPr>
              <w:t xml:space="preserve">– 2*500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  <w:r w:rsidRPr="00A66AEF">
              <w:rPr>
                <w:rFonts w:cstheme="minorBidi"/>
                <w:sz w:val="22"/>
                <w:szCs w:val="22"/>
              </w:rPr>
              <w:t xml:space="preserve">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65F3B936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52154314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</w:rPr>
              <w:t xml:space="preserve">     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14BB36C7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6D3121F8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</w:tr>
      <w:tr w:rsidR="001E2435" w:rsidRPr="00A66AEF" w14:paraId="379B02BB" w14:textId="77777777" w:rsidTr="001E2435">
        <w:trPr>
          <w:trHeight w:val="288"/>
          <w:jc w:val="center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0B332654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Програмска свеска</w:t>
            </w:r>
          </w:p>
          <w:p w14:paraId="44521153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формат</w:t>
            </w:r>
            <w:r w:rsidRPr="00A66AEF">
              <w:rPr>
                <w:rFonts w:cstheme="minorBidi"/>
                <w:sz w:val="22"/>
                <w:szCs w:val="22"/>
              </w:rPr>
              <w:t>:A5 (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затворени</w:t>
            </w:r>
            <w:r w:rsidRPr="00A66AEF">
              <w:rPr>
                <w:rFonts w:cstheme="minorBidi"/>
                <w:sz w:val="22"/>
                <w:szCs w:val="22"/>
              </w:rPr>
              <w:t>)</w:t>
            </w:r>
          </w:p>
          <w:p w14:paraId="1B6F6875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Обим</w:t>
            </w:r>
            <w:r w:rsidRPr="00A66AEF">
              <w:rPr>
                <w:rFonts w:cstheme="minorBidi"/>
                <w:sz w:val="22"/>
                <w:szCs w:val="22"/>
              </w:rPr>
              <w:t xml:space="preserve">: 8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страна</w:t>
            </w:r>
          </w:p>
          <w:p w14:paraId="1C071909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Хартија</w:t>
            </w:r>
            <w:r w:rsidRPr="00A66AEF">
              <w:rPr>
                <w:rFonts w:cstheme="minorBidi"/>
                <w:sz w:val="22"/>
                <w:szCs w:val="22"/>
              </w:rPr>
              <w:t xml:space="preserve">: 300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гр</w:t>
            </w:r>
            <w:r w:rsidRPr="00A66AEF">
              <w:rPr>
                <w:rFonts w:cstheme="minorBidi"/>
                <w:sz w:val="22"/>
                <w:szCs w:val="22"/>
              </w:rPr>
              <w:t xml:space="preserve"> mat kunstdruck:4/4</w:t>
            </w:r>
          </w:p>
          <w:p w14:paraId="57584184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Пластификација</w:t>
            </w:r>
            <w:r w:rsidRPr="00A66AEF">
              <w:rPr>
                <w:rFonts w:cstheme="minorBidi"/>
                <w:sz w:val="22"/>
                <w:szCs w:val="22"/>
              </w:rPr>
              <w:t xml:space="preserve">:1/1 mat (8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страна</w:t>
            </w:r>
            <w:r w:rsidRPr="00A66AEF">
              <w:rPr>
                <w:rFonts w:cstheme="minorBidi"/>
                <w:sz w:val="22"/>
                <w:szCs w:val="22"/>
              </w:rPr>
              <w:t xml:space="preserve"> A5)</w:t>
            </w:r>
          </w:p>
          <w:p w14:paraId="6FD63739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Дорада</w:t>
            </w:r>
            <w:r w:rsidRPr="00A66AEF">
              <w:rPr>
                <w:rFonts w:cstheme="minorBidi"/>
                <w:sz w:val="22"/>
                <w:szCs w:val="22"/>
              </w:rPr>
              <w:t xml:space="preserve">: </w:t>
            </w:r>
            <w:proofErr w:type="spellStart"/>
            <w:r w:rsidRPr="00A66AEF">
              <w:rPr>
                <w:rFonts w:cstheme="minorBidi"/>
                <w:sz w:val="22"/>
                <w:szCs w:val="22"/>
              </w:rPr>
              <w:t>Bigovanje</w:t>
            </w:r>
            <w:proofErr w:type="spellEnd"/>
            <w:r w:rsidRPr="00A66AEF">
              <w:rPr>
                <w:rFonts w:cstheme="minorBidi"/>
                <w:sz w:val="22"/>
                <w:szCs w:val="22"/>
              </w:rPr>
              <w:t xml:space="preserve">,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савијање</w:t>
            </w:r>
            <w:r w:rsidRPr="00A66AEF">
              <w:rPr>
                <w:rFonts w:cstheme="minorBidi"/>
                <w:sz w:val="22"/>
                <w:szCs w:val="22"/>
              </w:rPr>
              <w:t xml:space="preserve">,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сакупљање</w:t>
            </w:r>
          </w:p>
          <w:p w14:paraId="0811707C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Повез</w:t>
            </w:r>
            <w:r w:rsidRPr="00A66AEF">
              <w:rPr>
                <w:rFonts w:cstheme="minorBidi"/>
                <w:sz w:val="22"/>
                <w:szCs w:val="22"/>
              </w:rPr>
              <w:t xml:space="preserve">: </w:t>
            </w:r>
            <w:proofErr w:type="spellStart"/>
            <w:r w:rsidRPr="00A66AEF">
              <w:rPr>
                <w:rFonts w:cstheme="minorBidi"/>
                <w:sz w:val="22"/>
                <w:szCs w:val="22"/>
              </w:rPr>
              <w:t>Klamer</w:t>
            </w:r>
            <w:proofErr w:type="spellEnd"/>
          </w:p>
          <w:p w14:paraId="2014F261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Годишње</w:t>
            </w:r>
            <w:r w:rsidRPr="00A66AEF">
              <w:rPr>
                <w:rFonts w:cstheme="minorBidi"/>
                <w:sz w:val="22"/>
                <w:szCs w:val="22"/>
              </w:rPr>
              <w:t xml:space="preserve"> 2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пута</w:t>
            </w:r>
            <w:r w:rsidRPr="00A66AEF">
              <w:rPr>
                <w:rFonts w:cstheme="minorBidi"/>
                <w:sz w:val="22"/>
                <w:szCs w:val="22"/>
              </w:rPr>
              <w:t xml:space="preserve"> – 2*500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  <w:r w:rsidRPr="00A66AEF">
              <w:rPr>
                <w:rFonts w:cstheme="minorBidi"/>
                <w:sz w:val="22"/>
                <w:szCs w:val="22"/>
              </w:rPr>
              <w:t xml:space="preserve">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5EA348F4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3932B10D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</w:rPr>
              <w:t xml:space="preserve">     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68BF1597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05AC21D8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</w:tr>
      <w:tr w:rsidR="001E2435" w:rsidRPr="00A66AEF" w14:paraId="4A20135E" w14:textId="77777777" w:rsidTr="001E2435">
        <w:trPr>
          <w:trHeight w:val="288"/>
          <w:jc w:val="center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50C4A0AA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Програмска свеска</w:t>
            </w:r>
          </w:p>
          <w:p w14:paraId="225486B5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Формат</w:t>
            </w:r>
            <w:r w:rsidRPr="00A66AEF">
              <w:rPr>
                <w:rFonts w:cstheme="minorBidi"/>
                <w:sz w:val="22"/>
                <w:szCs w:val="22"/>
              </w:rPr>
              <w:t>:A5 (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затворени</w:t>
            </w:r>
            <w:r w:rsidRPr="00A66AEF">
              <w:rPr>
                <w:rFonts w:cstheme="minorBidi"/>
                <w:sz w:val="22"/>
                <w:szCs w:val="22"/>
              </w:rPr>
              <w:t>)</w:t>
            </w:r>
          </w:p>
          <w:p w14:paraId="1FC08547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Обим</w:t>
            </w:r>
            <w:r w:rsidRPr="00A66AEF">
              <w:rPr>
                <w:rFonts w:cstheme="minorBidi"/>
                <w:sz w:val="22"/>
                <w:szCs w:val="22"/>
              </w:rPr>
              <w:t xml:space="preserve">: 4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страна</w:t>
            </w:r>
          </w:p>
          <w:p w14:paraId="37C5BF1F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Хартија</w:t>
            </w:r>
            <w:r w:rsidRPr="00A66AEF">
              <w:rPr>
                <w:rFonts w:cstheme="minorBidi"/>
                <w:sz w:val="22"/>
                <w:szCs w:val="22"/>
              </w:rPr>
              <w:t xml:space="preserve">: 300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гр мат</w:t>
            </w:r>
            <w:r w:rsidRPr="00A66AEF">
              <w:rPr>
                <w:rFonts w:cstheme="minorBidi"/>
                <w:sz w:val="22"/>
                <w:szCs w:val="22"/>
              </w:rPr>
              <w:t xml:space="preserve"> </w:t>
            </w:r>
            <w:proofErr w:type="spellStart"/>
            <w:r w:rsidRPr="00A66AEF">
              <w:rPr>
                <w:rFonts w:cstheme="minorBidi"/>
                <w:sz w:val="22"/>
                <w:szCs w:val="22"/>
              </w:rPr>
              <w:t>kunstdruck</w:t>
            </w:r>
            <w:proofErr w:type="spellEnd"/>
          </w:p>
          <w:p w14:paraId="3841E94B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Штампа</w:t>
            </w:r>
            <w:r w:rsidRPr="00A66AEF">
              <w:rPr>
                <w:rFonts w:cstheme="minorBidi"/>
                <w:sz w:val="22"/>
                <w:szCs w:val="22"/>
              </w:rPr>
              <w:t>:4/4</w:t>
            </w:r>
          </w:p>
          <w:p w14:paraId="539FC4B3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Пластификација</w:t>
            </w:r>
            <w:r w:rsidRPr="00A66AEF">
              <w:rPr>
                <w:rFonts w:cstheme="minorBidi"/>
                <w:sz w:val="22"/>
                <w:szCs w:val="22"/>
              </w:rPr>
              <w:t xml:space="preserve">:1/1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мат</w:t>
            </w:r>
            <w:r w:rsidRPr="00A66AEF">
              <w:rPr>
                <w:rFonts w:cstheme="minorBidi"/>
                <w:sz w:val="22"/>
                <w:szCs w:val="22"/>
              </w:rPr>
              <w:t xml:space="preserve"> (4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страна</w:t>
            </w:r>
            <w:r w:rsidRPr="00A66AEF">
              <w:rPr>
                <w:rFonts w:cstheme="minorBidi"/>
                <w:sz w:val="22"/>
                <w:szCs w:val="22"/>
              </w:rPr>
              <w:t xml:space="preserve"> A5)</w:t>
            </w:r>
          </w:p>
          <w:p w14:paraId="3349FACB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Дорада</w:t>
            </w:r>
            <w:r w:rsidRPr="00A66AEF">
              <w:rPr>
                <w:rFonts w:cstheme="minorBidi"/>
                <w:sz w:val="22"/>
                <w:szCs w:val="22"/>
              </w:rPr>
              <w:t xml:space="preserve">: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Биговање</w:t>
            </w:r>
            <w:r w:rsidRPr="00A66AEF">
              <w:rPr>
                <w:rFonts w:cstheme="minorBidi"/>
                <w:sz w:val="22"/>
                <w:szCs w:val="22"/>
              </w:rPr>
              <w:t xml:space="preserve">,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савијање</w:t>
            </w:r>
          </w:p>
          <w:p w14:paraId="38270993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Годишње</w:t>
            </w:r>
            <w:r w:rsidRPr="00A66AEF">
              <w:rPr>
                <w:rFonts w:cstheme="minorBidi"/>
                <w:sz w:val="22"/>
                <w:szCs w:val="22"/>
              </w:rPr>
              <w:t xml:space="preserve"> 1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пута</w:t>
            </w:r>
            <w:r w:rsidRPr="00A66AEF">
              <w:rPr>
                <w:rFonts w:cstheme="minorBidi"/>
                <w:sz w:val="22"/>
                <w:szCs w:val="22"/>
              </w:rPr>
              <w:t xml:space="preserve"> – 1*500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  <w:r w:rsidRPr="00A66AEF">
              <w:rPr>
                <w:rFonts w:cstheme="minorBidi"/>
                <w:sz w:val="22"/>
                <w:szCs w:val="22"/>
              </w:rPr>
              <w:t xml:space="preserve">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4CA71F59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426A7618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</w:rPr>
              <w:t xml:space="preserve">       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09414B9E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28FE9829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</w:tr>
      <w:tr w:rsidR="001E2435" w:rsidRPr="00A66AEF" w14:paraId="6EDD7230" w14:textId="77777777" w:rsidTr="001E2435">
        <w:trPr>
          <w:trHeight w:val="288"/>
          <w:jc w:val="center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4B93D903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Програмска свеска</w:t>
            </w:r>
          </w:p>
          <w:p w14:paraId="01F91618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Формат</w:t>
            </w:r>
            <w:r w:rsidRPr="00A66AEF">
              <w:rPr>
                <w:rFonts w:cstheme="minorBidi"/>
                <w:sz w:val="22"/>
                <w:szCs w:val="22"/>
              </w:rPr>
              <w:t xml:space="preserve">: 330*450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мм</w:t>
            </w:r>
            <w:r w:rsidRPr="00A66AEF">
              <w:rPr>
                <w:rFonts w:cstheme="minorBidi"/>
                <w:sz w:val="22"/>
                <w:szCs w:val="22"/>
              </w:rPr>
              <w:t xml:space="preserve"> (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отворени</w:t>
            </w:r>
            <w:r w:rsidRPr="00A66AEF">
              <w:rPr>
                <w:rFonts w:cstheme="minorBidi"/>
                <w:sz w:val="22"/>
                <w:szCs w:val="22"/>
              </w:rPr>
              <w:t xml:space="preserve">) +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картон</w:t>
            </w:r>
            <w:r w:rsidRPr="00A66AEF">
              <w:rPr>
                <w:rFonts w:cstheme="minorBidi"/>
                <w:sz w:val="22"/>
                <w:szCs w:val="22"/>
              </w:rPr>
              <w:t xml:space="preserve">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лист корица</w:t>
            </w:r>
            <w:r w:rsidRPr="00A66AEF">
              <w:rPr>
                <w:rFonts w:cstheme="minorBidi"/>
                <w:sz w:val="22"/>
                <w:szCs w:val="22"/>
              </w:rPr>
              <w:t xml:space="preserve"> 100*120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 xml:space="preserve"> мм</w:t>
            </w:r>
          </w:p>
          <w:p w14:paraId="4BD14D91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Хартија</w:t>
            </w:r>
            <w:r w:rsidRPr="00A66AEF">
              <w:rPr>
                <w:rFonts w:cstheme="minorBidi"/>
                <w:sz w:val="22"/>
                <w:szCs w:val="22"/>
              </w:rPr>
              <w:t xml:space="preserve">:90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 xml:space="preserve">гр </w:t>
            </w:r>
            <w:proofErr w:type="spellStart"/>
            <w:r w:rsidRPr="00A66AEF">
              <w:rPr>
                <w:rFonts w:cstheme="minorBidi"/>
                <w:sz w:val="22"/>
                <w:szCs w:val="22"/>
              </w:rPr>
              <w:t>ofsetni</w:t>
            </w:r>
            <w:proofErr w:type="spellEnd"/>
            <w:r w:rsidRPr="00A66AEF">
              <w:rPr>
                <w:rFonts w:cstheme="minorBidi"/>
                <w:sz w:val="22"/>
                <w:szCs w:val="22"/>
              </w:rPr>
              <w:t xml:space="preserve">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за лист</w:t>
            </w:r>
            <w:r w:rsidRPr="00A66AEF">
              <w:rPr>
                <w:rFonts w:cstheme="minorBidi"/>
                <w:sz w:val="22"/>
                <w:szCs w:val="22"/>
              </w:rPr>
              <w:t xml:space="preserve">, 300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гр мат</w:t>
            </w:r>
            <w:r w:rsidRPr="00A66AEF">
              <w:rPr>
                <w:rFonts w:cstheme="minorBidi"/>
                <w:sz w:val="22"/>
                <w:szCs w:val="22"/>
              </w:rPr>
              <w:t xml:space="preserve"> </w:t>
            </w:r>
            <w:proofErr w:type="spellStart"/>
            <w:r w:rsidRPr="00A66AEF">
              <w:rPr>
                <w:rFonts w:cstheme="minorBidi"/>
                <w:sz w:val="22"/>
                <w:szCs w:val="22"/>
              </w:rPr>
              <w:t>kunstdruck</w:t>
            </w:r>
            <w:proofErr w:type="spellEnd"/>
            <w:r w:rsidRPr="00A66AEF">
              <w:rPr>
                <w:rFonts w:cstheme="minorBidi"/>
                <w:sz w:val="22"/>
                <w:szCs w:val="22"/>
              </w:rPr>
              <w:t xml:space="preserve">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за картон корицу</w:t>
            </w:r>
          </w:p>
          <w:p w14:paraId="37998C05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Штампа</w:t>
            </w:r>
            <w:r w:rsidRPr="00A66AEF">
              <w:rPr>
                <w:rFonts w:cstheme="minorBidi"/>
                <w:sz w:val="22"/>
                <w:szCs w:val="22"/>
              </w:rPr>
              <w:t xml:space="preserve">: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Лист</w:t>
            </w:r>
            <w:r w:rsidRPr="00A66AEF">
              <w:rPr>
                <w:rFonts w:cstheme="minorBidi"/>
                <w:sz w:val="22"/>
                <w:szCs w:val="22"/>
              </w:rPr>
              <w:t xml:space="preserve"> 4/4 +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корица</w:t>
            </w:r>
            <w:r w:rsidRPr="00A66AEF">
              <w:rPr>
                <w:rFonts w:cstheme="minorBidi"/>
                <w:sz w:val="22"/>
                <w:szCs w:val="22"/>
              </w:rPr>
              <w:t xml:space="preserve"> 4/0</w:t>
            </w:r>
          </w:p>
          <w:p w14:paraId="189D6C38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Дорада</w:t>
            </w:r>
            <w:r w:rsidRPr="00A66AEF">
              <w:rPr>
                <w:rFonts w:cstheme="minorBidi"/>
                <w:sz w:val="22"/>
                <w:szCs w:val="22"/>
              </w:rPr>
              <w:t xml:space="preserve">: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савијање листа</w:t>
            </w:r>
            <w:r w:rsidRPr="00A66AEF">
              <w:rPr>
                <w:rFonts w:cstheme="minorBidi"/>
                <w:sz w:val="22"/>
                <w:szCs w:val="22"/>
              </w:rPr>
              <w:t xml:space="preserve">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хармоника</w:t>
            </w:r>
            <w:r w:rsidRPr="00A66AEF">
              <w:rPr>
                <w:rFonts w:cstheme="minorBidi"/>
                <w:sz w:val="22"/>
                <w:szCs w:val="22"/>
              </w:rPr>
              <w:t xml:space="preserve">,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по дужној</w:t>
            </w:r>
            <w:r w:rsidRPr="00A66AEF">
              <w:rPr>
                <w:rFonts w:cstheme="minorBidi"/>
                <w:sz w:val="22"/>
                <w:szCs w:val="22"/>
              </w:rPr>
              <w:t xml:space="preserve">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страни на</w:t>
            </w:r>
            <w:r w:rsidRPr="00A66AEF">
              <w:rPr>
                <w:rFonts w:cstheme="minorBidi"/>
                <w:sz w:val="22"/>
                <w:szCs w:val="22"/>
              </w:rPr>
              <w:t xml:space="preserve"> 5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дела</w:t>
            </w:r>
            <w:r w:rsidRPr="00A66AEF">
              <w:rPr>
                <w:rFonts w:cstheme="minorBidi"/>
                <w:sz w:val="22"/>
                <w:szCs w:val="22"/>
              </w:rPr>
              <w:t xml:space="preserve">,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 xml:space="preserve">по краћој страни </w:t>
            </w:r>
            <w:r w:rsidRPr="00A66AEF">
              <w:rPr>
                <w:rFonts w:cstheme="minorBidi"/>
                <w:sz w:val="22"/>
                <w:szCs w:val="22"/>
              </w:rPr>
              <w:t xml:space="preserve">3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дела на</w:t>
            </w:r>
            <w:r w:rsidRPr="00A66AEF">
              <w:rPr>
                <w:rFonts w:cstheme="minorBidi"/>
                <w:sz w:val="22"/>
                <w:szCs w:val="22"/>
              </w:rPr>
              <w:t xml:space="preserve">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формат</w:t>
            </w:r>
            <w:r w:rsidRPr="00A66AEF">
              <w:rPr>
                <w:rFonts w:cstheme="minorBidi"/>
                <w:sz w:val="22"/>
                <w:szCs w:val="22"/>
              </w:rPr>
              <w:t xml:space="preserve"> 90*110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мм</w:t>
            </w:r>
            <w:r w:rsidRPr="00A66AEF">
              <w:rPr>
                <w:rFonts w:cstheme="minorBidi"/>
                <w:sz w:val="22"/>
                <w:szCs w:val="22"/>
              </w:rPr>
              <w:t xml:space="preserve">.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На то се лепи картон корица</w:t>
            </w:r>
            <w:r w:rsidRPr="00A66AEF">
              <w:rPr>
                <w:rFonts w:cstheme="minorBidi"/>
                <w:sz w:val="22"/>
                <w:szCs w:val="22"/>
              </w:rPr>
              <w:t xml:space="preserve"> 100*120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мм</w:t>
            </w:r>
            <w:r w:rsidRPr="00A66AEF">
              <w:rPr>
                <w:rFonts w:cstheme="minorBidi"/>
                <w:sz w:val="22"/>
                <w:szCs w:val="22"/>
              </w:rPr>
              <w:t xml:space="preserve">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са предње и задње стране</w:t>
            </w:r>
          </w:p>
          <w:p w14:paraId="6A4D4FFF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lastRenderedPageBreak/>
              <w:t>Годишње</w:t>
            </w:r>
            <w:r w:rsidRPr="00A66AEF">
              <w:rPr>
                <w:rFonts w:cstheme="minorBidi"/>
                <w:sz w:val="22"/>
                <w:szCs w:val="22"/>
              </w:rPr>
              <w:t xml:space="preserve"> 3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пута</w:t>
            </w:r>
            <w:r w:rsidRPr="00A66AEF">
              <w:rPr>
                <w:rFonts w:cstheme="minorBidi"/>
                <w:sz w:val="22"/>
                <w:szCs w:val="22"/>
              </w:rPr>
              <w:t xml:space="preserve"> – 3 * 500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  <w:r w:rsidRPr="00A66AEF">
              <w:rPr>
                <w:rFonts w:cstheme="minorBidi"/>
                <w:sz w:val="22"/>
                <w:szCs w:val="22"/>
              </w:rPr>
              <w:t xml:space="preserve">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3302D78F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lastRenderedPageBreak/>
              <w:t>ком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0F144E56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</w:rPr>
              <w:t xml:space="preserve">     1.500,00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190DF45D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47645353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</w:tr>
      <w:tr w:rsidR="001E2435" w:rsidRPr="00A66AEF" w14:paraId="7E9CA774" w14:textId="77777777" w:rsidTr="001E2435">
        <w:trPr>
          <w:trHeight w:val="288"/>
          <w:jc w:val="center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40728FE0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Мали репертоар</w:t>
            </w:r>
          </w:p>
          <w:p w14:paraId="060668B5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Формат</w:t>
            </w:r>
            <w:r w:rsidRPr="00A66AEF">
              <w:rPr>
                <w:rFonts w:cstheme="minorBidi"/>
                <w:sz w:val="22"/>
                <w:szCs w:val="22"/>
              </w:rPr>
              <w:t xml:space="preserve">:210*550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мм</w:t>
            </w:r>
            <w:r w:rsidRPr="00A66AEF">
              <w:rPr>
                <w:rFonts w:cstheme="minorBidi"/>
                <w:sz w:val="22"/>
                <w:szCs w:val="22"/>
              </w:rPr>
              <w:t xml:space="preserve"> (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отворени</w:t>
            </w:r>
            <w:r w:rsidRPr="00A66AEF">
              <w:rPr>
                <w:rFonts w:cstheme="minorBidi"/>
                <w:sz w:val="22"/>
                <w:szCs w:val="22"/>
              </w:rPr>
              <w:t>)</w:t>
            </w:r>
          </w:p>
          <w:p w14:paraId="3EEBA38C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Хартија</w:t>
            </w:r>
            <w:r w:rsidRPr="00A66AEF">
              <w:rPr>
                <w:rFonts w:cstheme="minorBidi"/>
                <w:sz w:val="22"/>
                <w:szCs w:val="22"/>
              </w:rPr>
              <w:t xml:space="preserve">: 150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грамски мат</w:t>
            </w:r>
            <w:r w:rsidRPr="00A66AEF">
              <w:rPr>
                <w:rFonts w:cstheme="minorBidi"/>
                <w:sz w:val="22"/>
                <w:szCs w:val="22"/>
              </w:rPr>
              <w:t xml:space="preserve"> </w:t>
            </w:r>
            <w:proofErr w:type="spellStart"/>
            <w:r w:rsidRPr="00A66AEF">
              <w:rPr>
                <w:rFonts w:cstheme="minorBidi"/>
                <w:sz w:val="22"/>
                <w:szCs w:val="22"/>
              </w:rPr>
              <w:t>kunstdruck</w:t>
            </w:r>
            <w:proofErr w:type="spellEnd"/>
          </w:p>
          <w:p w14:paraId="70EE09BF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Штампа</w:t>
            </w:r>
            <w:r w:rsidRPr="00A66AEF">
              <w:rPr>
                <w:rFonts w:cstheme="minorBidi"/>
                <w:sz w:val="22"/>
                <w:szCs w:val="22"/>
              </w:rPr>
              <w:t xml:space="preserve">: 4/4 </w:t>
            </w:r>
          </w:p>
          <w:p w14:paraId="76F8E70F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Дорада</w:t>
            </w:r>
            <w:r w:rsidRPr="00A66AEF">
              <w:rPr>
                <w:rFonts w:cstheme="minorBidi"/>
                <w:sz w:val="22"/>
                <w:szCs w:val="22"/>
              </w:rPr>
              <w:t xml:space="preserve">: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савијање на</w:t>
            </w:r>
            <w:r w:rsidRPr="00A66AEF">
              <w:rPr>
                <w:rFonts w:cstheme="minorBidi"/>
                <w:sz w:val="22"/>
                <w:szCs w:val="22"/>
              </w:rPr>
              <w:t xml:space="preserve">5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дела крајњи формат</w:t>
            </w:r>
            <w:r w:rsidRPr="00A66AEF">
              <w:rPr>
                <w:rFonts w:cstheme="minorBidi"/>
                <w:sz w:val="22"/>
                <w:szCs w:val="22"/>
              </w:rPr>
              <w:t xml:space="preserve">: 210*110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мм</w:t>
            </w:r>
          </w:p>
          <w:p w14:paraId="45C52242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годишње</w:t>
            </w:r>
            <w:r w:rsidRPr="00A66AEF">
              <w:rPr>
                <w:rFonts w:cstheme="minorBidi"/>
                <w:sz w:val="22"/>
                <w:szCs w:val="22"/>
              </w:rPr>
              <w:t xml:space="preserve"> 9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пута</w:t>
            </w:r>
            <w:r w:rsidRPr="00A66AEF">
              <w:rPr>
                <w:rFonts w:cstheme="minorBidi"/>
                <w:sz w:val="22"/>
                <w:szCs w:val="22"/>
              </w:rPr>
              <w:t xml:space="preserve"> – 9*1000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  <w:r w:rsidRPr="00A66AEF">
              <w:rPr>
                <w:rFonts w:cstheme="minorBidi"/>
                <w:sz w:val="22"/>
                <w:szCs w:val="22"/>
              </w:rPr>
              <w:t xml:space="preserve">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36C028E6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04EDE11E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</w:rPr>
              <w:t xml:space="preserve">     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34E1DC0B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57C368E9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</w:tr>
      <w:tr w:rsidR="001E2435" w:rsidRPr="00A66AEF" w14:paraId="42C19381" w14:textId="77777777" w:rsidTr="001E2435">
        <w:trPr>
          <w:trHeight w:val="288"/>
          <w:jc w:val="center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5AD11429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Плакати</w:t>
            </w:r>
          </w:p>
          <w:p w14:paraId="21FF4F06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Формат</w:t>
            </w:r>
            <w:r w:rsidRPr="00A66AEF">
              <w:rPr>
                <w:rFonts w:cstheme="minorBidi"/>
                <w:sz w:val="22"/>
                <w:szCs w:val="22"/>
              </w:rPr>
              <w:t>: B-2</w:t>
            </w:r>
          </w:p>
          <w:p w14:paraId="5A8762C2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Хартија</w:t>
            </w:r>
            <w:r w:rsidRPr="00A66AEF">
              <w:rPr>
                <w:rFonts w:cstheme="minorBidi"/>
                <w:sz w:val="22"/>
                <w:szCs w:val="22"/>
              </w:rPr>
              <w:t xml:space="preserve">: 150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гр мат</w:t>
            </w:r>
            <w:r w:rsidRPr="00A66AEF">
              <w:rPr>
                <w:rFonts w:cstheme="minorBidi"/>
                <w:sz w:val="22"/>
                <w:szCs w:val="22"/>
              </w:rPr>
              <w:t xml:space="preserve"> </w:t>
            </w:r>
            <w:proofErr w:type="spellStart"/>
            <w:r w:rsidRPr="00A66AEF">
              <w:rPr>
                <w:rFonts w:cstheme="minorBidi"/>
                <w:sz w:val="22"/>
                <w:szCs w:val="22"/>
              </w:rPr>
              <w:t>kunstdruck</w:t>
            </w:r>
            <w:proofErr w:type="spellEnd"/>
          </w:p>
          <w:p w14:paraId="16E4948E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Штампа</w:t>
            </w:r>
            <w:r w:rsidRPr="00A66AEF">
              <w:rPr>
                <w:rFonts w:cstheme="minorBidi"/>
                <w:sz w:val="22"/>
                <w:szCs w:val="22"/>
              </w:rPr>
              <w:t>: 4/0</w:t>
            </w:r>
          </w:p>
          <w:p w14:paraId="5A23CA86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Годишње</w:t>
            </w:r>
            <w:r w:rsidRPr="00A66AEF">
              <w:rPr>
                <w:rFonts w:cstheme="minorBidi"/>
                <w:sz w:val="22"/>
                <w:szCs w:val="22"/>
              </w:rPr>
              <w:t xml:space="preserve"> 8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пута</w:t>
            </w:r>
            <w:r w:rsidRPr="00A66AEF">
              <w:rPr>
                <w:rFonts w:cstheme="minorBidi"/>
                <w:sz w:val="22"/>
                <w:szCs w:val="22"/>
              </w:rPr>
              <w:t xml:space="preserve"> – 8*50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  <w:r w:rsidRPr="00A66AEF">
              <w:rPr>
                <w:rFonts w:cstheme="minorBidi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2A1D66B3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44F9A9B5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</w:rPr>
              <w:t xml:space="preserve">       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38F065F0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79837237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</w:tr>
      <w:tr w:rsidR="001E2435" w:rsidRPr="00A66AEF" w14:paraId="0984DE28" w14:textId="77777777" w:rsidTr="001E2435">
        <w:trPr>
          <w:trHeight w:val="288"/>
          <w:jc w:val="center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17448885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Месечни репертоар</w:t>
            </w:r>
            <w:r w:rsidRPr="00A66AEF">
              <w:rPr>
                <w:rFonts w:cstheme="minorBidi"/>
                <w:sz w:val="22"/>
                <w:szCs w:val="22"/>
              </w:rPr>
              <w:br/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Формат</w:t>
            </w:r>
            <w:r w:rsidRPr="00A66AEF">
              <w:rPr>
                <w:rFonts w:cstheme="minorBidi"/>
                <w:sz w:val="22"/>
                <w:szCs w:val="22"/>
              </w:rPr>
              <w:t xml:space="preserve">: 230*680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мм</w:t>
            </w:r>
          </w:p>
          <w:p w14:paraId="3B3602D3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Хартија</w:t>
            </w:r>
            <w:r w:rsidRPr="00A66AEF">
              <w:rPr>
                <w:rFonts w:cstheme="minorBidi"/>
                <w:sz w:val="22"/>
                <w:szCs w:val="22"/>
              </w:rPr>
              <w:t xml:space="preserve">: 150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гр мат</w:t>
            </w:r>
            <w:r w:rsidRPr="00A66AEF">
              <w:rPr>
                <w:rFonts w:cstheme="minorBidi"/>
                <w:sz w:val="22"/>
                <w:szCs w:val="22"/>
              </w:rPr>
              <w:t xml:space="preserve"> </w:t>
            </w:r>
            <w:proofErr w:type="spellStart"/>
            <w:r w:rsidRPr="00A66AEF">
              <w:rPr>
                <w:rFonts w:cstheme="minorBidi"/>
                <w:sz w:val="22"/>
                <w:szCs w:val="22"/>
              </w:rPr>
              <w:t>kunstdruck</w:t>
            </w:r>
            <w:proofErr w:type="spellEnd"/>
          </w:p>
          <w:p w14:paraId="22172E73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Штампа</w:t>
            </w:r>
            <w:r w:rsidRPr="00A66AEF">
              <w:rPr>
                <w:rFonts w:cstheme="minorBidi"/>
                <w:sz w:val="22"/>
                <w:szCs w:val="22"/>
              </w:rPr>
              <w:t>: 4/0</w:t>
            </w:r>
          </w:p>
          <w:p w14:paraId="6E5DA46D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 xml:space="preserve">Годишње </w:t>
            </w:r>
            <w:r w:rsidRPr="00A66AEF">
              <w:rPr>
                <w:rFonts w:cstheme="minorBidi"/>
                <w:sz w:val="22"/>
                <w:szCs w:val="22"/>
              </w:rPr>
              <w:t xml:space="preserve">9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пута</w:t>
            </w:r>
            <w:r w:rsidRPr="00A66AEF">
              <w:rPr>
                <w:rFonts w:cstheme="minorBidi"/>
                <w:sz w:val="22"/>
                <w:szCs w:val="22"/>
              </w:rPr>
              <w:t xml:space="preserve"> – 9*100 </w:t>
            </w:r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  <w:r w:rsidRPr="00A66AEF">
              <w:rPr>
                <w:rFonts w:cstheme="minorBidi"/>
                <w:sz w:val="22"/>
                <w:szCs w:val="22"/>
              </w:rPr>
              <w:t xml:space="preserve">               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1979E1B6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  <w:lang w:val="sr-Cyrl-RS"/>
              </w:rPr>
            </w:pPr>
            <w:r w:rsidRPr="00A66AEF">
              <w:rPr>
                <w:rFonts w:cstheme="minorBidi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14:paraId="73D4BD2F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  <w:r w:rsidRPr="00A66AEF">
              <w:rPr>
                <w:rFonts w:cstheme="minorBidi"/>
                <w:sz w:val="22"/>
                <w:szCs w:val="22"/>
              </w:rPr>
              <w:t xml:space="preserve">       900,00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436AAB83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6E4288BE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</w:tr>
      <w:tr w:rsidR="001E2435" w:rsidRPr="00A66AEF" w14:paraId="14AE5049" w14:textId="77777777" w:rsidTr="001E2435">
        <w:trPr>
          <w:trHeight w:val="288"/>
          <w:jc w:val="center"/>
        </w:trPr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494B6532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rPr>
                <w:rFonts w:cstheme="minorBidi"/>
                <w:sz w:val="22"/>
                <w:szCs w:val="22"/>
                <w:lang w:val="sr-Cyrl-RS"/>
              </w:rPr>
            </w:pPr>
            <w:r>
              <w:rPr>
                <w:rFonts w:cstheme="minorBidi"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6C75FFA2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  <w:lang w:val="sr-Cyrl-RS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05DCED34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0784A768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</w:tcPr>
          <w:p w14:paraId="0716E726" w14:textId="77777777" w:rsidR="001E2435" w:rsidRPr="00A66AEF" w:rsidRDefault="001E2435" w:rsidP="001E2435">
            <w:pPr>
              <w:tabs>
                <w:tab w:val="left" w:pos="3456"/>
              </w:tabs>
              <w:spacing w:line="256" w:lineRule="auto"/>
              <w:jc w:val="right"/>
              <w:rPr>
                <w:rFonts w:cstheme="minorBidi"/>
                <w:sz w:val="22"/>
                <w:szCs w:val="22"/>
              </w:rPr>
            </w:pPr>
          </w:p>
        </w:tc>
      </w:tr>
    </w:tbl>
    <w:p w14:paraId="7E4AABD3" w14:textId="77777777" w:rsidR="001E2435" w:rsidRDefault="001E2435" w:rsidP="001E2435">
      <w:pPr>
        <w:rPr>
          <w:rFonts w:cs="TimesNewRomanPSMT"/>
          <w:i/>
          <w:iCs/>
          <w:sz w:val="18"/>
          <w:szCs w:val="18"/>
        </w:rPr>
      </w:pPr>
    </w:p>
    <w:p w14:paraId="11AEBD69" w14:textId="77777777" w:rsidR="001E2435" w:rsidRDefault="001E2435" w:rsidP="001E2435">
      <w:pPr>
        <w:rPr>
          <w:rFonts w:cs="TimesNewRomanPSMT"/>
          <w:i/>
          <w:iCs/>
          <w:sz w:val="18"/>
          <w:szCs w:val="18"/>
          <w:lang w:val="sr-Cyrl-RS"/>
        </w:rPr>
      </w:pPr>
    </w:p>
    <w:p w14:paraId="77A50D14" w14:textId="77777777" w:rsidR="001E2435" w:rsidRDefault="001E2435" w:rsidP="001E2435">
      <w:pPr>
        <w:rPr>
          <w:rFonts w:cs="TimesNewRomanPSMT"/>
          <w:i/>
          <w:iCs/>
          <w:sz w:val="18"/>
          <w:szCs w:val="18"/>
          <w:lang w:val="sr-Cyrl-RS"/>
        </w:rPr>
      </w:pPr>
    </w:p>
    <w:p w14:paraId="11F3B15A" w14:textId="77777777" w:rsidR="001E2435" w:rsidRDefault="001E2435" w:rsidP="001E2435">
      <w:pPr>
        <w:rPr>
          <w:rFonts w:cs="TimesNewRomanPSMT"/>
          <w:i/>
          <w:iCs/>
          <w:sz w:val="18"/>
          <w:szCs w:val="18"/>
          <w:lang w:val="sr-Cyrl-RS"/>
        </w:rPr>
      </w:pPr>
    </w:p>
    <w:p w14:paraId="4CE7918D" w14:textId="77777777" w:rsidR="001E2435" w:rsidRDefault="001E2435" w:rsidP="001E2435">
      <w:pPr>
        <w:rPr>
          <w:rFonts w:cs="TimesNewRomanPSMT"/>
          <w:i/>
          <w:iCs/>
          <w:sz w:val="18"/>
          <w:szCs w:val="18"/>
        </w:rPr>
      </w:pPr>
    </w:p>
    <w:p w14:paraId="6AC7AF7A" w14:textId="77777777" w:rsidR="001E2435" w:rsidRDefault="001E2435" w:rsidP="001E2435">
      <w:pPr>
        <w:rPr>
          <w:rFonts w:cs="TimesNewRomanPSMT"/>
          <w:i/>
          <w:iCs/>
          <w:sz w:val="18"/>
          <w:szCs w:val="18"/>
        </w:rPr>
      </w:pPr>
    </w:p>
    <w:p w14:paraId="09A3D2AF" w14:textId="77777777" w:rsidR="001E2435" w:rsidRDefault="001E2435" w:rsidP="001E2435">
      <w:pPr>
        <w:rPr>
          <w:rFonts w:cs="TimesNewRomanPSMT"/>
          <w:i/>
          <w:iCs/>
          <w:sz w:val="18"/>
          <w:szCs w:val="18"/>
        </w:rPr>
      </w:pPr>
    </w:p>
    <w:p w14:paraId="6CD644AF" w14:textId="77777777" w:rsidR="001E2435" w:rsidRDefault="001E2435" w:rsidP="001E2435">
      <w:pPr>
        <w:rPr>
          <w:rFonts w:cs="TimesNewRomanPSMT"/>
          <w:i/>
          <w:iCs/>
          <w:sz w:val="18"/>
          <w:szCs w:val="18"/>
        </w:rPr>
      </w:pPr>
    </w:p>
    <w:p w14:paraId="7315E7DB" w14:textId="77777777" w:rsidR="001E2435" w:rsidRDefault="001E2435" w:rsidP="001E2435">
      <w:pPr>
        <w:rPr>
          <w:rFonts w:cs="TimesNewRomanPSMT"/>
          <w:i/>
          <w:iCs/>
          <w:sz w:val="18"/>
          <w:szCs w:val="18"/>
        </w:rPr>
      </w:pPr>
    </w:p>
    <w:p w14:paraId="2A6CA72F" w14:textId="77777777" w:rsidR="001E2435" w:rsidRDefault="001E2435" w:rsidP="001E2435">
      <w:pPr>
        <w:rPr>
          <w:lang w:val="sr-Cyrl-RS"/>
        </w:rPr>
      </w:pPr>
    </w:p>
    <w:p w14:paraId="25567BD6" w14:textId="77777777" w:rsidR="001E2435" w:rsidRDefault="001E2435" w:rsidP="001E2435">
      <w:pPr>
        <w:ind w:left="360"/>
        <w:jc w:val="both"/>
        <w:rPr>
          <w:rFonts w:ascii="Arial" w:hAnsi="Arial" w:cs="Arial"/>
          <w:b/>
          <w:bCs/>
          <w:iCs/>
          <w:u w:val="single"/>
          <w:lang w:val="sr-Cyrl-RS"/>
        </w:rPr>
      </w:pPr>
      <w:proofErr w:type="spellStart"/>
      <w:r>
        <w:rPr>
          <w:rFonts w:ascii="Arial" w:hAnsi="Arial" w:cs="Arial"/>
          <w:b/>
          <w:bCs/>
          <w:iCs/>
          <w:u w:val="single"/>
        </w:rPr>
        <w:t>Упутство</w:t>
      </w:r>
      <w:proofErr w:type="spellEnd"/>
      <w:r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Cs/>
          <w:u w:val="single"/>
        </w:rPr>
        <w:t>за</w:t>
      </w:r>
      <w:proofErr w:type="spellEnd"/>
      <w:r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Cs/>
          <w:u w:val="single"/>
        </w:rPr>
        <w:t>попуњавање</w:t>
      </w:r>
      <w:proofErr w:type="spellEnd"/>
      <w:r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Cs/>
          <w:u w:val="single"/>
        </w:rPr>
        <w:t>обрасца</w:t>
      </w:r>
      <w:proofErr w:type="spellEnd"/>
      <w:r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Cs/>
          <w:u w:val="single"/>
        </w:rPr>
        <w:t>структуре</w:t>
      </w:r>
      <w:proofErr w:type="spellEnd"/>
      <w:r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Cs/>
          <w:u w:val="single"/>
        </w:rPr>
        <w:t>цене</w:t>
      </w:r>
      <w:proofErr w:type="spellEnd"/>
      <w:r>
        <w:rPr>
          <w:rFonts w:ascii="Arial" w:hAnsi="Arial" w:cs="Arial"/>
          <w:b/>
          <w:bCs/>
          <w:iCs/>
          <w:u w:val="single"/>
        </w:rPr>
        <w:t xml:space="preserve">: </w:t>
      </w:r>
    </w:p>
    <w:p w14:paraId="01D97858" w14:textId="77777777" w:rsidR="001E2435" w:rsidRPr="00486266" w:rsidRDefault="001E2435" w:rsidP="001E2435">
      <w:pPr>
        <w:ind w:left="360"/>
        <w:jc w:val="both"/>
        <w:rPr>
          <w:rFonts w:ascii="Arial" w:hAnsi="Arial" w:cs="Arial"/>
          <w:bCs/>
          <w:iCs/>
          <w:color w:val="002060"/>
          <w:lang w:val="sr-Cyrl-RS"/>
        </w:rPr>
      </w:pPr>
    </w:p>
    <w:p w14:paraId="0EEA72E8" w14:textId="77777777" w:rsidR="001E2435" w:rsidRDefault="001E2435" w:rsidP="001E2435">
      <w:pPr>
        <w:pStyle w:val="ListParagraph"/>
        <w:tabs>
          <w:tab w:val="left" w:pos="90"/>
        </w:tabs>
        <w:ind w:left="0"/>
        <w:jc w:val="both"/>
        <w:rPr>
          <w:rFonts w:ascii="Arial" w:hAnsi="Arial" w:cs="Arial"/>
          <w:bCs/>
          <w:iCs/>
          <w:lang w:val="sr-Cyrl-CS"/>
        </w:rPr>
      </w:pPr>
      <w:proofErr w:type="spellStart"/>
      <w:r>
        <w:rPr>
          <w:rFonts w:ascii="Arial" w:hAnsi="Arial" w:cs="Arial"/>
          <w:bCs/>
          <w:iCs/>
        </w:rPr>
        <w:t>Понуђач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треба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да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попун</w:t>
      </w:r>
      <w:proofErr w:type="spellEnd"/>
      <w:r>
        <w:rPr>
          <w:rFonts w:ascii="Arial" w:hAnsi="Arial" w:cs="Arial"/>
          <w:bCs/>
          <w:iCs/>
          <w:lang w:val="sr-Cyrl-CS"/>
        </w:rPr>
        <w:t>и</w:t>
      </w:r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образац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структуре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цене</w:t>
      </w:r>
      <w:proofErr w:type="spellEnd"/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 следећи начин</w:t>
      </w:r>
      <w:r>
        <w:rPr>
          <w:rFonts w:ascii="Arial" w:hAnsi="Arial" w:cs="Arial"/>
          <w:bCs/>
          <w:iCs/>
        </w:rPr>
        <w:t>:</w:t>
      </w:r>
    </w:p>
    <w:p w14:paraId="5346E4D5" w14:textId="77777777" w:rsidR="001E2435" w:rsidRDefault="001E2435" w:rsidP="001E2435">
      <w:pPr>
        <w:pStyle w:val="ListParagraph"/>
        <w:tabs>
          <w:tab w:val="left" w:pos="90"/>
        </w:tabs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- у колону </w:t>
      </w:r>
      <w:r>
        <w:rPr>
          <w:rFonts w:ascii="Arial" w:hAnsi="Arial" w:cs="Arial"/>
          <w:bCs/>
          <w:iCs/>
        </w:rPr>
        <w:t xml:space="preserve">3. </w:t>
      </w:r>
      <w:proofErr w:type="spellStart"/>
      <w:r>
        <w:rPr>
          <w:rFonts w:ascii="Arial" w:hAnsi="Arial" w:cs="Arial"/>
          <w:bCs/>
          <w:iCs/>
        </w:rPr>
        <w:t>уписати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колико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износи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јединична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цена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без</w:t>
      </w:r>
      <w:proofErr w:type="spellEnd"/>
      <w:r>
        <w:rPr>
          <w:rFonts w:ascii="Arial" w:hAnsi="Arial" w:cs="Arial"/>
          <w:bCs/>
          <w:iCs/>
        </w:rPr>
        <w:t xml:space="preserve"> ПДВ-а</w:t>
      </w:r>
      <w:r>
        <w:rPr>
          <w:rFonts w:ascii="Arial" w:hAnsi="Arial" w:cs="Arial"/>
          <w:bCs/>
          <w:iCs/>
          <w:lang w:val="sr-Cyrl-RS"/>
        </w:rPr>
        <w:t>,</w:t>
      </w:r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за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сваки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тражени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предмет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јавне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набавке</w:t>
      </w:r>
      <w:proofErr w:type="spellEnd"/>
      <w:r>
        <w:rPr>
          <w:rFonts w:ascii="Arial" w:hAnsi="Arial" w:cs="Arial"/>
          <w:bCs/>
          <w:iCs/>
        </w:rPr>
        <w:t>;</w:t>
      </w:r>
    </w:p>
    <w:p w14:paraId="61C592D9" w14:textId="77777777" w:rsidR="001E2435" w:rsidRPr="00CB6AEC" w:rsidRDefault="001E2435" w:rsidP="001E2435">
      <w:pPr>
        <w:tabs>
          <w:tab w:val="left" w:pos="90"/>
        </w:tabs>
        <w:ind w:left="360"/>
        <w:jc w:val="both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CS"/>
        </w:rPr>
        <w:t xml:space="preserve">      - </w:t>
      </w:r>
      <w:r w:rsidRPr="00CB6AEC">
        <w:rPr>
          <w:rFonts w:ascii="Arial" w:hAnsi="Arial" w:cs="Arial"/>
          <w:bCs/>
          <w:iCs/>
          <w:lang w:val="sr-Cyrl-CS"/>
        </w:rPr>
        <w:t xml:space="preserve">у колону </w:t>
      </w:r>
      <w:r w:rsidRPr="00CB6AEC">
        <w:rPr>
          <w:rFonts w:ascii="Arial" w:hAnsi="Arial" w:cs="Arial"/>
          <w:bCs/>
          <w:iCs/>
        </w:rPr>
        <w:t xml:space="preserve">4. </w:t>
      </w:r>
      <w:proofErr w:type="spellStart"/>
      <w:r w:rsidRPr="00CB6AEC">
        <w:rPr>
          <w:rFonts w:ascii="Arial" w:hAnsi="Arial" w:cs="Arial"/>
          <w:bCs/>
          <w:iCs/>
        </w:rPr>
        <w:t>уписати</w:t>
      </w:r>
      <w:proofErr w:type="spellEnd"/>
      <w:r w:rsidRPr="00CB6AEC">
        <w:rPr>
          <w:rFonts w:ascii="Arial" w:hAnsi="Arial" w:cs="Arial"/>
          <w:bCs/>
          <w:iCs/>
        </w:rPr>
        <w:t xml:space="preserve"> </w:t>
      </w:r>
      <w:proofErr w:type="spellStart"/>
      <w:r w:rsidRPr="00CB6AEC">
        <w:rPr>
          <w:rFonts w:ascii="Arial" w:hAnsi="Arial" w:cs="Arial"/>
          <w:bCs/>
          <w:iCs/>
        </w:rPr>
        <w:t>колико</w:t>
      </w:r>
      <w:proofErr w:type="spellEnd"/>
      <w:r w:rsidRPr="00CB6AEC">
        <w:rPr>
          <w:rFonts w:ascii="Arial" w:hAnsi="Arial" w:cs="Arial"/>
          <w:bCs/>
          <w:iCs/>
        </w:rPr>
        <w:t xml:space="preserve"> </w:t>
      </w:r>
      <w:proofErr w:type="spellStart"/>
      <w:r w:rsidRPr="00CB6AEC">
        <w:rPr>
          <w:rFonts w:ascii="Arial" w:hAnsi="Arial" w:cs="Arial"/>
          <w:bCs/>
          <w:iCs/>
        </w:rPr>
        <w:t>износи</w:t>
      </w:r>
      <w:proofErr w:type="spellEnd"/>
      <w:r w:rsidRPr="00CB6AEC">
        <w:rPr>
          <w:rFonts w:ascii="Arial" w:hAnsi="Arial" w:cs="Arial"/>
          <w:bCs/>
          <w:iCs/>
          <w:lang w:val="sr-Cyrl-RS"/>
        </w:rPr>
        <w:t xml:space="preserve"> јединична цена са ПДВ</w:t>
      </w:r>
      <w:r w:rsidRPr="00CB6AEC">
        <w:rPr>
          <w:rFonts w:ascii="Arial" w:hAnsi="Arial" w:cs="Arial"/>
          <w:bCs/>
          <w:iCs/>
        </w:rPr>
        <w:t>-</w:t>
      </w:r>
      <w:r w:rsidRPr="00CB6AEC">
        <w:rPr>
          <w:rFonts w:ascii="Arial" w:hAnsi="Arial" w:cs="Arial"/>
          <w:bCs/>
          <w:iCs/>
          <w:lang w:val="sr-Cyrl-RS"/>
        </w:rPr>
        <w:t xml:space="preserve">ом, </w:t>
      </w:r>
      <w:proofErr w:type="spellStart"/>
      <w:r w:rsidRPr="00CB6AEC">
        <w:rPr>
          <w:rFonts w:ascii="Arial" w:hAnsi="Arial" w:cs="Arial"/>
          <w:bCs/>
          <w:iCs/>
        </w:rPr>
        <w:t>за</w:t>
      </w:r>
      <w:proofErr w:type="spellEnd"/>
      <w:r w:rsidRPr="00CB6AEC">
        <w:rPr>
          <w:rFonts w:ascii="Arial" w:hAnsi="Arial" w:cs="Arial"/>
          <w:bCs/>
          <w:iCs/>
        </w:rPr>
        <w:t xml:space="preserve"> </w:t>
      </w:r>
      <w:proofErr w:type="spellStart"/>
      <w:r w:rsidRPr="00CB6AEC">
        <w:rPr>
          <w:rFonts w:ascii="Arial" w:hAnsi="Arial" w:cs="Arial"/>
          <w:bCs/>
          <w:iCs/>
        </w:rPr>
        <w:t>сваки</w:t>
      </w:r>
      <w:proofErr w:type="spellEnd"/>
      <w:r w:rsidRPr="00CB6AEC">
        <w:rPr>
          <w:rFonts w:ascii="Arial" w:hAnsi="Arial" w:cs="Arial"/>
          <w:bCs/>
          <w:iCs/>
        </w:rPr>
        <w:t xml:space="preserve"> </w:t>
      </w:r>
      <w:proofErr w:type="spellStart"/>
      <w:r w:rsidRPr="00CB6AEC">
        <w:rPr>
          <w:rFonts w:ascii="Arial" w:hAnsi="Arial" w:cs="Arial"/>
          <w:bCs/>
          <w:iCs/>
        </w:rPr>
        <w:t>тражени</w:t>
      </w:r>
      <w:proofErr w:type="spellEnd"/>
      <w:r w:rsidRPr="00CB6AEC">
        <w:rPr>
          <w:rFonts w:ascii="Arial" w:hAnsi="Arial" w:cs="Arial"/>
          <w:bCs/>
          <w:iCs/>
        </w:rPr>
        <w:t xml:space="preserve"> </w:t>
      </w:r>
      <w:proofErr w:type="spellStart"/>
      <w:r w:rsidRPr="00CB6AEC">
        <w:rPr>
          <w:rFonts w:ascii="Arial" w:hAnsi="Arial" w:cs="Arial"/>
          <w:bCs/>
          <w:iCs/>
        </w:rPr>
        <w:t>предмет</w:t>
      </w:r>
      <w:proofErr w:type="spellEnd"/>
      <w:r w:rsidRPr="00CB6AEC">
        <w:rPr>
          <w:rFonts w:ascii="Arial" w:hAnsi="Arial" w:cs="Arial"/>
          <w:bCs/>
          <w:iCs/>
        </w:rPr>
        <w:t xml:space="preserve"> </w:t>
      </w:r>
      <w:proofErr w:type="spellStart"/>
      <w:r w:rsidRPr="00CB6AEC">
        <w:rPr>
          <w:rFonts w:ascii="Arial" w:hAnsi="Arial" w:cs="Arial"/>
          <w:bCs/>
          <w:iCs/>
        </w:rPr>
        <w:t>јавне</w:t>
      </w:r>
      <w:proofErr w:type="spellEnd"/>
      <w:r w:rsidRPr="00CB6AEC">
        <w:rPr>
          <w:rFonts w:ascii="Arial" w:hAnsi="Arial" w:cs="Arial"/>
          <w:bCs/>
          <w:iCs/>
        </w:rPr>
        <w:t xml:space="preserve"> </w:t>
      </w:r>
      <w:proofErr w:type="spellStart"/>
      <w:r w:rsidRPr="00CB6AEC">
        <w:rPr>
          <w:rFonts w:ascii="Arial" w:hAnsi="Arial" w:cs="Arial"/>
          <w:bCs/>
          <w:iCs/>
        </w:rPr>
        <w:t>набавке</w:t>
      </w:r>
      <w:proofErr w:type="spellEnd"/>
      <w:r w:rsidRPr="00CB6AEC">
        <w:rPr>
          <w:rFonts w:ascii="Arial" w:hAnsi="Arial" w:cs="Arial"/>
          <w:bCs/>
          <w:iCs/>
        </w:rPr>
        <w:t>;</w:t>
      </w:r>
    </w:p>
    <w:p w14:paraId="739F7601" w14:textId="77777777" w:rsidR="001E2435" w:rsidRPr="00CB6AEC" w:rsidRDefault="001E2435" w:rsidP="001E2435">
      <w:pPr>
        <w:tabs>
          <w:tab w:val="left" w:pos="9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iCs/>
          <w:lang w:val="sr-Cyrl-RS"/>
        </w:rPr>
        <w:t xml:space="preserve">           - </w:t>
      </w:r>
      <w:r w:rsidRPr="00CB6AEC">
        <w:rPr>
          <w:rFonts w:ascii="Arial" w:hAnsi="Arial" w:cs="Arial"/>
          <w:bCs/>
          <w:iCs/>
          <w:lang w:val="sr-Cyrl-RS"/>
        </w:rPr>
        <w:t xml:space="preserve">у  предзадњи ред  уписати </w:t>
      </w:r>
      <w:proofErr w:type="spellStart"/>
      <w:r w:rsidRPr="00CB6AEC">
        <w:rPr>
          <w:rFonts w:ascii="Arial" w:hAnsi="Arial" w:cs="Arial"/>
          <w:bCs/>
          <w:iCs/>
        </w:rPr>
        <w:t>укупна</w:t>
      </w:r>
      <w:proofErr w:type="spellEnd"/>
      <w:r w:rsidRPr="00CB6AEC">
        <w:rPr>
          <w:rFonts w:ascii="Arial" w:hAnsi="Arial" w:cs="Arial"/>
          <w:bCs/>
          <w:iCs/>
        </w:rPr>
        <w:t xml:space="preserve"> </w:t>
      </w:r>
      <w:proofErr w:type="spellStart"/>
      <w:r w:rsidRPr="00CB6AEC">
        <w:rPr>
          <w:rFonts w:ascii="Arial" w:hAnsi="Arial" w:cs="Arial"/>
          <w:bCs/>
          <w:iCs/>
        </w:rPr>
        <w:t>цена</w:t>
      </w:r>
      <w:proofErr w:type="spellEnd"/>
      <w:r w:rsidRPr="00CB6AEC">
        <w:rPr>
          <w:rFonts w:ascii="Arial" w:hAnsi="Arial" w:cs="Arial"/>
          <w:bCs/>
          <w:iCs/>
        </w:rPr>
        <w:t xml:space="preserve"> </w:t>
      </w:r>
      <w:proofErr w:type="spellStart"/>
      <w:r w:rsidRPr="00CB6AEC">
        <w:rPr>
          <w:rFonts w:ascii="Arial" w:hAnsi="Arial" w:cs="Arial"/>
          <w:bCs/>
          <w:iCs/>
        </w:rPr>
        <w:t>без</w:t>
      </w:r>
      <w:proofErr w:type="spellEnd"/>
      <w:r w:rsidRPr="00CB6AEC">
        <w:rPr>
          <w:rFonts w:ascii="Arial" w:hAnsi="Arial" w:cs="Arial"/>
          <w:bCs/>
          <w:iCs/>
        </w:rPr>
        <w:t xml:space="preserve"> ПДВ-а </w:t>
      </w:r>
    </w:p>
    <w:p w14:paraId="477F0923" w14:textId="77777777" w:rsidR="001E2435" w:rsidRDefault="001E2435" w:rsidP="001E2435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  <w:lang w:val="sr-Cyrl-CS"/>
        </w:rPr>
        <w:t xml:space="preserve">          - </w:t>
      </w:r>
      <w:r w:rsidRPr="00CB6AEC">
        <w:rPr>
          <w:rFonts w:ascii="Arial" w:hAnsi="Arial" w:cs="Arial"/>
          <w:bCs/>
          <w:iCs/>
          <w:color w:val="auto"/>
          <w:lang w:val="sr-Cyrl-CS"/>
        </w:rPr>
        <w:t xml:space="preserve">у  задњи ред </w:t>
      </w:r>
      <w:proofErr w:type="spellStart"/>
      <w:r w:rsidRPr="00CB6AEC">
        <w:rPr>
          <w:rFonts w:ascii="Arial" w:hAnsi="Arial" w:cs="Arial"/>
          <w:bCs/>
          <w:iCs/>
          <w:color w:val="auto"/>
        </w:rPr>
        <w:t>уписати</w:t>
      </w:r>
      <w:proofErr w:type="spellEnd"/>
      <w:r w:rsidRPr="00CB6AEC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CB6AEC">
        <w:rPr>
          <w:rFonts w:ascii="Arial" w:hAnsi="Arial" w:cs="Arial"/>
          <w:bCs/>
          <w:iCs/>
          <w:color w:val="auto"/>
        </w:rPr>
        <w:t>колико</w:t>
      </w:r>
      <w:proofErr w:type="spellEnd"/>
      <w:r w:rsidRPr="00CB6AEC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CB6AEC">
        <w:rPr>
          <w:rFonts w:ascii="Arial" w:hAnsi="Arial" w:cs="Arial"/>
          <w:bCs/>
          <w:iCs/>
          <w:color w:val="auto"/>
        </w:rPr>
        <w:t>износи</w:t>
      </w:r>
      <w:proofErr w:type="spellEnd"/>
      <w:r w:rsidRPr="00CB6AEC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CB6AEC">
        <w:rPr>
          <w:rFonts w:ascii="Arial" w:hAnsi="Arial" w:cs="Arial"/>
          <w:bCs/>
          <w:iCs/>
          <w:color w:val="auto"/>
        </w:rPr>
        <w:t>укупна</w:t>
      </w:r>
      <w:proofErr w:type="spellEnd"/>
      <w:r w:rsidRPr="00CB6AEC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CB6AEC">
        <w:rPr>
          <w:rFonts w:ascii="Arial" w:hAnsi="Arial" w:cs="Arial"/>
          <w:bCs/>
          <w:iCs/>
          <w:color w:val="auto"/>
        </w:rPr>
        <w:t>цена</w:t>
      </w:r>
      <w:proofErr w:type="spellEnd"/>
      <w:r w:rsidRPr="00CB6AEC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CB6AEC">
        <w:rPr>
          <w:rFonts w:ascii="Arial" w:hAnsi="Arial" w:cs="Arial"/>
          <w:bCs/>
          <w:iCs/>
          <w:color w:val="auto"/>
        </w:rPr>
        <w:t>са</w:t>
      </w:r>
      <w:proofErr w:type="spellEnd"/>
      <w:r w:rsidRPr="00CB6AEC">
        <w:rPr>
          <w:rFonts w:ascii="Arial" w:hAnsi="Arial" w:cs="Arial"/>
          <w:bCs/>
          <w:iCs/>
          <w:color w:val="auto"/>
        </w:rPr>
        <w:t xml:space="preserve"> ПДВ-</w:t>
      </w:r>
      <w:proofErr w:type="spellStart"/>
      <w:r w:rsidRPr="00CB6AEC">
        <w:rPr>
          <w:rFonts w:ascii="Arial" w:hAnsi="Arial" w:cs="Arial"/>
          <w:bCs/>
          <w:iCs/>
          <w:color w:val="auto"/>
        </w:rPr>
        <w:t>ом</w:t>
      </w:r>
      <w:proofErr w:type="spellEnd"/>
      <w:r w:rsidRPr="00CB6AEC">
        <w:rPr>
          <w:rFonts w:ascii="Arial" w:hAnsi="Arial" w:cs="Arial"/>
          <w:bCs/>
          <w:iCs/>
          <w:color w:val="auto"/>
        </w:rPr>
        <w:t xml:space="preserve"> </w:t>
      </w:r>
    </w:p>
    <w:p w14:paraId="6F8E5875" w14:textId="3CEC4873" w:rsidR="001E2435" w:rsidRDefault="001E2435" w:rsidP="001E2435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</w:rPr>
      </w:pPr>
    </w:p>
    <w:p w14:paraId="4FA42A82" w14:textId="77777777" w:rsidR="001E2435" w:rsidRPr="00CB6AEC" w:rsidRDefault="001E2435" w:rsidP="001E2435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1E2435" w14:paraId="5DC67051" w14:textId="77777777" w:rsidTr="001E2435">
        <w:tc>
          <w:tcPr>
            <w:tcW w:w="3080" w:type="dxa"/>
            <w:shd w:val="clear" w:color="auto" w:fill="auto"/>
            <w:vAlign w:val="center"/>
          </w:tcPr>
          <w:p w14:paraId="42E46B0D" w14:textId="77777777" w:rsidR="001E2435" w:rsidRDefault="001E2435" w:rsidP="001E2435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Датум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4FEBB6F3" w14:textId="77777777" w:rsidR="001E2435" w:rsidRDefault="001E2435" w:rsidP="001E2435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20D67154" w14:textId="77777777" w:rsidR="001E2435" w:rsidRDefault="001E2435" w:rsidP="001E2435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Потпис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понуђача</w:t>
            </w:r>
            <w:proofErr w:type="spellEnd"/>
          </w:p>
        </w:tc>
      </w:tr>
      <w:tr w:rsidR="001E2435" w14:paraId="6B5DE0C9" w14:textId="77777777" w:rsidTr="001E2435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20CFB43C" w14:textId="77777777" w:rsidR="001E2435" w:rsidRDefault="001E2435" w:rsidP="001E2435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  <w:shd w:val="clear" w:color="auto" w:fill="auto"/>
          </w:tcPr>
          <w:p w14:paraId="5B422F59" w14:textId="77777777" w:rsidR="001E2435" w:rsidRDefault="001E2435" w:rsidP="001E2435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151F4319" w14:textId="77777777" w:rsidR="001E2435" w:rsidRDefault="001E2435" w:rsidP="001E2435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B855C89" w14:textId="77777777" w:rsidR="001E2435" w:rsidRDefault="001E2435" w:rsidP="001E2435">
      <w:pPr>
        <w:jc w:val="both"/>
      </w:pPr>
    </w:p>
    <w:p w14:paraId="163B9B42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07C00241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6C2331D5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31219A60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712C0FB1" w14:textId="77777777" w:rsidR="001E2435" w:rsidRDefault="001E2435" w:rsidP="001E2435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right"/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val="sr-Cyrl-RS" w:eastAsia="en-US"/>
        </w:rPr>
      </w:pPr>
      <w:r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val="sr-Cyrl-RS" w:eastAsia="en-US"/>
        </w:rPr>
        <w:lastRenderedPageBreak/>
        <w:t>(ОБРАЗАЦ 3)</w:t>
      </w:r>
    </w:p>
    <w:p w14:paraId="4262E9B2" w14:textId="77777777" w:rsidR="001E2435" w:rsidRDefault="001E2435" w:rsidP="001E2435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right"/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val="sr-Cyrl-RS" w:eastAsia="en-US"/>
        </w:rPr>
      </w:pPr>
    </w:p>
    <w:p w14:paraId="67AC16D2" w14:textId="77777777" w:rsidR="001E2435" w:rsidRDefault="001E2435" w:rsidP="001E2435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center"/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val="sr-Latn-RS" w:eastAsia="en-US"/>
        </w:rPr>
      </w:pPr>
      <w:r w:rsidRPr="00755958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val="sr-Latn-RS" w:eastAsia="en-US"/>
        </w:rPr>
        <w:t xml:space="preserve"> </w:t>
      </w:r>
      <w:r w:rsidRPr="00755958">
        <w:rPr>
          <w:rFonts w:ascii="Arial" w:eastAsia="Times New Roman" w:hAnsi="Arial" w:cs="Arial"/>
          <w:b/>
          <w:bCs/>
          <w:noProof/>
          <w:color w:val="auto"/>
          <w:kern w:val="0"/>
          <w:sz w:val="28"/>
          <w:szCs w:val="20"/>
          <w:lang w:val="sr-Cyrl-RS" w:eastAsia="en-US"/>
        </w:rPr>
        <w:t>ОБРАЗАЦ ТРОШКОВА ПРИПРЕМЕ ПОНУДЕ</w:t>
      </w:r>
    </w:p>
    <w:p w14:paraId="4FF4693A" w14:textId="77777777" w:rsidR="001E2435" w:rsidRDefault="001E2435" w:rsidP="001E2435">
      <w:pP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</w:p>
    <w:p w14:paraId="6E75C855" w14:textId="77777777" w:rsidR="001E2435" w:rsidRPr="00E03BD1" w:rsidRDefault="001E2435" w:rsidP="001E2435">
      <w:pP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</w:p>
    <w:p w14:paraId="37936528" w14:textId="77777777" w:rsidR="001E2435" w:rsidRDefault="001E2435" w:rsidP="001E2435">
      <w:pPr>
        <w:spacing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чланом</w:t>
      </w:r>
      <w:proofErr w:type="spellEnd"/>
      <w:r>
        <w:rPr>
          <w:rFonts w:ascii="Arial" w:hAnsi="Arial" w:cs="Arial"/>
        </w:rPr>
        <w:t xml:space="preserve"> 88. </w:t>
      </w:r>
      <w:r>
        <w:rPr>
          <w:rFonts w:ascii="Arial" w:hAnsi="Arial" w:cs="Arial"/>
          <w:lang w:val="sr-Cyrl-CS"/>
        </w:rPr>
        <w:t>став 1.</w:t>
      </w:r>
      <w:r>
        <w:rPr>
          <w:rFonts w:ascii="Arial" w:hAnsi="Arial" w:cs="Arial"/>
        </w:rPr>
        <w:t xml:space="preserve"> ЗЈН,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  <w:lang w:val="sr-Cyrl-RS"/>
        </w:rPr>
        <w:t xml:space="preserve"> ____________________ </w:t>
      </w:r>
      <w:r w:rsidRPr="00221130">
        <w:rPr>
          <w:rFonts w:ascii="Arial" w:hAnsi="Arial" w:cs="Arial"/>
          <w:i/>
          <w:lang w:val="ru-RU"/>
        </w:rPr>
        <w:t>[</w:t>
      </w:r>
      <w:proofErr w:type="spellStart"/>
      <w:r>
        <w:rPr>
          <w:rFonts w:ascii="Arial" w:hAnsi="Arial" w:cs="Arial"/>
          <w:i/>
          <w:iCs/>
        </w:rPr>
        <w:t>навести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sr-Cyrl-CS"/>
        </w:rPr>
        <w:t>назив понуђача</w:t>
      </w:r>
      <w:r>
        <w:rPr>
          <w:rFonts w:ascii="Arial" w:hAnsi="Arial" w:cs="Arial"/>
          <w:i/>
          <w:iCs/>
        </w:rPr>
        <w:t xml:space="preserve">], </w:t>
      </w:r>
      <w:proofErr w:type="spellStart"/>
      <w:r>
        <w:rPr>
          <w:rFonts w:ascii="Arial" w:hAnsi="Arial" w:cs="Arial"/>
        </w:rPr>
        <w:t>достав</w:t>
      </w:r>
      <w:proofErr w:type="spellEnd"/>
      <w:r>
        <w:rPr>
          <w:rFonts w:ascii="Arial" w:hAnsi="Arial" w:cs="Arial"/>
          <w:lang w:val="sr-Cyrl-CS"/>
        </w:rPr>
        <w:t xml:space="preserve">ља </w:t>
      </w:r>
      <w:proofErr w:type="spellStart"/>
      <w:r>
        <w:rPr>
          <w:rFonts w:ascii="Arial" w:hAnsi="Arial" w:cs="Arial"/>
        </w:rPr>
        <w:t>укупан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износ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структуру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трошкова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припремања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 xml:space="preserve">како следи у </w:t>
      </w:r>
      <w:proofErr w:type="spellStart"/>
      <w:r>
        <w:rPr>
          <w:rFonts w:ascii="Arial" w:hAnsi="Arial" w:cs="Arial"/>
        </w:rPr>
        <w:t>табели</w:t>
      </w:r>
      <w:proofErr w:type="spellEnd"/>
      <w:r>
        <w:rPr>
          <w:rFonts w:ascii="Arial" w:hAnsi="Arial" w:cs="Arial"/>
        </w:rPr>
        <w:t>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1E2435" w14:paraId="62A1ED36" w14:textId="77777777" w:rsidTr="001E243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C882C" w14:textId="77777777" w:rsidR="001E2435" w:rsidRDefault="001E2435" w:rsidP="001E243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D542" w14:textId="77777777" w:rsidR="001E2435" w:rsidRDefault="001E2435" w:rsidP="001E24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ИЗНОС ТРОШКА У РСД</w:t>
            </w:r>
          </w:p>
        </w:tc>
      </w:tr>
      <w:tr w:rsidR="001E2435" w14:paraId="1656B787" w14:textId="77777777" w:rsidTr="001E243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61F35" w14:textId="77777777" w:rsidR="001E2435" w:rsidRDefault="001E2435" w:rsidP="001E243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385A" w14:textId="77777777" w:rsidR="001E2435" w:rsidRDefault="001E2435" w:rsidP="001E2435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E2435" w14:paraId="50EA449B" w14:textId="77777777" w:rsidTr="001E243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7FED" w14:textId="77777777" w:rsidR="001E2435" w:rsidRDefault="001E2435" w:rsidP="001E243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5E51" w14:textId="77777777" w:rsidR="001E2435" w:rsidRDefault="001E2435" w:rsidP="001E2435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E2435" w14:paraId="53007629" w14:textId="77777777" w:rsidTr="001E243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6DFD3" w14:textId="77777777" w:rsidR="001E2435" w:rsidRDefault="001E2435" w:rsidP="001E243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5829D" w14:textId="77777777" w:rsidR="001E2435" w:rsidRDefault="001E2435" w:rsidP="001E2435">
            <w:pPr>
              <w:snapToGrid w:val="0"/>
              <w:rPr>
                <w:rFonts w:ascii="Arial" w:hAnsi="Arial" w:cs="Arial"/>
              </w:rPr>
            </w:pPr>
          </w:p>
        </w:tc>
      </w:tr>
      <w:tr w:rsidR="001E2435" w14:paraId="44BDBE9F" w14:textId="77777777" w:rsidTr="001E243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1D46A" w14:textId="77777777" w:rsidR="001E2435" w:rsidRDefault="001E2435" w:rsidP="001E243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ED853" w14:textId="77777777" w:rsidR="001E2435" w:rsidRDefault="001E2435" w:rsidP="001E2435">
            <w:pPr>
              <w:snapToGrid w:val="0"/>
              <w:rPr>
                <w:rFonts w:ascii="Arial" w:hAnsi="Arial" w:cs="Arial"/>
              </w:rPr>
            </w:pPr>
          </w:p>
        </w:tc>
      </w:tr>
      <w:tr w:rsidR="001E2435" w14:paraId="25605C70" w14:textId="77777777" w:rsidTr="001E243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6A4C4" w14:textId="77777777" w:rsidR="001E2435" w:rsidRDefault="001E2435" w:rsidP="001E243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C639" w14:textId="77777777" w:rsidR="001E2435" w:rsidRDefault="001E2435" w:rsidP="001E2435">
            <w:pPr>
              <w:snapToGrid w:val="0"/>
              <w:rPr>
                <w:rFonts w:ascii="Arial" w:hAnsi="Arial" w:cs="Arial"/>
              </w:rPr>
            </w:pPr>
          </w:p>
        </w:tc>
      </w:tr>
      <w:tr w:rsidR="001E2435" w14:paraId="1E49932D" w14:textId="77777777" w:rsidTr="001E243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70575" w14:textId="77777777" w:rsidR="001E2435" w:rsidRDefault="001E2435" w:rsidP="001E243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9525C" w14:textId="77777777" w:rsidR="001E2435" w:rsidRDefault="001E2435" w:rsidP="001E2435">
            <w:pPr>
              <w:snapToGrid w:val="0"/>
              <w:rPr>
                <w:rFonts w:ascii="Arial" w:hAnsi="Arial" w:cs="Arial"/>
              </w:rPr>
            </w:pPr>
          </w:p>
        </w:tc>
      </w:tr>
      <w:tr w:rsidR="001E2435" w14:paraId="14527851" w14:textId="77777777" w:rsidTr="001E243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FF3A7" w14:textId="77777777" w:rsidR="001E2435" w:rsidRDefault="001E2435" w:rsidP="001E2435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14:paraId="1E52FA07" w14:textId="77777777" w:rsidR="001E2435" w:rsidRDefault="001E2435" w:rsidP="001E2435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УКУПАН ИЗНОС ТРОШКОВА ПРИП</w:t>
            </w:r>
            <w:r>
              <w:rPr>
                <w:rFonts w:ascii="Arial" w:hAnsi="Arial" w:cs="Arial"/>
                <w:b/>
                <w:i/>
                <w:lang w:val="sr-Cyrl-RS"/>
              </w:rPr>
              <w:t>Р</w:t>
            </w:r>
            <w:r>
              <w:rPr>
                <w:rFonts w:ascii="Arial" w:hAnsi="Arial" w:cs="Arial"/>
                <w:b/>
                <w:i/>
              </w:rPr>
              <w:t>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EA666" w14:textId="77777777" w:rsidR="001E2435" w:rsidRDefault="001E2435" w:rsidP="001E2435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14:paraId="3ADE6636" w14:textId="77777777" w:rsidR="001E2435" w:rsidRDefault="001E2435" w:rsidP="001E2435">
      <w:pPr>
        <w:jc w:val="both"/>
      </w:pPr>
    </w:p>
    <w:p w14:paraId="0103F499" w14:textId="77777777" w:rsidR="001E2435" w:rsidRDefault="001E2435" w:rsidP="001E243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Трошкове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припреме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подношења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искључиво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тражити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накнаду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трошкова</w:t>
      </w:r>
      <w:proofErr w:type="spellEnd"/>
      <w:r>
        <w:rPr>
          <w:rFonts w:ascii="Arial" w:hAnsi="Arial" w:cs="Arial"/>
        </w:rPr>
        <w:t>.</w:t>
      </w:r>
    </w:p>
    <w:p w14:paraId="0FCB2FEE" w14:textId="77777777" w:rsidR="001E2435" w:rsidRDefault="001E2435" w:rsidP="001E2435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обустављен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разлога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дужан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надокнади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трошкове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израде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узорка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модела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израђени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техничким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спецификацијама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трошкове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прибављања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обезбеђења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тражио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накнаду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трошкова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својој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понуди</w:t>
      </w:r>
      <w:proofErr w:type="spellEnd"/>
      <w:r>
        <w:rPr>
          <w:rFonts w:ascii="Arial" w:hAnsi="Arial" w:cs="Arial"/>
        </w:rPr>
        <w:t>.</w:t>
      </w:r>
    </w:p>
    <w:p w14:paraId="00FA8699" w14:textId="77777777" w:rsidR="001E2435" w:rsidRDefault="001E2435" w:rsidP="001E2435">
      <w:pPr>
        <w:spacing w:after="120"/>
        <w:ind w:firstLine="426"/>
        <w:jc w:val="both"/>
        <w:rPr>
          <w:rFonts w:ascii="Arial" w:hAnsi="Arial" w:cs="Arial"/>
          <w:b/>
          <w:bCs/>
          <w:i/>
        </w:rPr>
      </w:pPr>
    </w:p>
    <w:p w14:paraId="260A3EFD" w14:textId="77777777" w:rsidR="001E2435" w:rsidRDefault="001E2435" w:rsidP="001E2435">
      <w:pPr>
        <w:spacing w:after="120"/>
        <w:jc w:val="both"/>
        <w:rPr>
          <w:bCs/>
          <w:i/>
          <w:color w:val="FF0000"/>
          <w:lang w:val="sr-Cyrl-CS"/>
        </w:rPr>
      </w:pPr>
      <w:proofErr w:type="spellStart"/>
      <w:r w:rsidRPr="00E71653">
        <w:rPr>
          <w:rFonts w:ascii="Arial" w:hAnsi="Arial" w:cs="Arial"/>
          <w:b/>
          <w:bCs/>
          <w:i/>
          <w:color w:val="auto"/>
        </w:rPr>
        <w:t>Напомена</w:t>
      </w:r>
      <w:proofErr w:type="spellEnd"/>
      <w:r w:rsidRPr="00E71653">
        <w:rPr>
          <w:rFonts w:ascii="Arial" w:hAnsi="Arial" w:cs="Arial"/>
          <w:b/>
          <w:bCs/>
          <w:i/>
          <w:color w:val="auto"/>
        </w:rPr>
        <w:t xml:space="preserve">: </w:t>
      </w:r>
      <w:proofErr w:type="spellStart"/>
      <w:r w:rsidRPr="00E71653">
        <w:rPr>
          <w:rFonts w:ascii="Arial" w:hAnsi="Arial" w:cs="Arial"/>
          <w:bCs/>
          <w:i/>
          <w:color w:val="auto"/>
        </w:rPr>
        <w:t>достављање</w:t>
      </w:r>
      <w:proofErr w:type="spellEnd"/>
      <w:r w:rsidRPr="00E71653">
        <w:rPr>
          <w:rFonts w:ascii="Arial" w:hAnsi="Arial" w:cs="Arial"/>
          <w:bCs/>
          <w:i/>
          <w:color w:val="auto"/>
        </w:rPr>
        <w:t xml:space="preserve"> </w:t>
      </w:r>
      <w:proofErr w:type="spellStart"/>
      <w:r w:rsidRPr="00E71653">
        <w:rPr>
          <w:rFonts w:ascii="Arial" w:hAnsi="Arial" w:cs="Arial"/>
          <w:bCs/>
          <w:i/>
          <w:color w:val="auto"/>
        </w:rPr>
        <w:t>овог</w:t>
      </w:r>
      <w:proofErr w:type="spellEnd"/>
      <w:r w:rsidRPr="00E71653">
        <w:rPr>
          <w:rFonts w:ascii="Arial" w:hAnsi="Arial" w:cs="Arial"/>
          <w:bCs/>
          <w:i/>
          <w:color w:val="auto"/>
        </w:rPr>
        <w:t xml:space="preserve"> </w:t>
      </w:r>
      <w:proofErr w:type="spellStart"/>
      <w:r w:rsidRPr="00E71653">
        <w:rPr>
          <w:rFonts w:ascii="Arial" w:hAnsi="Arial" w:cs="Arial"/>
          <w:bCs/>
          <w:i/>
          <w:color w:val="auto"/>
        </w:rPr>
        <w:t>обрасца</w:t>
      </w:r>
      <w:proofErr w:type="spellEnd"/>
      <w:r w:rsidRPr="00E71653">
        <w:rPr>
          <w:rFonts w:ascii="Arial" w:hAnsi="Arial" w:cs="Arial"/>
          <w:bCs/>
          <w:i/>
          <w:color w:val="auto"/>
        </w:rPr>
        <w:t xml:space="preserve"> </w:t>
      </w:r>
      <w:proofErr w:type="spellStart"/>
      <w:r w:rsidRPr="00E71653">
        <w:rPr>
          <w:rFonts w:ascii="Arial" w:hAnsi="Arial" w:cs="Arial"/>
          <w:bCs/>
          <w:i/>
          <w:color w:val="auto"/>
        </w:rPr>
        <w:t>није</w:t>
      </w:r>
      <w:proofErr w:type="spellEnd"/>
      <w:r w:rsidRPr="00E71653">
        <w:rPr>
          <w:rFonts w:ascii="Arial" w:hAnsi="Arial" w:cs="Arial"/>
          <w:bCs/>
          <w:i/>
          <w:color w:val="auto"/>
        </w:rPr>
        <w:t xml:space="preserve"> </w:t>
      </w:r>
      <w:proofErr w:type="spellStart"/>
      <w:r w:rsidRPr="00E71653">
        <w:rPr>
          <w:rFonts w:ascii="Arial" w:hAnsi="Arial" w:cs="Arial"/>
          <w:bCs/>
          <w:i/>
          <w:color w:val="auto"/>
        </w:rPr>
        <w:t>обавезно</w:t>
      </w:r>
      <w:proofErr w:type="spellEnd"/>
      <w:r>
        <w:rPr>
          <w:rFonts w:ascii="Arial" w:hAnsi="Arial" w:cs="Arial"/>
          <w:bCs/>
          <w:i/>
          <w:color w:val="auto"/>
          <w:lang w:val="sr-Cyrl-RS"/>
        </w:rPr>
        <w:t>.</w:t>
      </w:r>
    </w:p>
    <w:p w14:paraId="721F2FDC" w14:textId="77777777" w:rsidR="001E2435" w:rsidRPr="00E71653" w:rsidRDefault="001E2435" w:rsidP="001E2435">
      <w:pPr>
        <w:spacing w:after="120"/>
        <w:jc w:val="both"/>
        <w:rPr>
          <w:bCs/>
          <w:color w:val="auto"/>
          <w:lang w:val="sr-Cyrl-RS"/>
        </w:rPr>
      </w:pPr>
    </w:p>
    <w:p w14:paraId="317C049B" w14:textId="77777777" w:rsidR="001E2435" w:rsidRDefault="001E2435" w:rsidP="001E2435">
      <w:pPr>
        <w:spacing w:after="120"/>
        <w:ind w:firstLine="425"/>
        <w:jc w:val="both"/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1E2435" w14:paraId="226FD277" w14:textId="77777777" w:rsidTr="001E2435">
        <w:tc>
          <w:tcPr>
            <w:tcW w:w="3080" w:type="dxa"/>
            <w:shd w:val="clear" w:color="auto" w:fill="auto"/>
            <w:vAlign w:val="center"/>
          </w:tcPr>
          <w:p w14:paraId="7DC9878B" w14:textId="77777777" w:rsidR="001E2435" w:rsidRDefault="001E2435" w:rsidP="001E2435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Датум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3761EC83" w14:textId="77777777" w:rsidR="001E2435" w:rsidRDefault="001E2435" w:rsidP="001E2435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42BB31BC" w14:textId="77777777" w:rsidR="001E2435" w:rsidRDefault="001E2435" w:rsidP="001E2435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Потпис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понуђача</w:t>
            </w:r>
            <w:proofErr w:type="spellEnd"/>
          </w:p>
        </w:tc>
      </w:tr>
      <w:tr w:rsidR="001E2435" w14:paraId="3DCB30F4" w14:textId="77777777" w:rsidTr="001E2435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36E9D88D" w14:textId="77777777" w:rsidR="001E2435" w:rsidRDefault="001E2435" w:rsidP="001E2435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  <w:shd w:val="clear" w:color="auto" w:fill="auto"/>
          </w:tcPr>
          <w:p w14:paraId="44257157" w14:textId="77777777" w:rsidR="001E2435" w:rsidRDefault="001E2435" w:rsidP="001E2435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6B79E175" w14:textId="77777777" w:rsidR="001E2435" w:rsidRDefault="001E2435" w:rsidP="001E2435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721C666" w14:textId="77777777" w:rsidR="001E2435" w:rsidRDefault="001E2435" w:rsidP="001E2435"/>
    <w:p w14:paraId="25C51504" w14:textId="77777777" w:rsidR="001E2435" w:rsidRDefault="001E2435" w:rsidP="001E2435">
      <w:pPr>
        <w:rPr>
          <w:rFonts w:ascii="Arial" w:hAnsi="Arial" w:cs="Arial"/>
          <w:b/>
          <w:bCs/>
          <w:i/>
          <w:iCs/>
        </w:rPr>
      </w:pPr>
    </w:p>
    <w:p w14:paraId="14C40BC1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4003A1A9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665DB339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382F7AA5" w14:textId="17306323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3658055D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1080CE1B" w14:textId="77777777" w:rsidR="001E2435" w:rsidRDefault="001E2435" w:rsidP="001E2435">
      <w:pPr>
        <w:rPr>
          <w:rFonts w:ascii="Arial" w:hAnsi="Arial" w:cs="Arial"/>
          <w:b/>
          <w:bCs/>
          <w:i/>
          <w:iCs/>
          <w:lang w:val="sr-Cyrl-RS"/>
        </w:rPr>
      </w:pPr>
    </w:p>
    <w:p w14:paraId="386FA432" w14:textId="77777777" w:rsidR="001E2435" w:rsidRDefault="001E2435" w:rsidP="001E2435">
      <w:pP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</w:p>
    <w:p w14:paraId="2DFAE975" w14:textId="77777777" w:rsidR="001E2435" w:rsidRDefault="001E2435" w:rsidP="001E2435">
      <w:pPr>
        <w:pStyle w:val="BodyText3"/>
        <w:spacing w:after="0"/>
        <w:jc w:val="right"/>
        <w:rPr>
          <w:rFonts w:ascii="Arial" w:hAnsi="Arial" w:cs="Arial"/>
          <w:b/>
          <w:b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sz w:val="28"/>
          <w:szCs w:val="28"/>
          <w:lang w:val="sr-Cyrl-RS"/>
        </w:rPr>
        <w:lastRenderedPageBreak/>
        <w:t xml:space="preserve"> (ОБРАЗАЦ 4)</w:t>
      </w:r>
    </w:p>
    <w:p w14:paraId="0DDAF870" w14:textId="77777777" w:rsidR="001E2435" w:rsidRDefault="001E2435" w:rsidP="001E2435">
      <w:pPr>
        <w:pStyle w:val="BodyText3"/>
        <w:spacing w:after="0"/>
        <w:jc w:val="right"/>
        <w:rPr>
          <w:rFonts w:ascii="Arial" w:hAnsi="Arial" w:cs="Arial"/>
          <w:b/>
          <w:bCs/>
          <w:sz w:val="28"/>
          <w:szCs w:val="28"/>
          <w:lang w:val="sr-Cyrl-RS"/>
        </w:rPr>
      </w:pPr>
    </w:p>
    <w:p w14:paraId="24798661" w14:textId="77777777" w:rsidR="001E2435" w:rsidRDefault="001E2435" w:rsidP="001E2435">
      <w:pPr>
        <w:pStyle w:val="BodyText3"/>
        <w:spacing w:after="0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1503DF">
        <w:rPr>
          <w:rFonts w:ascii="Arial" w:hAnsi="Arial" w:cs="Arial"/>
          <w:b/>
          <w:bCs/>
          <w:sz w:val="28"/>
          <w:szCs w:val="28"/>
          <w:lang w:val="sr-Cyrl-RS"/>
        </w:rPr>
        <w:t>ОБРАЗАЦ ИЗЈАВЕ О НЕЗАВИСНОЈ ПОНУДИ</w:t>
      </w:r>
    </w:p>
    <w:p w14:paraId="6524F8B9" w14:textId="77777777" w:rsidR="001E2435" w:rsidRDefault="001E2435" w:rsidP="001E2435">
      <w:pPr>
        <w:pStyle w:val="BodyText3"/>
        <w:spacing w:after="0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14:paraId="5666C7F8" w14:textId="77777777" w:rsidR="001E2435" w:rsidRPr="00052709" w:rsidRDefault="001E2435" w:rsidP="001E2435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  <w:lang w:val="sr-Cyrl-RS"/>
        </w:rPr>
      </w:pPr>
    </w:p>
    <w:p w14:paraId="40124B1D" w14:textId="77777777" w:rsidR="001E2435" w:rsidRDefault="001E2435" w:rsidP="001E2435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складу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чланом</w:t>
      </w:r>
      <w:proofErr w:type="spellEnd"/>
      <w:r>
        <w:rPr>
          <w:rFonts w:ascii="Arial" w:hAnsi="Arial" w:cs="Arial"/>
          <w:sz w:val="24"/>
          <w:szCs w:val="24"/>
        </w:rPr>
        <w:t xml:space="preserve"> 26. ЗЈН, ________________________________________, </w:t>
      </w:r>
    </w:p>
    <w:p w14:paraId="18D85F18" w14:textId="77777777" w:rsidR="001E2435" w:rsidRDefault="001E2435" w:rsidP="001E2435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Назив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понуђача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3FC4E11A" w14:textId="77777777" w:rsidR="001E2435" w:rsidRDefault="001E2435" w:rsidP="001E2435">
      <w:pPr>
        <w:pStyle w:val="BodyText3"/>
        <w:spacing w:after="0"/>
        <w:jc w:val="both"/>
        <w:rPr>
          <w:rFonts w:ascii="Arial" w:hAnsi="Arial" w:cs="Arial"/>
          <w:w w:val="2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даје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14:paraId="7EFC83EC" w14:textId="77777777" w:rsidR="001E2435" w:rsidRDefault="001E2435" w:rsidP="001E2435">
      <w:pPr>
        <w:pStyle w:val="BodyText3"/>
        <w:spacing w:before="360" w:after="360"/>
        <w:ind w:firstLine="227"/>
        <w:jc w:val="both"/>
        <w:rPr>
          <w:rFonts w:ascii="Arial" w:hAnsi="Arial" w:cs="Arial"/>
          <w:w w:val="200"/>
          <w:sz w:val="24"/>
          <w:szCs w:val="24"/>
        </w:rPr>
      </w:pPr>
    </w:p>
    <w:p w14:paraId="385E0100" w14:textId="77777777" w:rsidR="001E2435" w:rsidRDefault="001E2435" w:rsidP="001E2435">
      <w:pPr>
        <w:pStyle w:val="BodyText3"/>
        <w:spacing w:before="360" w:after="360"/>
        <w:ind w:firstLine="227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ИЗЈАВУ </w:t>
      </w:r>
    </w:p>
    <w:p w14:paraId="0C2CF4F0" w14:textId="69D29DD8" w:rsidR="001E2435" w:rsidRDefault="001E2435" w:rsidP="001E2435">
      <w:pPr>
        <w:pStyle w:val="BodyText3"/>
        <w:spacing w:before="360" w:after="360"/>
        <w:ind w:firstLine="22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О НЕЗАВИСНОЈ</w:t>
      </w:r>
      <w:r>
        <w:rPr>
          <w:rFonts w:ascii="Arial" w:hAnsi="Arial" w:cs="Arial"/>
          <w:b/>
          <w:bCs/>
          <w:sz w:val="24"/>
          <w:szCs w:val="24"/>
        </w:rPr>
        <w:t xml:space="preserve"> ПОНУДИ</w:t>
      </w:r>
    </w:p>
    <w:p w14:paraId="33BD490B" w14:textId="77777777" w:rsidR="001E2435" w:rsidRDefault="001E2435" w:rsidP="001E2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 </w:t>
      </w:r>
    </w:p>
    <w:p w14:paraId="7FA80B20" w14:textId="72BEA798" w:rsidR="001E2435" w:rsidRPr="00683A09" w:rsidRDefault="001E2435" w:rsidP="001E2435">
      <w:pPr>
        <w:jc w:val="center"/>
        <w:rPr>
          <w:rFonts w:ascii="Arial" w:hAnsi="Arial" w:cs="Arial"/>
          <w:bCs/>
          <w:i/>
          <w:iCs/>
          <w:lang w:val="sr-Cyrl-RS"/>
        </w:rPr>
      </w:pP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материјалном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кривичном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одговорношћу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>
        <w:rPr>
          <w:rFonts w:ascii="Arial" w:hAnsi="Arial" w:cs="Arial"/>
          <w:bCs/>
        </w:rPr>
        <w:t>отврђујем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сам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понуду</w:t>
      </w:r>
      <w:proofErr w:type="spellEnd"/>
      <w:r>
        <w:rPr>
          <w:rFonts w:ascii="Arial" w:hAnsi="Arial" w:cs="Arial"/>
          <w:bCs/>
        </w:rPr>
        <w:t xml:space="preserve"> у </w:t>
      </w:r>
      <w:r>
        <w:rPr>
          <w:rFonts w:ascii="Arial" w:hAnsi="Arial" w:cs="Arial"/>
          <w:bCs/>
          <w:lang w:val="sr-Cyrl-CS"/>
        </w:rPr>
        <w:t>поступку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јавне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набавке</w:t>
      </w:r>
      <w:proofErr w:type="spellEnd"/>
      <w:r w:rsidRPr="00683A09">
        <w:rPr>
          <w:rFonts w:ascii="Arial" w:hAnsi="Arial" w:cs="Arial"/>
          <w:b/>
          <w:bCs/>
          <w:lang w:val="sr-Cyrl-RS"/>
        </w:rPr>
        <w:t xml:space="preserve"> </w:t>
      </w:r>
      <w:r w:rsidRPr="00683A09">
        <w:rPr>
          <w:rFonts w:ascii="Arial" w:hAnsi="Arial" w:cs="Arial"/>
          <w:bCs/>
          <w:lang w:val="sr-Cyrl-RS"/>
        </w:rPr>
        <w:t>услуга информисања-графичке услуге и услуге билборда ОРН: 22900000, 79810000 ЈНМВ 3/20</w:t>
      </w:r>
      <w:r>
        <w:rPr>
          <w:rFonts w:ascii="Arial" w:hAnsi="Arial" w:cs="Arial"/>
          <w:bCs/>
          <w:lang w:val="sr-Cyrl-RS"/>
        </w:rPr>
        <w:t>20</w:t>
      </w:r>
    </w:p>
    <w:p w14:paraId="6CBFCC8C" w14:textId="77777777" w:rsidR="001E2435" w:rsidRPr="00683A09" w:rsidRDefault="001E2435" w:rsidP="001E2435">
      <w:pPr>
        <w:rPr>
          <w:rFonts w:ascii="Arial" w:hAnsi="Arial" w:cs="Arial"/>
          <w:bCs/>
          <w:i/>
          <w:iCs/>
          <w:lang w:val="sr-Cyrl-RS"/>
        </w:rPr>
      </w:pPr>
      <w:r w:rsidRPr="00683A09">
        <w:rPr>
          <w:rFonts w:ascii="Arial" w:hAnsi="Arial" w:cs="Arial"/>
          <w:bCs/>
          <w:i/>
          <w:iCs/>
          <w:lang w:val="sr-Cyrl-RS"/>
        </w:rPr>
        <w:t>Партија 1.-  графичке услуге-штампање великих и малих плаката, програмских свески</w:t>
      </w:r>
    </w:p>
    <w:p w14:paraId="151715DE" w14:textId="77777777" w:rsidR="001E2435" w:rsidRPr="00683A09" w:rsidRDefault="001E2435" w:rsidP="001E2435">
      <w:pPr>
        <w:rPr>
          <w:rFonts w:ascii="Arial" w:hAnsi="Arial" w:cs="Arial"/>
          <w:bCs/>
          <w:i/>
          <w:iCs/>
          <w:lang w:val="sr-Cyrl-RS"/>
        </w:rPr>
      </w:pPr>
      <w:r w:rsidRPr="00683A09">
        <w:rPr>
          <w:rFonts w:ascii="Arial" w:hAnsi="Arial" w:cs="Arial"/>
          <w:bCs/>
          <w:i/>
          <w:iCs/>
          <w:lang w:val="sr-Cyrl-RS"/>
        </w:rPr>
        <w:t>Партија 2.- штампање билборда</w:t>
      </w:r>
    </w:p>
    <w:p w14:paraId="31AE94A1" w14:textId="77777777" w:rsidR="001E2435" w:rsidRDefault="001E2435" w:rsidP="001E2435">
      <w:pPr>
        <w:jc w:val="both"/>
        <w:rPr>
          <w:rFonts w:ascii="Arial" w:hAnsi="Arial" w:cs="Arial"/>
          <w:bCs/>
          <w:lang w:val="sr-Cyrl-RS"/>
        </w:rPr>
      </w:pPr>
      <w:proofErr w:type="spellStart"/>
      <w:r>
        <w:rPr>
          <w:rFonts w:ascii="Arial" w:hAnsi="Arial" w:cs="Arial"/>
          <w:bCs/>
        </w:rPr>
        <w:t>поднео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независно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без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договора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другим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понуђачима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или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заинтересованим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лицима</w:t>
      </w:r>
      <w:proofErr w:type="spellEnd"/>
      <w:r>
        <w:rPr>
          <w:rFonts w:ascii="Arial" w:hAnsi="Arial" w:cs="Arial"/>
          <w:bCs/>
        </w:rPr>
        <w:t>.</w:t>
      </w:r>
    </w:p>
    <w:p w14:paraId="1188BA0F" w14:textId="77777777" w:rsidR="001E2435" w:rsidRDefault="001E2435" w:rsidP="001E2435">
      <w:pPr>
        <w:jc w:val="both"/>
        <w:rPr>
          <w:rFonts w:ascii="Arial" w:hAnsi="Arial" w:cs="Arial"/>
          <w:bCs/>
          <w:lang w:val="sr-Cyrl-RS"/>
        </w:rPr>
      </w:pPr>
    </w:p>
    <w:p w14:paraId="4556958F" w14:textId="77777777" w:rsidR="001E2435" w:rsidRDefault="001E2435" w:rsidP="001E2435">
      <w:pPr>
        <w:jc w:val="both"/>
        <w:rPr>
          <w:rFonts w:ascii="Arial" w:hAnsi="Arial" w:cs="Arial"/>
          <w:bCs/>
          <w:lang w:val="sr-Cyrl-RS"/>
        </w:rPr>
      </w:pPr>
    </w:p>
    <w:p w14:paraId="25B46D10" w14:textId="77777777" w:rsidR="001E2435" w:rsidRDefault="001E2435" w:rsidP="001E2435">
      <w:pPr>
        <w:pStyle w:val="BodyText3"/>
        <w:spacing w:after="0"/>
        <w:ind w:firstLine="22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1E2435" w14:paraId="66D715A5" w14:textId="77777777" w:rsidTr="001E2435">
        <w:tc>
          <w:tcPr>
            <w:tcW w:w="3080" w:type="dxa"/>
            <w:shd w:val="clear" w:color="auto" w:fill="auto"/>
            <w:vAlign w:val="center"/>
          </w:tcPr>
          <w:p w14:paraId="15C8B7B0" w14:textId="77777777" w:rsidR="001E2435" w:rsidRDefault="001E2435" w:rsidP="001E2435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Датум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503B893E" w14:textId="77777777" w:rsidR="001E2435" w:rsidRDefault="001E2435" w:rsidP="001E2435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170CF31B" w14:textId="77777777" w:rsidR="001E2435" w:rsidRDefault="001E2435" w:rsidP="001E2435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Потпис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понуђача</w:t>
            </w:r>
            <w:proofErr w:type="spellEnd"/>
          </w:p>
        </w:tc>
      </w:tr>
      <w:tr w:rsidR="001E2435" w14:paraId="2DD445F1" w14:textId="77777777" w:rsidTr="001E2435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646635AD" w14:textId="77777777" w:rsidR="001E2435" w:rsidRDefault="001E2435" w:rsidP="001E2435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14:paraId="40262CC7" w14:textId="77777777" w:rsidR="001E2435" w:rsidRDefault="001E2435" w:rsidP="001E2435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13909C99" w14:textId="77777777" w:rsidR="001E2435" w:rsidRDefault="001E2435" w:rsidP="001E2435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38BF668" w14:textId="77777777" w:rsidR="001E2435" w:rsidRDefault="001E2435" w:rsidP="001E2435">
      <w:pPr>
        <w:pStyle w:val="BodyText3"/>
        <w:spacing w:after="0"/>
        <w:ind w:firstLine="227"/>
        <w:jc w:val="both"/>
      </w:pPr>
    </w:p>
    <w:p w14:paraId="6B78D509" w14:textId="77777777" w:rsidR="001E2435" w:rsidRDefault="001E2435" w:rsidP="001E2435">
      <w:pPr>
        <w:tabs>
          <w:tab w:val="left" w:pos="6028"/>
        </w:tabs>
        <w:autoSpaceDE w:val="0"/>
        <w:spacing w:line="240" w:lineRule="auto"/>
        <w:rPr>
          <w:lang w:val="sr-Cyrl-RS"/>
        </w:rPr>
      </w:pPr>
    </w:p>
    <w:p w14:paraId="1591B1A2" w14:textId="77777777" w:rsidR="001E2435" w:rsidRDefault="001E2435" w:rsidP="001E2435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i/>
          <w:color w:val="auto"/>
        </w:rPr>
      </w:pPr>
      <w:proofErr w:type="spellStart"/>
      <w:r>
        <w:rPr>
          <w:rFonts w:ascii="Arial" w:hAnsi="Arial" w:cs="Arial"/>
          <w:b/>
          <w:bCs/>
          <w:i/>
          <w:iCs/>
          <w:color w:val="auto"/>
        </w:rPr>
        <w:t>Напомена</w:t>
      </w:r>
      <w:proofErr w:type="spellEnd"/>
      <w:r>
        <w:rPr>
          <w:rFonts w:ascii="Arial" w:hAnsi="Arial" w:cs="Arial"/>
          <w:b/>
          <w:bCs/>
          <w:i/>
          <w:iCs/>
          <w:color w:val="auto"/>
        </w:rPr>
        <w:t xml:space="preserve">: </w:t>
      </w:r>
      <w:r>
        <w:rPr>
          <w:rFonts w:ascii="Arial" w:hAnsi="Arial" w:cs="Arial"/>
          <w:bCs/>
          <w:i/>
          <w:iCs/>
          <w:color w:val="auto"/>
          <w:lang w:val="sr-Cyrl-RS"/>
        </w:rPr>
        <w:t>у</w:t>
      </w:r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случају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постојања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основане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сумње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у </w:t>
      </w:r>
      <w:proofErr w:type="spellStart"/>
      <w:r>
        <w:rPr>
          <w:rFonts w:ascii="Arial" w:hAnsi="Arial" w:cs="Arial"/>
          <w:bCs/>
          <w:i/>
          <w:iCs/>
          <w:color w:val="auto"/>
        </w:rPr>
        <w:t>истинитост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изјаве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о </w:t>
      </w:r>
      <w:proofErr w:type="spellStart"/>
      <w:r>
        <w:rPr>
          <w:rFonts w:ascii="Arial" w:hAnsi="Arial" w:cs="Arial"/>
          <w:bCs/>
          <w:i/>
          <w:iCs/>
          <w:color w:val="auto"/>
        </w:rPr>
        <w:t>независној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понуди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, </w:t>
      </w:r>
      <w:proofErr w:type="spellStart"/>
      <w:r>
        <w:rPr>
          <w:rFonts w:ascii="Arial" w:hAnsi="Arial" w:cs="Arial"/>
          <w:bCs/>
          <w:i/>
          <w:iCs/>
          <w:color w:val="auto"/>
        </w:rPr>
        <w:t>наручулац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ће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одмах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обавестити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организацију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надлежну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за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заштиту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конкуренције</w:t>
      </w:r>
      <w:proofErr w:type="spellEnd"/>
      <w:r>
        <w:rPr>
          <w:rFonts w:ascii="Arial" w:hAnsi="Arial" w:cs="Arial"/>
          <w:bCs/>
          <w:i/>
          <w:iCs/>
          <w:color w:val="auto"/>
        </w:rPr>
        <w:t>.</w:t>
      </w:r>
      <w:r>
        <w:rPr>
          <w:rFonts w:ascii="Arial" w:hAnsi="Arial" w:cs="Arial"/>
          <w:bCs/>
          <w:i/>
          <w:iCs/>
          <w:color w:val="auto"/>
          <w:lang w:val="sr-Cyrl-RS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Организација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надлежна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за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заштиту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конкуренције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, </w:t>
      </w:r>
      <w:proofErr w:type="spellStart"/>
      <w:r>
        <w:rPr>
          <w:rFonts w:ascii="Arial" w:hAnsi="Arial" w:cs="Arial"/>
          <w:bCs/>
          <w:i/>
          <w:iCs/>
          <w:color w:val="auto"/>
        </w:rPr>
        <w:t>може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понуђачу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, </w:t>
      </w:r>
      <w:proofErr w:type="spellStart"/>
      <w:r>
        <w:rPr>
          <w:rFonts w:ascii="Arial" w:hAnsi="Arial" w:cs="Arial"/>
          <w:bCs/>
          <w:i/>
          <w:iCs/>
          <w:color w:val="auto"/>
        </w:rPr>
        <w:t>односно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заинтересованом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лицу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изрећи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меру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забране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учешћа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у </w:t>
      </w:r>
      <w:proofErr w:type="spellStart"/>
      <w:r>
        <w:rPr>
          <w:rFonts w:ascii="Arial" w:hAnsi="Arial" w:cs="Arial"/>
          <w:bCs/>
          <w:i/>
          <w:iCs/>
          <w:color w:val="auto"/>
        </w:rPr>
        <w:t>поступку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јавне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набавке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ако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утврди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да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је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понуђач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, </w:t>
      </w:r>
      <w:proofErr w:type="spellStart"/>
      <w:r>
        <w:rPr>
          <w:rFonts w:ascii="Arial" w:hAnsi="Arial" w:cs="Arial"/>
          <w:bCs/>
          <w:i/>
          <w:iCs/>
          <w:color w:val="auto"/>
        </w:rPr>
        <w:t>односно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заинтересовано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лице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повредило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конкуренцију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у </w:t>
      </w:r>
      <w:proofErr w:type="spellStart"/>
      <w:r>
        <w:rPr>
          <w:rFonts w:ascii="Arial" w:hAnsi="Arial" w:cs="Arial"/>
          <w:bCs/>
          <w:i/>
          <w:iCs/>
          <w:color w:val="auto"/>
        </w:rPr>
        <w:t>поступку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јавне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набавке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у </w:t>
      </w:r>
      <w:proofErr w:type="spellStart"/>
      <w:r>
        <w:rPr>
          <w:rFonts w:ascii="Arial" w:hAnsi="Arial" w:cs="Arial"/>
          <w:bCs/>
          <w:i/>
          <w:iCs/>
          <w:color w:val="auto"/>
        </w:rPr>
        <w:t>смислу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ЗЈН </w:t>
      </w:r>
      <w:proofErr w:type="spellStart"/>
      <w:r>
        <w:rPr>
          <w:rFonts w:ascii="Arial" w:hAnsi="Arial" w:cs="Arial"/>
          <w:bCs/>
          <w:i/>
          <w:iCs/>
          <w:color w:val="auto"/>
        </w:rPr>
        <w:t>којим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се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уређује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заштита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конкуренције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. </w:t>
      </w:r>
      <w:proofErr w:type="spellStart"/>
      <w:r>
        <w:rPr>
          <w:rFonts w:ascii="Arial" w:hAnsi="Arial" w:cs="Arial"/>
          <w:bCs/>
          <w:i/>
          <w:iCs/>
          <w:color w:val="auto"/>
        </w:rPr>
        <w:t>Мера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забране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учешћа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у </w:t>
      </w:r>
      <w:proofErr w:type="spellStart"/>
      <w:r>
        <w:rPr>
          <w:rFonts w:ascii="Arial" w:hAnsi="Arial" w:cs="Arial"/>
          <w:bCs/>
          <w:i/>
          <w:iCs/>
          <w:color w:val="auto"/>
        </w:rPr>
        <w:t>поступку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јавне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набавке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може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трајати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до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две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auto"/>
        </w:rPr>
        <w:t>године</w:t>
      </w:r>
      <w:proofErr w:type="spellEnd"/>
      <w:r>
        <w:rPr>
          <w:rFonts w:ascii="Arial" w:hAnsi="Arial" w:cs="Arial"/>
          <w:bCs/>
          <w:i/>
          <w:iCs/>
          <w:color w:val="auto"/>
        </w:rPr>
        <w:t>.</w:t>
      </w:r>
      <w:r w:rsidRPr="00331E4A">
        <w:rPr>
          <w:rFonts w:ascii="Arial" w:hAnsi="Arial" w:cs="Arial"/>
          <w:bCs/>
          <w:i/>
          <w:iCs/>
          <w:color w:val="auto"/>
          <w:lang w:val="sr-Cyrl-RS"/>
        </w:rPr>
        <w:t xml:space="preserve"> </w:t>
      </w:r>
      <w:r>
        <w:rPr>
          <w:rFonts w:ascii="Arial" w:hAnsi="Arial" w:cs="Arial"/>
          <w:bCs/>
          <w:i/>
          <w:iCs/>
          <w:color w:val="auto"/>
          <w:lang w:val="sr-Cyrl-RS"/>
        </w:rPr>
        <w:t>Повреда конкуренције представља негативну референцу, у смислу члана 82. став 1. тачка 2) ЗЈН.</w:t>
      </w:r>
    </w:p>
    <w:p w14:paraId="115854F8" w14:textId="77777777" w:rsidR="001E2435" w:rsidRDefault="001E2435" w:rsidP="001E2435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  <w:proofErr w:type="spellStart"/>
      <w:r w:rsidRPr="0015104E">
        <w:rPr>
          <w:rFonts w:ascii="Arial" w:hAnsi="Arial" w:cs="Arial"/>
          <w:b/>
          <w:bCs/>
          <w:i/>
          <w:iCs/>
          <w:color w:val="auto"/>
          <w:u w:val="single"/>
        </w:rPr>
        <w:t>Уколико</w:t>
      </w:r>
      <w:proofErr w:type="spellEnd"/>
      <w:r w:rsidRPr="0015104E">
        <w:rPr>
          <w:rFonts w:ascii="Arial" w:hAnsi="Arial" w:cs="Arial"/>
          <w:b/>
          <w:bCs/>
          <w:i/>
          <w:iCs/>
          <w:color w:val="auto"/>
          <w:u w:val="single"/>
        </w:rPr>
        <w:t xml:space="preserve"> </w:t>
      </w:r>
      <w:proofErr w:type="spellStart"/>
      <w:r w:rsidRPr="0015104E">
        <w:rPr>
          <w:rFonts w:ascii="Arial" w:hAnsi="Arial" w:cs="Arial"/>
          <w:b/>
          <w:bCs/>
          <w:i/>
          <w:iCs/>
          <w:color w:val="auto"/>
          <w:u w:val="single"/>
        </w:rPr>
        <w:t>понуду</w:t>
      </w:r>
      <w:proofErr w:type="spellEnd"/>
      <w:r w:rsidRPr="0015104E">
        <w:rPr>
          <w:rFonts w:ascii="Arial" w:hAnsi="Arial" w:cs="Arial"/>
          <w:b/>
          <w:bCs/>
          <w:i/>
          <w:iCs/>
          <w:color w:val="auto"/>
          <w:u w:val="single"/>
        </w:rPr>
        <w:t xml:space="preserve"> </w:t>
      </w:r>
      <w:proofErr w:type="spellStart"/>
      <w:r w:rsidRPr="0015104E">
        <w:rPr>
          <w:rFonts w:ascii="Arial" w:hAnsi="Arial" w:cs="Arial"/>
          <w:b/>
          <w:bCs/>
          <w:i/>
          <w:iCs/>
          <w:color w:val="auto"/>
          <w:u w:val="single"/>
        </w:rPr>
        <w:t>подноси</w:t>
      </w:r>
      <w:proofErr w:type="spellEnd"/>
      <w:r w:rsidRPr="0015104E">
        <w:rPr>
          <w:rFonts w:ascii="Arial" w:hAnsi="Arial" w:cs="Arial"/>
          <w:b/>
          <w:bCs/>
          <w:i/>
          <w:iCs/>
          <w:color w:val="auto"/>
          <w:u w:val="single"/>
        </w:rPr>
        <w:t xml:space="preserve"> </w:t>
      </w:r>
      <w:proofErr w:type="spellStart"/>
      <w:r w:rsidRPr="0015104E">
        <w:rPr>
          <w:rFonts w:ascii="Arial" w:hAnsi="Arial" w:cs="Arial"/>
          <w:b/>
          <w:bCs/>
          <w:i/>
          <w:iCs/>
          <w:color w:val="auto"/>
          <w:u w:val="single"/>
        </w:rPr>
        <w:t>група</w:t>
      </w:r>
      <w:proofErr w:type="spellEnd"/>
      <w:r w:rsidRPr="0015104E">
        <w:rPr>
          <w:rFonts w:ascii="Arial" w:hAnsi="Arial" w:cs="Arial"/>
          <w:b/>
          <w:bCs/>
          <w:i/>
          <w:iCs/>
          <w:color w:val="auto"/>
          <w:u w:val="single"/>
        </w:rPr>
        <w:t xml:space="preserve"> </w:t>
      </w:r>
      <w:proofErr w:type="spellStart"/>
      <w:r w:rsidRPr="0015104E">
        <w:rPr>
          <w:rFonts w:ascii="Arial" w:hAnsi="Arial" w:cs="Arial"/>
          <w:b/>
          <w:bCs/>
          <w:i/>
          <w:iCs/>
          <w:color w:val="auto"/>
          <w:u w:val="single"/>
        </w:rPr>
        <w:t>понуђача</w:t>
      </w:r>
      <w:proofErr w:type="spellEnd"/>
      <w:r w:rsidRPr="0015104E">
        <w:rPr>
          <w:rFonts w:ascii="Arial" w:hAnsi="Arial" w:cs="Arial"/>
          <w:b/>
          <w:bCs/>
          <w:i/>
          <w:iCs/>
          <w:color w:val="auto"/>
          <w:u w:val="single"/>
          <w:lang w:val="sr-Cyrl-RS"/>
        </w:rPr>
        <w:t>,</w:t>
      </w:r>
      <w:r w:rsidRPr="0015104E">
        <w:rPr>
          <w:rFonts w:ascii="Arial" w:hAnsi="Arial" w:cs="Arial"/>
          <w:bCs/>
          <w:i/>
          <w:iCs/>
          <w:color w:val="auto"/>
          <w:lang w:val="sr-Cyrl-RS"/>
        </w:rPr>
        <w:t xml:space="preserve"> Изјава мора бити потписана од стране овлашћеног лица </w:t>
      </w:r>
      <w:proofErr w:type="spellStart"/>
      <w:r w:rsidRPr="0015104E">
        <w:rPr>
          <w:rFonts w:ascii="Arial" w:hAnsi="Arial" w:cs="Arial"/>
          <w:bCs/>
          <w:i/>
          <w:iCs/>
          <w:color w:val="auto"/>
        </w:rPr>
        <w:t>свак</w:t>
      </w:r>
      <w:proofErr w:type="spellEnd"/>
      <w:r w:rsidRPr="0015104E">
        <w:rPr>
          <w:rFonts w:ascii="Arial" w:hAnsi="Arial" w:cs="Arial"/>
          <w:bCs/>
          <w:i/>
          <w:iCs/>
          <w:color w:val="auto"/>
          <w:lang w:val="sr-Cyrl-RS"/>
        </w:rPr>
        <w:t xml:space="preserve">ог </w:t>
      </w:r>
      <w:proofErr w:type="spellStart"/>
      <w:r w:rsidRPr="0015104E">
        <w:rPr>
          <w:rFonts w:ascii="Arial" w:hAnsi="Arial" w:cs="Arial"/>
          <w:bCs/>
          <w:i/>
          <w:iCs/>
          <w:color w:val="auto"/>
        </w:rPr>
        <w:t>понуђач</w:t>
      </w:r>
      <w:proofErr w:type="spellEnd"/>
      <w:r w:rsidRPr="0015104E">
        <w:rPr>
          <w:rFonts w:ascii="Arial" w:hAnsi="Arial" w:cs="Arial"/>
          <w:bCs/>
          <w:i/>
          <w:iCs/>
          <w:color w:val="auto"/>
          <w:lang w:val="sr-Cyrl-RS"/>
        </w:rPr>
        <w:t>а</w:t>
      </w:r>
      <w:r w:rsidRPr="0015104E"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 w:rsidRPr="0015104E">
        <w:rPr>
          <w:rFonts w:ascii="Arial" w:hAnsi="Arial" w:cs="Arial"/>
          <w:bCs/>
          <w:i/>
          <w:iCs/>
          <w:color w:val="auto"/>
        </w:rPr>
        <w:t>из</w:t>
      </w:r>
      <w:proofErr w:type="spellEnd"/>
      <w:r w:rsidRPr="0015104E"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 w:rsidRPr="0015104E">
        <w:rPr>
          <w:rFonts w:ascii="Arial" w:hAnsi="Arial" w:cs="Arial"/>
          <w:bCs/>
          <w:i/>
          <w:iCs/>
          <w:color w:val="auto"/>
        </w:rPr>
        <w:t>групе</w:t>
      </w:r>
      <w:proofErr w:type="spellEnd"/>
      <w:r w:rsidRPr="0015104E"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 w:rsidRPr="0015104E">
        <w:rPr>
          <w:rFonts w:ascii="Arial" w:hAnsi="Arial" w:cs="Arial"/>
          <w:bCs/>
          <w:i/>
          <w:iCs/>
          <w:color w:val="auto"/>
        </w:rPr>
        <w:t>понуђача</w:t>
      </w:r>
      <w:proofErr w:type="spellEnd"/>
      <w:r w:rsidRPr="0015104E">
        <w:rPr>
          <w:rFonts w:ascii="Arial" w:hAnsi="Arial" w:cs="Arial"/>
          <w:bCs/>
          <w:i/>
          <w:iCs/>
          <w:color w:val="auto"/>
          <w:lang w:val="sr-Cyrl-RS"/>
        </w:rPr>
        <w:t xml:space="preserve"> и оверена печатом.</w:t>
      </w:r>
    </w:p>
    <w:p w14:paraId="04C05BA7" w14:textId="77777777" w:rsidR="001E2435" w:rsidRPr="00683A09" w:rsidRDefault="001E2435" w:rsidP="001E2435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</w:p>
    <w:p w14:paraId="6288D9ED" w14:textId="77777777" w:rsidR="001E2435" w:rsidRPr="00AC47EA" w:rsidRDefault="001E2435" w:rsidP="001E2435">
      <w:pPr>
        <w:pStyle w:val="BodyText3"/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14:paraId="371D4525" w14:textId="77777777" w:rsidR="001E2435" w:rsidRPr="00AC47EA" w:rsidRDefault="001E2435" w:rsidP="001E2435">
      <w:pPr>
        <w:jc w:val="right"/>
        <w:rPr>
          <w:rFonts w:ascii="Arial" w:hAnsi="Arial" w:cs="Arial"/>
          <w:b/>
          <w:bCs/>
          <w:sz w:val="28"/>
          <w:szCs w:val="28"/>
          <w:lang w:val="sr-Cyrl-RS"/>
        </w:rPr>
      </w:pPr>
      <w:r w:rsidRPr="00AC47EA">
        <w:rPr>
          <w:rFonts w:ascii="Arial" w:hAnsi="Arial" w:cs="Arial"/>
          <w:b/>
          <w:bCs/>
          <w:sz w:val="28"/>
          <w:szCs w:val="28"/>
          <w:lang w:val="sr-Cyrl-RS"/>
        </w:rPr>
        <w:lastRenderedPageBreak/>
        <w:t>(ОБРАЗАЦ 5)</w:t>
      </w:r>
    </w:p>
    <w:p w14:paraId="78F2736E" w14:textId="77777777" w:rsidR="001E2435" w:rsidRPr="00AC47EA" w:rsidRDefault="001E2435" w:rsidP="001E2435">
      <w:pPr>
        <w:jc w:val="right"/>
        <w:rPr>
          <w:rFonts w:ascii="Arial" w:hAnsi="Arial" w:cs="Arial"/>
          <w:b/>
          <w:bCs/>
          <w:sz w:val="28"/>
          <w:szCs w:val="28"/>
          <w:lang w:val="sr-Cyrl-RS"/>
        </w:rPr>
      </w:pPr>
    </w:p>
    <w:p w14:paraId="08433EBF" w14:textId="77777777" w:rsidR="001E2435" w:rsidRPr="00AC47EA" w:rsidRDefault="001E2435" w:rsidP="001E2435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AC47EA">
        <w:rPr>
          <w:rFonts w:ascii="Arial" w:hAnsi="Arial" w:cs="Arial"/>
          <w:b/>
          <w:bCs/>
          <w:sz w:val="28"/>
          <w:szCs w:val="28"/>
          <w:lang w:val="sr-Cyrl-RS"/>
        </w:rPr>
        <w:t xml:space="preserve">ОБРАЗАЦ ИЗЈАВЕ ПОНУЂАЧА  О ИСПУЊЕНОСТИ ОБАВЕЗНИХ И ДОДАТНИХ УСЛОВА ЗА УЧЕШЋЕ </w:t>
      </w:r>
      <w:r w:rsidRPr="00AC47EA">
        <w:rPr>
          <w:rFonts w:ascii="Arial" w:hAnsi="Arial" w:cs="Arial"/>
          <w:b/>
          <w:bCs/>
          <w:sz w:val="28"/>
          <w:szCs w:val="28"/>
        </w:rPr>
        <w:t xml:space="preserve">У ПОСТУПКУ ЈАВНЕ НАБАВКЕ </w:t>
      </w:r>
      <w:r w:rsidRPr="00AC47EA">
        <w:rPr>
          <w:rFonts w:ascii="Arial" w:hAnsi="Arial" w:cs="Arial"/>
          <w:b/>
          <w:bCs/>
          <w:sz w:val="28"/>
          <w:szCs w:val="28"/>
          <w:lang w:val="sr-Cyrl-RS"/>
        </w:rPr>
        <w:t xml:space="preserve">-  ЧЛ. 75. И 76.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ЗЈН</w:t>
      </w:r>
    </w:p>
    <w:p w14:paraId="16CADB90" w14:textId="77777777" w:rsidR="001E2435" w:rsidRPr="00AC47EA" w:rsidRDefault="001E2435" w:rsidP="001E2435">
      <w:pPr>
        <w:jc w:val="center"/>
        <w:rPr>
          <w:rFonts w:ascii="Arial" w:hAnsi="Arial" w:cs="Arial"/>
          <w:b/>
          <w:bCs/>
          <w:lang w:val="sr-Cyrl-RS"/>
        </w:rPr>
      </w:pPr>
    </w:p>
    <w:p w14:paraId="7F55E34C" w14:textId="77777777" w:rsidR="001E2435" w:rsidRPr="00AC47EA" w:rsidRDefault="001E2435" w:rsidP="001E2435">
      <w:pPr>
        <w:jc w:val="both"/>
        <w:rPr>
          <w:rFonts w:ascii="Arial" w:hAnsi="Arial" w:cs="Arial"/>
        </w:rPr>
      </w:pPr>
      <w:r w:rsidRPr="00AC47EA">
        <w:rPr>
          <w:rFonts w:ascii="Arial" w:hAnsi="Arial" w:cs="Arial"/>
          <w:lang w:val="sr-Cyrl-RS"/>
        </w:rPr>
        <w:t>П</w:t>
      </w:r>
      <w:proofErr w:type="spellStart"/>
      <w:r w:rsidRPr="00AC47EA">
        <w:rPr>
          <w:rFonts w:ascii="Arial" w:hAnsi="Arial" w:cs="Arial"/>
        </w:rPr>
        <w:t>од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пуном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материјалном</w:t>
      </w:r>
      <w:proofErr w:type="spellEnd"/>
      <w:r w:rsidRPr="00AC47EA">
        <w:rPr>
          <w:rFonts w:ascii="Arial" w:hAnsi="Arial" w:cs="Arial"/>
        </w:rPr>
        <w:t xml:space="preserve"> и </w:t>
      </w:r>
      <w:proofErr w:type="spellStart"/>
      <w:r w:rsidRPr="00AC47EA">
        <w:rPr>
          <w:rFonts w:ascii="Arial" w:hAnsi="Arial" w:cs="Arial"/>
        </w:rPr>
        <w:t>кривичном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одговорношћу</w:t>
      </w:r>
      <w:proofErr w:type="spellEnd"/>
      <w:r w:rsidRPr="00AC47EA">
        <w:rPr>
          <w:rFonts w:ascii="Arial" w:hAnsi="Arial" w:cs="Arial"/>
        </w:rPr>
        <w:t xml:space="preserve">, </w:t>
      </w:r>
      <w:r w:rsidRPr="00AC47EA">
        <w:rPr>
          <w:rFonts w:ascii="Arial" w:hAnsi="Arial" w:cs="Arial"/>
          <w:lang w:val="sr-Cyrl-CS"/>
        </w:rPr>
        <w:t xml:space="preserve">као заступник понуђача, </w:t>
      </w:r>
      <w:proofErr w:type="spellStart"/>
      <w:r w:rsidRPr="00AC47EA">
        <w:rPr>
          <w:rFonts w:ascii="Arial" w:hAnsi="Arial" w:cs="Arial"/>
        </w:rPr>
        <w:t>дајем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следећу</w:t>
      </w:r>
      <w:proofErr w:type="spellEnd"/>
      <w:r w:rsidRPr="00AC47EA">
        <w:rPr>
          <w:rFonts w:ascii="Arial" w:hAnsi="Arial" w:cs="Arial"/>
        </w:rPr>
        <w:tab/>
      </w:r>
      <w:r w:rsidRPr="00AC47EA">
        <w:rPr>
          <w:rFonts w:ascii="Arial" w:hAnsi="Arial" w:cs="Arial"/>
        </w:rPr>
        <w:tab/>
      </w:r>
      <w:r w:rsidRPr="00AC47EA">
        <w:rPr>
          <w:rFonts w:ascii="Arial" w:hAnsi="Arial" w:cs="Arial"/>
        </w:rPr>
        <w:tab/>
      </w:r>
      <w:r w:rsidRPr="00AC47EA">
        <w:rPr>
          <w:rFonts w:ascii="Arial" w:hAnsi="Arial" w:cs="Arial"/>
        </w:rPr>
        <w:tab/>
      </w:r>
    </w:p>
    <w:p w14:paraId="1CFDDF76" w14:textId="77777777" w:rsidR="001E2435" w:rsidRPr="00AC47EA" w:rsidRDefault="001E2435" w:rsidP="001E2435">
      <w:pPr>
        <w:jc w:val="both"/>
        <w:rPr>
          <w:rFonts w:ascii="Arial" w:hAnsi="Arial" w:cs="Arial"/>
        </w:rPr>
      </w:pPr>
    </w:p>
    <w:p w14:paraId="09F16F48" w14:textId="60D2B80D" w:rsidR="001E2435" w:rsidRPr="001E2435" w:rsidRDefault="001E2435" w:rsidP="001E2435">
      <w:pPr>
        <w:jc w:val="center"/>
        <w:rPr>
          <w:rFonts w:ascii="Arial" w:hAnsi="Arial" w:cs="Arial"/>
          <w:b/>
        </w:rPr>
      </w:pPr>
      <w:r w:rsidRPr="00AC47EA">
        <w:rPr>
          <w:rFonts w:ascii="Arial" w:hAnsi="Arial" w:cs="Arial"/>
          <w:b/>
        </w:rPr>
        <w:t>И З Ј А В У</w:t>
      </w:r>
    </w:p>
    <w:p w14:paraId="0E46D821" w14:textId="77777777" w:rsidR="001E2435" w:rsidRDefault="001E2435" w:rsidP="001E2435">
      <w:pPr>
        <w:jc w:val="both"/>
        <w:rPr>
          <w:rFonts w:ascii="Arial" w:hAnsi="Arial" w:cs="Arial"/>
          <w:lang w:val="sr-Cyrl-CS"/>
        </w:rPr>
      </w:pPr>
    </w:p>
    <w:p w14:paraId="4EDE1B97" w14:textId="027F1845" w:rsidR="001E2435" w:rsidRPr="00683A09" w:rsidRDefault="001E2435" w:rsidP="001E2435">
      <w:pPr>
        <w:jc w:val="center"/>
        <w:rPr>
          <w:rFonts w:ascii="Arial" w:hAnsi="Arial" w:cs="Arial"/>
          <w:bCs/>
          <w:i/>
          <w:iCs/>
          <w:lang w:val="sr-Cyrl-RS"/>
        </w:rPr>
      </w:pPr>
      <w:r>
        <w:rPr>
          <w:rFonts w:ascii="Arial" w:hAnsi="Arial" w:cs="Arial"/>
          <w:lang w:val="sr-Cyrl-CS"/>
        </w:rPr>
        <w:t>П</w:t>
      </w:r>
      <w:proofErr w:type="spellStart"/>
      <w:r>
        <w:rPr>
          <w:rFonts w:ascii="Arial" w:hAnsi="Arial" w:cs="Arial"/>
        </w:rPr>
        <w:t>онуђач</w:t>
      </w:r>
      <w:proofErr w:type="spellEnd"/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 xml:space="preserve"> _____________________________________________</w:t>
      </w:r>
      <w:r>
        <w:rPr>
          <w:rFonts w:ascii="Arial" w:hAnsi="Arial" w:cs="Arial"/>
          <w:i/>
          <w:iCs/>
        </w:rPr>
        <w:t>[</w:t>
      </w:r>
      <w:proofErr w:type="spellStart"/>
      <w:r>
        <w:rPr>
          <w:rFonts w:ascii="Arial" w:hAnsi="Arial" w:cs="Arial"/>
          <w:i/>
        </w:rPr>
        <w:t>навести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sr-Cyrl-RS"/>
        </w:rPr>
        <w:t>назив понуђача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  <w:lang w:val="sr-Cyrl-RS"/>
        </w:rPr>
        <w:t xml:space="preserve"> </w:t>
      </w:r>
      <w:r w:rsidRPr="00683A09">
        <w:rPr>
          <w:rFonts w:ascii="Arial" w:hAnsi="Arial" w:cs="Arial"/>
          <w:bCs/>
          <w:lang w:val="sr-Cyrl-RS"/>
        </w:rPr>
        <w:t>услуга информисања-графичке услуге и услуге билборда ОРН: 22900000, 79810000 ЈНМВ 3/20</w:t>
      </w:r>
      <w:r>
        <w:rPr>
          <w:rFonts w:ascii="Arial" w:hAnsi="Arial" w:cs="Arial"/>
          <w:bCs/>
          <w:lang w:val="sr-Cyrl-RS"/>
        </w:rPr>
        <w:t>20</w:t>
      </w:r>
    </w:p>
    <w:p w14:paraId="39D55323" w14:textId="77777777" w:rsidR="001E2435" w:rsidRPr="00683A09" w:rsidRDefault="001E2435" w:rsidP="001E2435">
      <w:pPr>
        <w:rPr>
          <w:rFonts w:ascii="Arial" w:hAnsi="Arial" w:cs="Arial"/>
          <w:bCs/>
          <w:i/>
          <w:iCs/>
          <w:lang w:val="sr-Cyrl-RS"/>
        </w:rPr>
      </w:pPr>
      <w:r w:rsidRPr="00683A09">
        <w:rPr>
          <w:rFonts w:ascii="Arial" w:hAnsi="Arial" w:cs="Arial"/>
          <w:bCs/>
          <w:i/>
          <w:iCs/>
          <w:lang w:val="sr-Cyrl-RS"/>
        </w:rPr>
        <w:t>Партија 1.-  графичке услуге-штампање великих и малих плаката, програмских свески</w:t>
      </w:r>
    </w:p>
    <w:p w14:paraId="47E3330A" w14:textId="77777777" w:rsidR="001E2435" w:rsidRPr="00683A09" w:rsidRDefault="001E2435" w:rsidP="001E2435">
      <w:pPr>
        <w:rPr>
          <w:rFonts w:ascii="Arial" w:hAnsi="Arial" w:cs="Arial"/>
          <w:bCs/>
          <w:i/>
          <w:iCs/>
          <w:lang w:val="sr-Cyrl-RS"/>
        </w:rPr>
      </w:pPr>
      <w:r w:rsidRPr="00683A09">
        <w:rPr>
          <w:rFonts w:ascii="Arial" w:hAnsi="Arial" w:cs="Arial"/>
          <w:bCs/>
          <w:i/>
          <w:iCs/>
          <w:lang w:val="sr-Cyrl-RS"/>
        </w:rPr>
        <w:t>Партија 2.- штампање билборда</w:t>
      </w:r>
    </w:p>
    <w:p w14:paraId="7229F1DA" w14:textId="77777777" w:rsidR="001E2435" w:rsidRDefault="001E2435" w:rsidP="001E2435">
      <w:pPr>
        <w:jc w:val="both"/>
        <w:rPr>
          <w:rFonts w:ascii="Arial" w:hAnsi="Arial" w:cs="Arial"/>
          <w:iCs/>
          <w:lang w:val="sr-Cyrl-CS"/>
        </w:rPr>
      </w:pPr>
      <w:proofErr w:type="spellStart"/>
      <w:r>
        <w:rPr>
          <w:rFonts w:ascii="Arial" w:hAnsi="Arial" w:cs="Arial"/>
        </w:rPr>
        <w:t>испуњава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 xml:space="preserve">. 75. и 76. ЗЈН, </w:t>
      </w:r>
      <w:proofErr w:type="spell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дефинисане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документацијом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то</w:t>
      </w:r>
      <w:proofErr w:type="spellEnd"/>
      <w:r>
        <w:rPr>
          <w:rFonts w:ascii="Arial" w:hAnsi="Arial" w:cs="Arial"/>
        </w:rPr>
        <w:t>:</w:t>
      </w:r>
    </w:p>
    <w:p w14:paraId="4E3035A0" w14:textId="77777777" w:rsidR="001E2435" w:rsidRPr="001D78E6" w:rsidRDefault="001E2435" w:rsidP="001E2435">
      <w:pPr>
        <w:jc w:val="both"/>
        <w:rPr>
          <w:rFonts w:ascii="Arial" w:hAnsi="Arial" w:cs="Arial"/>
          <w:iCs/>
          <w:lang w:val="sr-Cyrl-RS"/>
        </w:rPr>
      </w:pPr>
    </w:p>
    <w:p w14:paraId="2A8617AA" w14:textId="77777777" w:rsidR="001E2435" w:rsidRPr="00AC47EA" w:rsidRDefault="001E2435" w:rsidP="001E2435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iCs/>
          <w:lang w:val="sr-Cyrl-CS"/>
        </w:rPr>
      </w:pPr>
      <w:r w:rsidRPr="00AC47EA">
        <w:rPr>
          <w:rFonts w:ascii="Arial" w:hAnsi="Arial" w:cs="Arial"/>
          <w:iCs/>
          <w:lang w:val="sr-Cyrl-CS"/>
        </w:rPr>
        <w:t>Понуђач је р</w:t>
      </w:r>
      <w:proofErr w:type="spellStart"/>
      <w:r w:rsidRPr="00AC47EA">
        <w:rPr>
          <w:rFonts w:ascii="Arial" w:hAnsi="Arial" w:cs="Arial"/>
          <w:iCs/>
        </w:rPr>
        <w:t>егистрован</w:t>
      </w:r>
      <w:proofErr w:type="spellEnd"/>
      <w:r w:rsidRPr="00AC47EA">
        <w:rPr>
          <w:rFonts w:ascii="Arial" w:hAnsi="Arial" w:cs="Arial"/>
          <w:iCs/>
        </w:rPr>
        <w:t xml:space="preserve"> </w:t>
      </w:r>
      <w:proofErr w:type="spellStart"/>
      <w:r w:rsidRPr="00AC47EA">
        <w:rPr>
          <w:rFonts w:ascii="Arial" w:hAnsi="Arial" w:cs="Arial"/>
          <w:iCs/>
        </w:rPr>
        <w:t>код</w:t>
      </w:r>
      <w:proofErr w:type="spellEnd"/>
      <w:r w:rsidRPr="00AC47EA">
        <w:rPr>
          <w:rFonts w:ascii="Arial" w:hAnsi="Arial" w:cs="Arial"/>
          <w:iCs/>
        </w:rPr>
        <w:t xml:space="preserve"> </w:t>
      </w:r>
      <w:proofErr w:type="spellStart"/>
      <w:r w:rsidRPr="00AC47EA">
        <w:rPr>
          <w:rFonts w:ascii="Arial" w:hAnsi="Arial" w:cs="Arial"/>
          <w:iCs/>
        </w:rPr>
        <w:t>надлежног</w:t>
      </w:r>
      <w:proofErr w:type="spellEnd"/>
      <w:r w:rsidRPr="00AC47EA">
        <w:rPr>
          <w:rFonts w:ascii="Arial" w:hAnsi="Arial" w:cs="Arial"/>
          <w:iCs/>
        </w:rPr>
        <w:t xml:space="preserve"> </w:t>
      </w:r>
      <w:proofErr w:type="spellStart"/>
      <w:r w:rsidRPr="00AC47EA">
        <w:rPr>
          <w:rFonts w:ascii="Arial" w:hAnsi="Arial" w:cs="Arial"/>
          <w:iCs/>
        </w:rPr>
        <w:t>органа</w:t>
      </w:r>
      <w:proofErr w:type="spellEnd"/>
      <w:r w:rsidRPr="00AC47EA">
        <w:rPr>
          <w:rFonts w:ascii="Arial" w:hAnsi="Arial" w:cs="Arial"/>
          <w:iCs/>
        </w:rPr>
        <w:t xml:space="preserve">, </w:t>
      </w:r>
      <w:proofErr w:type="spellStart"/>
      <w:r w:rsidRPr="00AC47EA">
        <w:rPr>
          <w:rFonts w:ascii="Arial" w:hAnsi="Arial" w:cs="Arial"/>
          <w:iCs/>
        </w:rPr>
        <w:t>односно</w:t>
      </w:r>
      <w:proofErr w:type="spellEnd"/>
      <w:r w:rsidRPr="00AC47EA">
        <w:rPr>
          <w:rFonts w:ascii="Arial" w:hAnsi="Arial" w:cs="Arial"/>
          <w:iCs/>
        </w:rPr>
        <w:t xml:space="preserve"> </w:t>
      </w:r>
      <w:proofErr w:type="spellStart"/>
      <w:r w:rsidRPr="00AC47EA">
        <w:rPr>
          <w:rFonts w:ascii="Arial" w:hAnsi="Arial" w:cs="Arial"/>
          <w:iCs/>
        </w:rPr>
        <w:t>уписан</w:t>
      </w:r>
      <w:proofErr w:type="spellEnd"/>
      <w:r w:rsidRPr="00AC47EA">
        <w:rPr>
          <w:rFonts w:ascii="Arial" w:hAnsi="Arial" w:cs="Arial"/>
          <w:iCs/>
        </w:rPr>
        <w:t xml:space="preserve"> у </w:t>
      </w:r>
      <w:proofErr w:type="spellStart"/>
      <w:r w:rsidRPr="00AC47EA">
        <w:rPr>
          <w:rFonts w:ascii="Arial" w:hAnsi="Arial" w:cs="Arial"/>
          <w:iCs/>
        </w:rPr>
        <w:t>одговарајући</w:t>
      </w:r>
      <w:proofErr w:type="spellEnd"/>
      <w:r w:rsidRPr="00AC47EA">
        <w:rPr>
          <w:rFonts w:ascii="Arial" w:hAnsi="Arial" w:cs="Arial"/>
          <w:iCs/>
        </w:rPr>
        <w:t xml:space="preserve"> </w:t>
      </w:r>
      <w:proofErr w:type="spellStart"/>
      <w:r w:rsidRPr="00AC47EA">
        <w:rPr>
          <w:rFonts w:ascii="Arial" w:hAnsi="Arial" w:cs="Arial"/>
          <w:iCs/>
        </w:rPr>
        <w:t>регистар</w:t>
      </w:r>
      <w:proofErr w:type="spellEnd"/>
      <w:r>
        <w:rPr>
          <w:rFonts w:ascii="Arial" w:hAnsi="Arial" w:cs="Arial"/>
          <w:iCs/>
          <w:lang w:val="sr-Cyrl-RS"/>
        </w:rPr>
        <w:t xml:space="preserve"> (чл. 75. ст. 1. тач. 1) ЗЈН)</w:t>
      </w:r>
      <w:r w:rsidRPr="00AC47EA">
        <w:rPr>
          <w:rFonts w:ascii="Arial" w:hAnsi="Arial" w:cs="Arial"/>
          <w:iCs/>
        </w:rPr>
        <w:t>;</w:t>
      </w:r>
    </w:p>
    <w:p w14:paraId="754694BE" w14:textId="77777777" w:rsidR="001E2435" w:rsidRPr="00AC47EA" w:rsidRDefault="001E2435" w:rsidP="001E2435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iCs/>
          <w:lang w:val="sr-Cyrl-CS"/>
        </w:rPr>
      </w:pPr>
      <w:r w:rsidRPr="00AC47EA">
        <w:rPr>
          <w:rFonts w:ascii="Arial" w:hAnsi="Arial" w:cs="Arial"/>
          <w:iCs/>
          <w:lang w:val="sr-Cyrl-CS"/>
        </w:rPr>
        <w:t xml:space="preserve">Понуђач и његов </w:t>
      </w:r>
      <w:r>
        <w:rPr>
          <w:rFonts w:ascii="Arial" w:hAnsi="Arial" w:cs="Arial"/>
          <w:iCs/>
          <w:lang w:val="sr-Cyrl-RS"/>
        </w:rPr>
        <w:t>закон</w:t>
      </w:r>
      <w:proofErr w:type="spellStart"/>
      <w:r w:rsidRPr="00AC47EA">
        <w:rPr>
          <w:rFonts w:ascii="Arial" w:hAnsi="Arial" w:cs="Arial"/>
          <w:iCs/>
        </w:rPr>
        <w:t>ски</w:t>
      </w:r>
      <w:proofErr w:type="spellEnd"/>
      <w:r w:rsidRPr="00AC47EA">
        <w:rPr>
          <w:rFonts w:ascii="Arial" w:hAnsi="Arial" w:cs="Arial"/>
          <w:iCs/>
        </w:rPr>
        <w:t xml:space="preserve"> </w:t>
      </w:r>
      <w:proofErr w:type="spellStart"/>
      <w:r w:rsidRPr="00AC47EA">
        <w:rPr>
          <w:rFonts w:ascii="Arial" w:hAnsi="Arial" w:cs="Arial"/>
        </w:rPr>
        <w:t>заступник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нис</w:t>
      </w:r>
      <w:proofErr w:type="spellEnd"/>
      <w:r w:rsidRPr="00AC47EA">
        <w:rPr>
          <w:rFonts w:ascii="Arial" w:hAnsi="Arial" w:cs="Arial"/>
          <w:lang w:val="sr-Cyrl-CS"/>
        </w:rPr>
        <w:t>у</w:t>
      </w:r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осуђивани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за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неко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од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кривичних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дела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као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члан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органи</w:t>
      </w:r>
      <w:r>
        <w:rPr>
          <w:rFonts w:ascii="Arial" w:hAnsi="Arial" w:cs="Arial"/>
        </w:rPr>
        <w:t>зоване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криминалне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групе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  <w:lang w:val="sr-Cyrl-RS"/>
        </w:rPr>
        <w:t>су</w:t>
      </w:r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осуђиван</w:t>
      </w:r>
      <w:proofErr w:type="spellEnd"/>
      <w:r>
        <w:rPr>
          <w:rFonts w:ascii="Arial" w:hAnsi="Arial" w:cs="Arial"/>
          <w:lang w:val="sr-Cyrl-RS"/>
        </w:rPr>
        <w:t>и</w:t>
      </w:r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за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кривична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дела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против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привреде</w:t>
      </w:r>
      <w:proofErr w:type="spellEnd"/>
      <w:r w:rsidRPr="00AC47EA">
        <w:rPr>
          <w:rFonts w:ascii="Arial" w:hAnsi="Arial" w:cs="Arial"/>
        </w:rPr>
        <w:t xml:space="preserve">, </w:t>
      </w:r>
      <w:proofErr w:type="spellStart"/>
      <w:r w:rsidRPr="00AC47EA">
        <w:rPr>
          <w:rFonts w:ascii="Arial" w:hAnsi="Arial" w:cs="Arial"/>
        </w:rPr>
        <w:t>кривична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дела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против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животне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средине</w:t>
      </w:r>
      <w:proofErr w:type="spellEnd"/>
      <w:r w:rsidRPr="00AC47EA">
        <w:rPr>
          <w:rFonts w:ascii="Arial" w:hAnsi="Arial" w:cs="Arial"/>
        </w:rPr>
        <w:t xml:space="preserve">, </w:t>
      </w:r>
      <w:proofErr w:type="spellStart"/>
      <w:r w:rsidRPr="00AC47EA">
        <w:rPr>
          <w:rFonts w:ascii="Arial" w:hAnsi="Arial" w:cs="Arial"/>
        </w:rPr>
        <w:t>кривично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дело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примања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или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давања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мита</w:t>
      </w:r>
      <w:proofErr w:type="spellEnd"/>
      <w:r w:rsidRPr="00AC47EA">
        <w:rPr>
          <w:rFonts w:ascii="Arial" w:hAnsi="Arial" w:cs="Arial"/>
        </w:rPr>
        <w:t xml:space="preserve">, </w:t>
      </w:r>
      <w:r w:rsidRPr="00AC47EA">
        <w:rPr>
          <w:rFonts w:ascii="Arial" w:hAnsi="Arial" w:cs="Arial"/>
          <w:lang w:val="sr-Cyrl-CS"/>
        </w:rPr>
        <w:t>к</w:t>
      </w:r>
      <w:proofErr w:type="spellStart"/>
      <w:r w:rsidRPr="00AC47EA">
        <w:rPr>
          <w:rFonts w:ascii="Arial" w:hAnsi="Arial" w:cs="Arial"/>
        </w:rPr>
        <w:t>ривично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дело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преваре</w:t>
      </w:r>
      <w:proofErr w:type="spellEnd"/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iCs/>
          <w:lang w:val="sr-Cyrl-RS"/>
        </w:rPr>
        <w:t>(чл. 75. ст. 1. тач. 2) ЗЈН)</w:t>
      </w:r>
      <w:r w:rsidRPr="00AC47EA">
        <w:rPr>
          <w:rFonts w:ascii="Arial" w:hAnsi="Arial" w:cs="Arial"/>
          <w:iCs/>
        </w:rPr>
        <w:t>;</w:t>
      </w:r>
    </w:p>
    <w:p w14:paraId="2FC541DF" w14:textId="77777777" w:rsidR="001E2435" w:rsidRPr="00AC47EA" w:rsidRDefault="001E2435" w:rsidP="001E2435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color w:val="auto"/>
          <w:lang w:val="sr-Cyrl-CS"/>
        </w:rPr>
      </w:pPr>
      <w:r w:rsidRPr="00AC47EA">
        <w:rPr>
          <w:rFonts w:ascii="Arial" w:hAnsi="Arial" w:cs="Arial"/>
          <w:bCs/>
          <w:iCs/>
          <w:lang w:val="sr-Cyrl-CS"/>
        </w:rPr>
        <w:t>Понуђач је и</w:t>
      </w:r>
      <w:proofErr w:type="spellStart"/>
      <w:r w:rsidRPr="00AC47EA">
        <w:rPr>
          <w:rFonts w:ascii="Arial" w:hAnsi="Arial" w:cs="Arial"/>
          <w:bCs/>
          <w:iCs/>
        </w:rPr>
        <w:t>змирио</w:t>
      </w:r>
      <w:proofErr w:type="spellEnd"/>
      <w:r w:rsidRPr="00AC47EA">
        <w:rPr>
          <w:rFonts w:ascii="Arial" w:hAnsi="Arial" w:cs="Arial"/>
          <w:bCs/>
          <w:iCs/>
        </w:rPr>
        <w:t xml:space="preserve"> </w:t>
      </w:r>
      <w:proofErr w:type="spellStart"/>
      <w:r w:rsidRPr="00AC47EA">
        <w:rPr>
          <w:rFonts w:ascii="Arial" w:hAnsi="Arial" w:cs="Arial"/>
        </w:rPr>
        <w:t>доспеле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порезе</w:t>
      </w:r>
      <w:proofErr w:type="spellEnd"/>
      <w:r w:rsidRPr="00AC47EA">
        <w:rPr>
          <w:rFonts w:ascii="Arial" w:hAnsi="Arial" w:cs="Arial"/>
        </w:rPr>
        <w:t xml:space="preserve">, </w:t>
      </w:r>
      <w:proofErr w:type="spellStart"/>
      <w:r w:rsidRPr="00AC47EA">
        <w:rPr>
          <w:rFonts w:ascii="Arial" w:hAnsi="Arial" w:cs="Arial"/>
        </w:rPr>
        <w:t>доприносе</w:t>
      </w:r>
      <w:proofErr w:type="spellEnd"/>
      <w:r w:rsidRPr="00AC47EA">
        <w:rPr>
          <w:rFonts w:ascii="Arial" w:hAnsi="Arial" w:cs="Arial"/>
        </w:rPr>
        <w:t xml:space="preserve"> и </w:t>
      </w:r>
      <w:proofErr w:type="spellStart"/>
      <w:r w:rsidRPr="00AC47EA">
        <w:rPr>
          <w:rFonts w:ascii="Arial" w:hAnsi="Arial" w:cs="Arial"/>
        </w:rPr>
        <w:t>друге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јавне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дажбине</w:t>
      </w:r>
      <w:proofErr w:type="spellEnd"/>
      <w:r w:rsidRPr="00AC47EA">
        <w:rPr>
          <w:rFonts w:ascii="Arial" w:hAnsi="Arial" w:cs="Arial"/>
        </w:rPr>
        <w:t xml:space="preserve"> у </w:t>
      </w:r>
      <w:proofErr w:type="spellStart"/>
      <w:r w:rsidRPr="00AC47EA">
        <w:rPr>
          <w:rFonts w:ascii="Arial" w:hAnsi="Arial" w:cs="Arial"/>
        </w:rPr>
        <w:t>складу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са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прописима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Републике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Србије</w:t>
      </w:r>
      <w:proofErr w:type="spellEnd"/>
      <w:r w:rsidRPr="00AC47EA">
        <w:rPr>
          <w:rFonts w:ascii="Arial" w:hAnsi="Arial" w:cs="Arial"/>
        </w:rPr>
        <w:t xml:space="preserve"> (</w:t>
      </w:r>
      <w:proofErr w:type="spellStart"/>
      <w:r w:rsidRPr="00AC47EA">
        <w:rPr>
          <w:rFonts w:ascii="Arial" w:hAnsi="Arial" w:cs="Arial"/>
          <w:i/>
        </w:rPr>
        <w:t>или</w:t>
      </w:r>
      <w:proofErr w:type="spellEnd"/>
      <w:r w:rsidRPr="00AC47EA">
        <w:rPr>
          <w:rFonts w:ascii="Arial" w:hAnsi="Arial" w:cs="Arial"/>
          <w:i/>
        </w:rPr>
        <w:t xml:space="preserve"> </w:t>
      </w:r>
      <w:proofErr w:type="spellStart"/>
      <w:r w:rsidRPr="00AC47EA">
        <w:rPr>
          <w:rFonts w:ascii="Arial" w:hAnsi="Arial" w:cs="Arial"/>
          <w:i/>
        </w:rPr>
        <w:t>стране</w:t>
      </w:r>
      <w:proofErr w:type="spellEnd"/>
      <w:r w:rsidRPr="00AC47EA">
        <w:rPr>
          <w:rFonts w:ascii="Arial" w:hAnsi="Arial" w:cs="Arial"/>
          <w:i/>
        </w:rPr>
        <w:t xml:space="preserve"> </w:t>
      </w:r>
      <w:proofErr w:type="spellStart"/>
      <w:r w:rsidRPr="00AC47EA">
        <w:rPr>
          <w:rFonts w:ascii="Arial" w:hAnsi="Arial" w:cs="Arial"/>
          <w:i/>
        </w:rPr>
        <w:t>државе</w:t>
      </w:r>
      <w:proofErr w:type="spellEnd"/>
      <w:r w:rsidRPr="00AC47EA">
        <w:rPr>
          <w:rFonts w:ascii="Arial" w:hAnsi="Arial" w:cs="Arial"/>
          <w:i/>
        </w:rPr>
        <w:t xml:space="preserve"> </w:t>
      </w:r>
      <w:proofErr w:type="spellStart"/>
      <w:r w:rsidRPr="00AC47EA">
        <w:rPr>
          <w:rFonts w:ascii="Arial" w:hAnsi="Arial" w:cs="Arial"/>
          <w:i/>
        </w:rPr>
        <w:t>када</w:t>
      </w:r>
      <w:proofErr w:type="spellEnd"/>
      <w:r w:rsidRPr="00AC47EA">
        <w:rPr>
          <w:rFonts w:ascii="Arial" w:hAnsi="Arial" w:cs="Arial"/>
          <w:i/>
        </w:rPr>
        <w:t xml:space="preserve"> </w:t>
      </w:r>
      <w:proofErr w:type="spellStart"/>
      <w:r w:rsidRPr="00AC47EA">
        <w:rPr>
          <w:rFonts w:ascii="Arial" w:hAnsi="Arial" w:cs="Arial"/>
          <w:i/>
        </w:rPr>
        <w:t>има</w:t>
      </w:r>
      <w:proofErr w:type="spellEnd"/>
      <w:r w:rsidRPr="00AC47EA">
        <w:rPr>
          <w:rFonts w:ascii="Arial" w:hAnsi="Arial" w:cs="Arial"/>
          <w:i/>
        </w:rPr>
        <w:t xml:space="preserve"> </w:t>
      </w:r>
      <w:proofErr w:type="spellStart"/>
      <w:r w:rsidRPr="00AC47EA">
        <w:rPr>
          <w:rFonts w:ascii="Arial" w:hAnsi="Arial" w:cs="Arial"/>
          <w:i/>
        </w:rPr>
        <w:t>седиште</w:t>
      </w:r>
      <w:proofErr w:type="spellEnd"/>
      <w:r w:rsidRPr="00AC47EA">
        <w:rPr>
          <w:rFonts w:ascii="Arial" w:hAnsi="Arial" w:cs="Arial"/>
          <w:i/>
        </w:rPr>
        <w:t xml:space="preserve"> </w:t>
      </w:r>
      <w:proofErr w:type="spellStart"/>
      <w:r w:rsidRPr="00AC47EA">
        <w:rPr>
          <w:rFonts w:ascii="Arial" w:hAnsi="Arial" w:cs="Arial"/>
          <w:i/>
        </w:rPr>
        <w:t>на</w:t>
      </w:r>
      <w:proofErr w:type="spellEnd"/>
      <w:r w:rsidRPr="00AC47EA">
        <w:rPr>
          <w:rFonts w:ascii="Arial" w:hAnsi="Arial" w:cs="Arial"/>
          <w:i/>
        </w:rPr>
        <w:t xml:space="preserve"> </w:t>
      </w:r>
      <w:proofErr w:type="spellStart"/>
      <w:r w:rsidRPr="00AC47EA">
        <w:rPr>
          <w:rFonts w:ascii="Arial" w:hAnsi="Arial" w:cs="Arial"/>
          <w:i/>
        </w:rPr>
        <w:t>њеној</w:t>
      </w:r>
      <w:proofErr w:type="spellEnd"/>
      <w:r w:rsidRPr="00AC47EA">
        <w:rPr>
          <w:rFonts w:ascii="Arial" w:hAnsi="Arial" w:cs="Arial"/>
          <w:i/>
        </w:rPr>
        <w:t xml:space="preserve"> </w:t>
      </w:r>
      <w:proofErr w:type="spellStart"/>
      <w:r w:rsidRPr="00AC47EA">
        <w:rPr>
          <w:rFonts w:ascii="Arial" w:hAnsi="Arial" w:cs="Arial"/>
          <w:i/>
        </w:rPr>
        <w:t>територији</w:t>
      </w:r>
      <w:proofErr w:type="spellEnd"/>
      <w:r w:rsidRPr="00AC47EA">
        <w:rPr>
          <w:rFonts w:ascii="Arial" w:hAnsi="Arial" w:cs="Arial"/>
          <w:i/>
        </w:rPr>
        <w:t>)</w:t>
      </w:r>
      <w:r w:rsidRPr="00816605">
        <w:rPr>
          <w:rFonts w:ascii="Arial" w:hAnsi="Arial" w:cs="Arial"/>
          <w:iCs/>
          <w:lang w:val="sr-Cyrl-RS"/>
        </w:rPr>
        <w:t xml:space="preserve"> </w:t>
      </w:r>
      <w:r>
        <w:rPr>
          <w:rFonts w:ascii="Arial" w:hAnsi="Arial" w:cs="Arial"/>
          <w:iCs/>
          <w:lang w:val="sr-Cyrl-RS"/>
        </w:rPr>
        <w:t>(чл. 75. ст. 1. тач. 4) ЗЈН)</w:t>
      </w:r>
      <w:r w:rsidRPr="00AC47EA">
        <w:rPr>
          <w:rFonts w:ascii="Arial" w:hAnsi="Arial" w:cs="Arial"/>
          <w:i/>
        </w:rPr>
        <w:t>;</w:t>
      </w:r>
    </w:p>
    <w:p w14:paraId="3D7CE3CD" w14:textId="77777777" w:rsidR="001E2435" w:rsidRPr="00386E5E" w:rsidRDefault="001E2435" w:rsidP="001E2435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color w:val="auto"/>
          <w:lang w:val="sr-Cyrl-CS"/>
        </w:rPr>
      </w:pPr>
      <w:r w:rsidRPr="00AC47EA">
        <w:rPr>
          <w:rFonts w:ascii="Arial" w:hAnsi="Arial" w:cs="Arial"/>
          <w:bCs/>
          <w:iCs/>
          <w:lang w:val="sr-Cyrl-RS"/>
        </w:rPr>
        <w:t xml:space="preserve">Понуђач је поштовао обавезе које произлазе из важећих прописа о заштити на раду, запошљавању и условима рада, заштити животне средине </w:t>
      </w:r>
      <w:r w:rsidRPr="00AC47EA">
        <w:rPr>
          <w:rFonts w:ascii="Arial" w:eastAsia="Times New Roman" w:hAnsi="Arial" w:cs="Arial"/>
          <w:lang w:eastAsia="sr-Latn-RS"/>
        </w:rPr>
        <w:t xml:space="preserve">и </w:t>
      </w:r>
      <w:proofErr w:type="spellStart"/>
      <w:r w:rsidRPr="00AC47EA">
        <w:rPr>
          <w:rFonts w:ascii="Arial" w:eastAsia="Times New Roman" w:hAnsi="Arial" w:cs="Arial"/>
          <w:lang w:eastAsia="sr-Latn-RS"/>
        </w:rPr>
        <w:t>нема</w:t>
      </w:r>
      <w:proofErr w:type="spellEnd"/>
      <w:r w:rsidRPr="00AC47EA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AC47EA">
        <w:rPr>
          <w:rFonts w:ascii="Arial" w:eastAsia="Times New Roman" w:hAnsi="Arial" w:cs="Arial"/>
          <w:lang w:eastAsia="sr-Latn-RS"/>
        </w:rPr>
        <w:t>забрану</w:t>
      </w:r>
      <w:proofErr w:type="spellEnd"/>
      <w:r w:rsidRPr="00AC47EA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AC47EA">
        <w:rPr>
          <w:rFonts w:ascii="Arial" w:eastAsia="Times New Roman" w:hAnsi="Arial" w:cs="Arial"/>
          <w:lang w:eastAsia="sr-Latn-RS"/>
        </w:rPr>
        <w:t>обављања</w:t>
      </w:r>
      <w:proofErr w:type="spellEnd"/>
      <w:r w:rsidRPr="00AC47EA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AC47EA">
        <w:rPr>
          <w:rFonts w:ascii="Arial" w:eastAsia="Times New Roman" w:hAnsi="Arial" w:cs="Arial"/>
          <w:lang w:eastAsia="sr-Latn-RS"/>
        </w:rPr>
        <w:t>делатности</w:t>
      </w:r>
      <w:proofErr w:type="spellEnd"/>
      <w:r w:rsidRPr="00AC47EA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AC47EA">
        <w:rPr>
          <w:rFonts w:ascii="Arial" w:eastAsia="Times New Roman" w:hAnsi="Arial" w:cs="Arial"/>
          <w:lang w:eastAsia="sr-Latn-RS"/>
        </w:rPr>
        <w:t>која</w:t>
      </w:r>
      <w:proofErr w:type="spellEnd"/>
      <w:r w:rsidRPr="00AC47EA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AC47EA">
        <w:rPr>
          <w:rFonts w:ascii="Arial" w:eastAsia="Times New Roman" w:hAnsi="Arial" w:cs="Arial"/>
          <w:lang w:eastAsia="sr-Latn-RS"/>
        </w:rPr>
        <w:t>је</w:t>
      </w:r>
      <w:proofErr w:type="spellEnd"/>
      <w:r w:rsidRPr="00AC47EA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AC47EA">
        <w:rPr>
          <w:rFonts w:ascii="Arial" w:eastAsia="Times New Roman" w:hAnsi="Arial" w:cs="Arial"/>
          <w:lang w:eastAsia="sr-Latn-RS"/>
        </w:rPr>
        <w:t>на</w:t>
      </w:r>
      <w:proofErr w:type="spellEnd"/>
      <w:r w:rsidRPr="00AC47EA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AC47EA">
        <w:rPr>
          <w:rFonts w:ascii="Arial" w:eastAsia="Times New Roman" w:hAnsi="Arial" w:cs="Arial"/>
          <w:lang w:eastAsia="sr-Latn-RS"/>
        </w:rPr>
        <w:t>снази</w:t>
      </w:r>
      <w:proofErr w:type="spellEnd"/>
      <w:r w:rsidRPr="00AC47EA">
        <w:rPr>
          <w:rFonts w:ascii="Arial" w:eastAsia="Times New Roman" w:hAnsi="Arial" w:cs="Arial"/>
          <w:lang w:eastAsia="sr-Latn-RS"/>
        </w:rPr>
        <w:t xml:space="preserve"> у </w:t>
      </w:r>
      <w:proofErr w:type="spellStart"/>
      <w:r w:rsidRPr="00AC47EA">
        <w:rPr>
          <w:rFonts w:ascii="Arial" w:eastAsia="Times New Roman" w:hAnsi="Arial" w:cs="Arial"/>
          <w:lang w:eastAsia="sr-Latn-RS"/>
        </w:rPr>
        <w:t>време</w:t>
      </w:r>
      <w:proofErr w:type="spellEnd"/>
      <w:r w:rsidRPr="00AC47EA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AC47EA">
        <w:rPr>
          <w:rFonts w:ascii="Arial" w:eastAsia="Times New Roman" w:hAnsi="Arial" w:cs="Arial"/>
          <w:lang w:eastAsia="sr-Latn-RS"/>
        </w:rPr>
        <w:t>подношења</w:t>
      </w:r>
      <w:proofErr w:type="spellEnd"/>
      <w:r w:rsidRPr="00AC47EA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AC47EA">
        <w:rPr>
          <w:rFonts w:ascii="Arial" w:eastAsia="Times New Roman" w:hAnsi="Arial" w:cs="Arial"/>
          <w:lang w:eastAsia="sr-Latn-RS"/>
        </w:rPr>
        <w:t>понуде</w:t>
      </w:r>
      <w:proofErr w:type="spellEnd"/>
      <w:r>
        <w:rPr>
          <w:rFonts w:ascii="Arial" w:eastAsia="Times New Roman" w:hAnsi="Arial" w:cs="Arial"/>
          <w:lang w:val="sr-Cyrl-RS" w:eastAsia="sr-Latn-RS"/>
        </w:rPr>
        <w:t xml:space="preserve"> за предметну јавну набавку </w:t>
      </w:r>
      <w:r>
        <w:rPr>
          <w:rFonts w:ascii="Arial" w:hAnsi="Arial" w:cs="Arial"/>
          <w:iCs/>
          <w:lang w:val="sr-Cyrl-RS"/>
        </w:rPr>
        <w:t>(чл. 75. ст. 2. ЗЈН)</w:t>
      </w:r>
      <w:r>
        <w:rPr>
          <w:rFonts w:ascii="Arial" w:eastAsia="Times New Roman" w:hAnsi="Arial" w:cs="Arial"/>
          <w:lang w:val="sr-Cyrl-RS" w:eastAsia="sr-Latn-RS"/>
        </w:rPr>
        <w:t>;</w:t>
      </w:r>
    </w:p>
    <w:p w14:paraId="7B3BF680" w14:textId="77777777" w:rsidR="001E2435" w:rsidRPr="00245828" w:rsidRDefault="001E2435" w:rsidP="001E2435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iCs/>
          <w:lang w:val="sr-Latn-RS"/>
        </w:rPr>
      </w:pPr>
      <w:r w:rsidRPr="00E813D1">
        <w:rPr>
          <w:rFonts w:ascii="Arial" w:hAnsi="Arial" w:cs="Arial"/>
          <w:iCs/>
          <w:lang w:val="sr-Cyrl-RS"/>
        </w:rPr>
        <w:t>Понуђач испуњава додатне услове</w:t>
      </w:r>
      <w:r>
        <w:rPr>
          <w:rFonts w:ascii="Arial" w:hAnsi="Arial" w:cs="Arial"/>
          <w:iCs/>
          <w:lang w:val="sr-Cyrl-RS"/>
        </w:rPr>
        <w:t>:</w:t>
      </w:r>
    </w:p>
    <w:p w14:paraId="466C9432" w14:textId="77777777" w:rsidR="001E2435" w:rsidRPr="00AC47EA" w:rsidRDefault="001E2435" w:rsidP="001E2435">
      <w:pPr>
        <w:pStyle w:val="ListParagraph"/>
        <w:jc w:val="both"/>
        <w:rPr>
          <w:rFonts w:ascii="Arial" w:hAnsi="Arial" w:cs="Arial"/>
          <w:iCs/>
          <w:lang w:val="sr-Latn-RS"/>
        </w:rPr>
      </w:pPr>
    </w:p>
    <w:p w14:paraId="4E7E1A34" w14:textId="77777777" w:rsidR="001E2435" w:rsidRPr="00AC47EA" w:rsidRDefault="001E2435" w:rsidP="001E2435">
      <w:pPr>
        <w:pStyle w:val="ListParagraph"/>
        <w:ind w:left="1710"/>
        <w:jc w:val="both"/>
        <w:rPr>
          <w:rFonts w:ascii="Arial" w:hAnsi="Arial" w:cs="Arial"/>
          <w:b/>
          <w:i/>
          <w:iCs/>
          <w:color w:val="auto"/>
        </w:rPr>
      </w:pPr>
    </w:p>
    <w:p w14:paraId="24AA5949" w14:textId="77777777" w:rsidR="001E2435" w:rsidRPr="00AC47EA" w:rsidRDefault="001E2435" w:rsidP="001E2435">
      <w:pPr>
        <w:rPr>
          <w:rFonts w:ascii="Arial" w:hAnsi="Arial" w:cs="Arial"/>
          <w:lang w:val="sr-Cyrl-RS"/>
        </w:rPr>
      </w:pPr>
      <w:proofErr w:type="spellStart"/>
      <w:proofErr w:type="gramStart"/>
      <w:r w:rsidRPr="00AC47EA">
        <w:rPr>
          <w:rFonts w:ascii="Arial" w:hAnsi="Arial" w:cs="Arial"/>
        </w:rPr>
        <w:t>Место</w:t>
      </w:r>
      <w:proofErr w:type="spellEnd"/>
      <w:r w:rsidRPr="00AC47EA">
        <w:rPr>
          <w:rFonts w:ascii="Arial" w:hAnsi="Arial" w:cs="Arial"/>
        </w:rPr>
        <w:t>:_</w:t>
      </w:r>
      <w:proofErr w:type="gramEnd"/>
      <w:r w:rsidRPr="00AC47EA">
        <w:rPr>
          <w:rFonts w:ascii="Arial" w:hAnsi="Arial" w:cs="Arial"/>
        </w:rPr>
        <w:t xml:space="preserve">____________                                                            </w:t>
      </w:r>
      <w:proofErr w:type="spellStart"/>
      <w:r w:rsidRPr="00AC47EA">
        <w:rPr>
          <w:rFonts w:ascii="Arial" w:hAnsi="Arial" w:cs="Arial"/>
        </w:rPr>
        <w:t>Понуђач</w:t>
      </w:r>
      <w:proofErr w:type="spellEnd"/>
      <w:r w:rsidRPr="00AC47EA">
        <w:rPr>
          <w:rFonts w:ascii="Arial" w:hAnsi="Arial" w:cs="Arial"/>
          <w:lang w:val="sr-Cyrl-RS"/>
        </w:rPr>
        <w:t>:</w:t>
      </w:r>
    </w:p>
    <w:p w14:paraId="36300AC1" w14:textId="77777777" w:rsidR="001E2435" w:rsidRPr="00AC47EA" w:rsidRDefault="001E2435" w:rsidP="001E2435">
      <w:pPr>
        <w:rPr>
          <w:rFonts w:ascii="Arial" w:hAnsi="Arial" w:cs="Arial"/>
          <w:b/>
          <w:bCs/>
          <w:i/>
          <w:color w:val="auto"/>
          <w:lang w:val="sr-Cyrl-RS"/>
        </w:rPr>
      </w:pPr>
      <w:proofErr w:type="spellStart"/>
      <w:proofErr w:type="gramStart"/>
      <w:r w:rsidRPr="00AC47EA">
        <w:rPr>
          <w:rFonts w:ascii="Arial" w:hAnsi="Arial" w:cs="Arial"/>
        </w:rPr>
        <w:t>Датум</w:t>
      </w:r>
      <w:proofErr w:type="spellEnd"/>
      <w:r w:rsidRPr="00AC47EA">
        <w:rPr>
          <w:rFonts w:ascii="Arial" w:hAnsi="Arial" w:cs="Arial"/>
        </w:rPr>
        <w:t>:_</w:t>
      </w:r>
      <w:proofErr w:type="gramEnd"/>
      <w:r w:rsidRPr="00AC47EA">
        <w:rPr>
          <w:rFonts w:ascii="Arial" w:hAnsi="Arial" w:cs="Arial"/>
        </w:rPr>
        <w:t xml:space="preserve">____________                         М.П.                     _____________________                                                        </w:t>
      </w:r>
    </w:p>
    <w:p w14:paraId="6C1961A8" w14:textId="77777777" w:rsidR="001E2435" w:rsidRPr="00AC47EA" w:rsidRDefault="001E2435" w:rsidP="001E2435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RS"/>
        </w:rPr>
      </w:pPr>
    </w:p>
    <w:p w14:paraId="54FA5213" w14:textId="748F3C39" w:rsidR="001E2435" w:rsidRPr="001E2435" w:rsidRDefault="001E2435" w:rsidP="001E2435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auto"/>
          <w:sz w:val="22"/>
          <w:szCs w:val="22"/>
          <w:lang w:val="sr-Cyrl-RS"/>
        </w:rPr>
      </w:pPr>
      <w:r w:rsidRPr="00447B01">
        <w:rPr>
          <w:rFonts w:ascii="Arial" w:hAnsi="Arial" w:cs="Arial"/>
          <w:b/>
          <w:bCs/>
          <w:i/>
          <w:color w:val="auto"/>
          <w:lang w:val="sr-Cyrl-RS"/>
        </w:rPr>
        <w:t>Напомена:</w:t>
      </w:r>
      <w:r w:rsidRPr="00447B01">
        <w:rPr>
          <w:rFonts w:ascii="Arial" w:hAnsi="Arial" w:cs="Arial"/>
          <w:bCs/>
          <w:i/>
          <w:color w:val="auto"/>
          <w:lang w:val="sr-Cyrl-RS"/>
        </w:rPr>
        <w:t xml:space="preserve"> </w:t>
      </w:r>
      <w:proofErr w:type="spellStart"/>
      <w:r w:rsidRPr="00447B01">
        <w:rPr>
          <w:rFonts w:ascii="Arial" w:hAnsi="Arial" w:cs="Arial"/>
          <w:b/>
          <w:bCs/>
          <w:i/>
          <w:iCs/>
          <w:color w:val="auto"/>
          <w:u w:val="single"/>
        </w:rPr>
        <w:t>Уколико</w:t>
      </w:r>
      <w:proofErr w:type="spellEnd"/>
      <w:r w:rsidRPr="00447B01">
        <w:rPr>
          <w:rFonts w:ascii="Arial" w:hAnsi="Arial" w:cs="Arial"/>
          <w:b/>
          <w:bCs/>
          <w:i/>
          <w:iCs/>
          <w:color w:val="auto"/>
          <w:u w:val="single"/>
        </w:rPr>
        <w:t xml:space="preserve"> </w:t>
      </w:r>
      <w:proofErr w:type="spellStart"/>
      <w:r w:rsidRPr="00447B01">
        <w:rPr>
          <w:rFonts w:ascii="Arial" w:hAnsi="Arial" w:cs="Arial"/>
          <w:b/>
          <w:bCs/>
          <w:i/>
          <w:iCs/>
          <w:color w:val="auto"/>
          <w:u w:val="single"/>
        </w:rPr>
        <w:t>понуду</w:t>
      </w:r>
      <w:proofErr w:type="spellEnd"/>
      <w:r w:rsidRPr="00447B01">
        <w:rPr>
          <w:rFonts w:ascii="Arial" w:hAnsi="Arial" w:cs="Arial"/>
          <w:b/>
          <w:bCs/>
          <w:i/>
          <w:iCs/>
          <w:color w:val="auto"/>
          <w:u w:val="single"/>
        </w:rPr>
        <w:t xml:space="preserve"> </w:t>
      </w:r>
      <w:proofErr w:type="spellStart"/>
      <w:r w:rsidRPr="00447B01">
        <w:rPr>
          <w:rFonts w:ascii="Arial" w:hAnsi="Arial" w:cs="Arial"/>
          <w:b/>
          <w:bCs/>
          <w:i/>
          <w:iCs/>
          <w:color w:val="auto"/>
          <w:u w:val="single"/>
        </w:rPr>
        <w:t>подноси</w:t>
      </w:r>
      <w:proofErr w:type="spellEnd"/>
      <w:r w:rsidRPr="00447B01">
        <w:rPr>
          <w:rFonts w:ascii="Arial" w:hAnsi="Arial" w:cs="Arial"/>
          <w:b/>
          <w:bCs/>
          <w:i/>
          <w:iCs/>
          <w:color w:val="auto"/>
          <w:u w:val="single"/>
        </w:rPr>
        <w:t xml:space="preserve"> </w:t>
      </w:r>
      <w:proofErr w:type="spellStart"/>
      <w:r w:rsidRPr="00447B01">
        <w:rPr>
          <w:rFonts w:ascii="Arial" w:hAnsi="Arial" w:cs="Arial"/>
          <w:b/>
          <w:bCs/>
          <w:i/>
          <w:iCs/>
          <w:color w:val="auto"/>
          <w:u w:val="single"/>
        </w:rPr>
        <w:t>група</w:t>
      </w:r>
      <w:proofErr w:type="spellEnd"/>
      <w:r w:rsidRPr="00447B01">
        <w:rPr>
          <w:rFonts w:ascii="Arial" w:hAnsi="Arial" w:cs="Arial"/>
          <w:b/>
          <w:bCs/>
          <w:i/>
          <w:iCs/>
          <w:color w:val="auto"/>
          <w:u w:val="single"/>
        </w:rPr>
        <w:t xml:space="preserve"> </w:t>
      </w:r>
      <w:proofErr w:type="spellStart"/>
      <w:r w:rsidRPr="00447B01">
        <w:rPr>
          <w:rFonts w:ascii="Arial" w:hAnsi="Arial" w:cs="Arial"/>
          <w:b/>
          <w:bCs/>
          <w:i/>
          <w:iCs/>
          <w:color w:val="auto"/>
          <w:u w:val="single"/>
        </w:rPr>
        <w:t>понуђача</w:t>
      </w:r>
      <w:proofErr w:type="spellEnd"/>
      <w:r w:rsidRPr="00447B01">
        <w:rPr>
          <w:rFonts w:ascii="Arial" w:hAnsi="Arial" w:cs="Arial"/>
          <w:b/>
          <w:bCs/>
          <w:i/>
          <w:iCs/>
          <w:color w:val="auto"/>
          <w:u w:val="single"/>
          <w:lang w:val="sr-Cyrl-RS"/>
        </w:rPr>
        <w:t>,</w:t>
      </w:r>
      <w:r w:rsidRPr="00447B01">
        <w:rPr>
          <w:rFonts w:ascii="Arial" w:hAnsi="Arial" w:cs="Arial"/>
          <w:bCs/>
          <w:i/>
          <w:iCs/>
          <w:color w:val="auto"/>
          <w:lang w:val="sr-Cyrl-RS"/>
        </w:rPr>
        <w:t xml:space="preserve"> Изјава мора бити потписана од стране овлашћеног лица </w:t>
      </w:r>
      <w:proofErr w:type="spellStart"/>
      <w:r w:rsidRPr="00447B01">
        <w:rPr>
          <w:rFonts w:ascii="Arial" w:hAnsi="Arial" w:cs="Arial"/>
          <w:bCs/>
          <w:i/>
          <w:iCs/>
          <w:color w:val="auto"/>
        </w:rPr>
        <w:t>свак</w:t>
      </w:r>
      <w:proofErr w:type="spellEnd"/>
      <w:r w:rsidRPr="00447B01">
        <w:rPr>
          <w:rFonts w:ascii="Arial" w:hAnsi="Arial" w:cs="Arial"/>
          <w:bCs/>
          <w:i/>
          <w:iCs/>
          <w:color w:val="auto"/>
          <w:lang w:val="sr-Cyrl-RS"/>
        </w:rPr>
        <w:t xml:space="preserve">ог </w:t>
      </w:r>
      <w:proofErr w:type="spellStart"/>
      <w:r w:rsidRPr="00447B01">
        <w:rPr>
          <w:rFonts w:ascii="Arial" w:hAnsi="Arial" w:cs="Arial"/>
          <w:bCs/>
          <w:i/>
          <w:iCs/>
          <w:color w:val="auto"/>
        </w:rPr>
        <w:t>понуђач</w:t>
      </w:r>
      <w:proofErr w:type="spellEnd"/>
      <w:r w:rsidRPr="00447B01">
        <w:rPr>
          <w:rFonts w:ascii="Arial" w:hAnsi="Arial" w:cs="Arial"/>
          <w:bCs/>
          <w:i/>
          <w:iCs/>
          <w:color w:val="auto"/>
          <w:lang w:val="sr-Cyrl-RS"/>
        </w:rPr>
        <w:t>а</w:t>
      </w:r>
      <w:r w:rsidRPr="00447B01"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 w:rsidRPr="00447B01">
        <w:rPr>
          <w:rFonts w:ascii="Arial" w:hAnsi="Arial" w:cs="Arial"/>
          <w:bCs/>
          <w:i/>
          <w:iCs/>
          <w:color w:val="auto"/>
        </w:rPr>
        <w:t>из</w:t>
      </w:r>
      <w:proofErr w:type="spellEnd"/>
      <w:r w:rsidRPr="00447B01"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 w:rsidRPr="00447B01">
        <w:rPr>
          <w:rFonts w:ascii="Arial" w:hAnsi="Arial" w:cs="Arial"/>
          <w:bCs/>
          <w:i/>
          <w:iCs/>
          <w:color w:val="auto"/>
        </w:rPr>
        <w:t>групе</w:t>
      </w:r>
      <w:proofErr w:type="spellEnd"/>
      <w:r w:rsidRPr="00447B01"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 w:rsidRPr="00447B01">
        <w:rPr>
          <w:rFonts w:ascii="Arial" w:hAnsi="Arial" w:cs="Arial"/>
          <w:bCs/>
          <w:i/>
          <w:iCs/>
          <w:color w:val="auto"/>
        </w:rPr>
        <w:t>понуђача</w:t>
      </w:r>
      <w:proofErr w:type="spellEnd"/>
      <w:r w:rsidRPr="00447B01">
        <w:rPr>
          <w:rFonts w:ascii="Arial" w:hAnsi="Arial" w:cs="Arial"/>
          <w:bCs/>
          <w:i/>
          <w:iCs/>
          <w:color w:val="auto"/>
          <w:lang w:val="sr-Cyrl-RS"/>
        </w:rPr>
        <w:t xml:space="preserve"> и оверена печатом</w:t>
      </w:r>
      <w:r w:rsidRPr="00447B01">
        <w:rPr>
          <w:rFonts w:ascii="Arial" w:hAnsi="Arial" w:cs="Arial"/>
          <w:bCs/>
          <w:iCs/>
          <w:color w:val="auto"/>
          <w:lang w:val="sr-Cyrl-RS"/>
        </w:rPr>
        <w:t xml:space="preserve">, на који начин </w:t>
      </w:r>
      <w:proofErr w:type="spellStart"/>
      <w:r w:rsidRPr="00447B01">
        <w:rPr>
          <w:rFonts w:ascii="Arial" w:hAnsi="Arial" w:cs="Arial"/>
          <w:bCs/>
          <w:iCs/>
          <w:color w:val="auto"/>
        </w:rPr>
        <w:t>сваки</w:t>
      </w:r>
      <w:proofErr w:type="spellEnd"/>
      <w:r w:rsidRPr="00447B01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447B01">
        <w:rPr>
          <w:rFonts w:ascii="Arial" w:hAnsi="Arial" w:cs="Arial"/>
          <w:bCs/>
          <w:iCs/>
          <w:color w:val="auto"/>
        </w:rPr>
        <w:t>понуђач</w:t>
      </w:r>
      <w:proofErr w:type="spellEnd"/>
      <w:r w:rsidRPr="00447B01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447B01">
        <w:rPr>
          <w:rFonts w:ascii="Arial" w:hAnsi="Arial" w:cs="Arial"/>
          <w:bCs/>
          <w:iCs/>
          <w:color w:val="auto"/>
        </w:rPr>
        <w:t>из</w:t>
      </w:r>
      <w:proofErr w:type="spellEnd"/>
      <w:r w:rsidRPr="00447B01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447B01">
        <w:rPr>
          <w:rFonts w:ascii="Arial" w:hAnsi="Arial" w:cs="Arial"/>
          <w:bCs/>
          <w:iCs/>
          <w:color w:val="auto"/>
        </w:rPr>
        <w:t>групе</w:t>
      </w:r>
      <w:proofErr w:type="spellEnd"/>
      <w:r w:rsidRPr="00447B01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447B01">
        <w:rPr>
          <w:rFonts w:ascii="Arial" w:hAnsi="Arial" w:cs="Arial"/>
          <w:bCs/>
          <w:iCs/>
          <w:color w:val="auto"/>
        </w:rPr>
        <w:t>понуђача</w:t>
      </w:r>
      <w:proofErr w:type="spellEnd"/>
      <w:r w:rsidRPr="00447B01">
        <w:rPr>
          <w:rFonts w:ascii="Arial" w:hAnsi="Arial" w:cs="Arial"/>
          <w:bCs/>
          <w:iCs/>
          <w:color w:val="auto"/>
        </w:rPr>
        <w:t xml:space="preserve"> </w:t>
      </w:r>
      <w:r w:rsidRPr="00447B01">
        <w:rPr>
          <w:rFonts w:ascii="Arial" w:hAnsi="Arial" w:cs="Arial"/>
          <w:bCs/>
          <w:iCs/>
          <w:color w:val="auto"/>
          <w:lang w:val="sr-Cyrl-RS"/>
        </w:rPr>
        <w:t xml:space="preserve">изјављује </w:t>
      </w:r>
      <w:proofErr w:type="spellStart"/>
      <w:r w:rsidRPr="00447B01">
        <w:rPr>
          <w:rFonts w:ascii="Arial" w:hAnsi="Arial" w:cs="Arial"/>
          <w:bCs/>
          <w:iCs/>
          <w:color w:val="auto"/>
        </w:rPr>
        <w:t>да</w:t>
      </w:r>
      <w:proofErr w:type="spellEnd"/>
      <w:r w:rsidRPr="00447B01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447B01">
        <w:rPr>
          <w:rFonts w:ascii="Arial" w:hAnsi="Arial" w:cs="Arial"/>
          <w:bCs/>
          <w:iCs/>
          <w:color w:val="auto"/>
        </w:rPr>
        <w:t>испу</w:t>
      </w:r>
      <w:proofErr w:type="spellEnd"/>
      <w:r w:rsidRPr="00447B01">
        <w:rPr>
          <w:rFonts w:ascii="Arial" w:hAnsi="Arial" w:cs="Arial"/>
          <w:bCs/>
          <w:iCs/>
          <w:color w:val="auto"/>
          <w:lang w:val="sr-Cyrl-RS"/>
        </w:rPr>
        <w:t>њава</w:t>
      </w:r>
      <w:r w:rsidRPr="00447B01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447B01">
        <w:rPr>
          <w:rFonts w:ascii="Arial" w:hAnsi="Arial" w:cs="Arial"/>
          <w:bCs/>
          <w:iCs/>
          <w:color w:val="auto"/>
        </w:rPr>
        <w:t>обавезне</w:t>
      </w:r>
      <w:proofErr w:type="spellEnd"/>
      <w:r w:rsidRPr="00447B01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447B01">
        <w:rPr>
          <w:rFonts w:ascii="Arial" w:hAnsi="Arial" w:cs="Arial"/>
          <w:bCs/>
          <w:iCs/>
          <w:color w:val="auto"/>
        </w:rPr>
        <w:t>услове</w:t>
      </w:r>
      <w:proofErr w:type="spellEnd"/>
      <w:r w:rsidRPr="00447B01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447B01">
        <w:rPr>
          <w:rFonts w:ascii="Arial" w:hAnsi="Arial" w:cs="Arial"/>
          <w:bCs/>
          <w:iCs/>
          <w:color w:val="auto"/>
        </w:rPr>
        <w:t>из</w:t>
      </w:r>
      <w:proofErr w:type="spellEnd"/>
      <w:r w:rsidRPr="00447B01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447B01">
        <w:rPr>
          <w:rFonts w:ascii="Arial" w:hAnsi="Arial" w:cs="Arial"/>
          <w:bCs/>
          <w:iCs/>
          <w:color w:val="auto"/>
        </w:rPr>
        <w:t>члана</w:t>
      </w:r>
      <w:proofErr w:type="spellEnd"/>
      <w:r w:rsidRPr="00447B01">
        <w:rPr>
          <w:rFonts w:ascii="Arial" w:hAnsi="Arial" w:cs="Arial"/>
          <w:bCs/>
          <w:iCs/>
          <w:color w:val="auto"/>
        </w:rPr>
        <w:t xml:space="preserve"> 75. </w:t>
      </w:r>
      <w:proofErr w:type="spellStart"/>
      <w:r w:rsidRPr="00447B01">
        <w:rPr>
          <w:rFonts w:ascii="Arial" w:hAnsi="Arial" w:cs="Arial"/>
          <w:bCs/>
          <w:iCs/>
          <w:color w:val="auto"/>
        </w:rPr>
        <w:t>став</w:t>
      </w:r>
      <w:proofErr w:type="spellEnd"/>
      <w:r w:rsidRPr="00447B01">
        <w:rPr>
          <w:rFonts w:ascii="Arial" w:hAnsi="Arial" w:cs="Arial"/>
          <w:bCs/>
          <w:iCs/>
          <w:color w:val="auto"/>
        </w:rPr>
        <w:t xml:space="preserve"> 1. </w:t>
      </w:r>
      <w:proofErr w:type="spellStart"/>
      <w:r w:rsidRPr="00447B01">
        <w:rPr>
          <w:rFonts w:ascii="Arial" w:hAnsi="Arial" w:cs="Arial"/>
          <w:bCs/>
          <w:iCs/>
          <w:color w:val="auto"/>
        </w:rPr>
        <w:t>тач</w:t>
      </w:r>
      <w:proofErr w:type="spellEnd"/>
      <w:r w:rsidRPr="00447B01">
        <w:rPr>
          <w:rFonts w:ascii="Arial" w:hAnsi="Arial" w:cs="Arial"/>
          <w:bCs/>
          <w:iCs/>
          <w:color w:val="auto"/>
        </w:rPr>
        <w:t xml:space="preserve">. 1) </w:t>
      </w:r>
      <w:proofErr w:type="spellStart"/>
      <w:r w:rsidRPr="00447B01">
        <w:rPr>
          <w:rFonts w:ascii="Arial" w:hAnsi="Arial" w:cs="Arial"/>
          <w:bCs/>
          <w:iCs/>
          <w:color w:val="auto"/>
        </w:rPr>
        <w:t>до</w:t>
      </w:r>
      <w:proofErr w:type="spellEnd"/>
      <w:r w:rsidRPr="00447B01">
        <w:rPr>
          <w:rFonts w:ascii="Arial" w:hAnsi="Arial" w:cs="Arial"/>
          <w:bCs/>
          <w:iCs/>
          <w:color w:val="auto"/>
        </w:rPr>
        <w:t xml:space="preserve"> 4) ЗЈН, а </w:t>
      </w:r>
      <w:r w:rsidRPr="00447B01">
        <w:rPr>
          <w:rFonts w:ascii="Arial" w:hAnsi="Arial" w:cs="Arial"/>
          <w:bCs/>
          <w:iCs/>
          <w:color w:val="auto"/>
          <w:lang w:val="sr-Cyrl-RS"/>
        </w:rPr>
        <w:t xml:space="preserve">да </w:t>
      </w:r>
      <w:proofErr w:type="spellStart"/>
      <w:r w:rsidRPr="00447B01">
        <w:rPr>
          <w:rFonts w:ascii="Arial" w:hAnsi="Arial" w:cs="Arial"/>
          <w:bCs/>
          <w:iCs/>
          <w:color w:val="auto"/>
        </w:rPr>
        <w:t>додатне</w:t>
      </w:r>
      <w:proofErr w:type="spellEnd"/>
      <w:r w:rsidRPr="00447B01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447B01">
        <w:rPr>
          <w:rFonts w:ascii="Arial" w:hAnsi="Arial" w:cs="Arial"/>
          <w:bCs/>
          <w:iCs/>
          <w:color w:val="auto"/>
        </w:rPr>
        <w:t>услове</w:t>
      </w:r>
      <w:proofErr w:type="spellEnd"/>
      <w:r w:rsidRPr="00447B01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447B01">
        <w:rPr>
          <w:rFonts w:ascii="Arial" w:hAnsi="Arial" w:cs="Arial"/>
          <w:bCs/>
          <w:iCs/>
          <w:color w:val="auto"/>
        </w:rPr>
        <w:t>испуњавају</w:t>
      </w:r>
      <w:proofErr w:type="spellEnd"/>
      <w:r w:rsidRPr="00447B01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447B01">
        <w:rPr>
          <w:rFonts w:ascii="Arial" w:hAnsi="Arial" w:cs="Arial"/>
          <w:bCs/>
          <w:iCs/>
          <w:color w:val="auto"/>
        </w:rPr>
        <w:t>заједно</w:t>
      </w:r>
      <w:proofErr w:type="spellEnd"/>
      <w:r w:rsidRPr="00447B01">
        <w:rPr>
          <w:rFonts w:ascii="Arial" w:hAnsi="Arial" w:cs="Arial"/>
          <w:bCs/>
          <w:i/>
          <w:iCs/>
          <w:color w:val="auto"/>
          <w:sz w:val="22"/>
          <w:szCs w:val="22"/>
          <w:lang w:val="sr-Cyrl-RS"/>
        </w:rPr>
        <w:t>.</w:t>
      </w:r>
    </w:p>
    <w:p w14:paraId="222B81B0" w14:textId="77777777" w:rsidR="001E2435" w:rsidRPr="00AC47EA" w:rsidRDefault="001E2435" w:rsidP="001E2435">
      <w:pPr>
        <w:jc w:val="right"/>
        <w:rPr>
          <w:rFonts w:ascii="Arial" w:hAnsi="Arial" w:cs="Arial"/>
          <w:b/>
          <w:b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sz w:val="28"/>
          <w:szCs w:val="28"/>
          <w:lang w:val="sr-Cyrl-RS"/>
        </w:rPr>
        <w:lastRenderedPageBreak/>
        <w:t>(ОБРАЗАЦ 6</w:t>
      </w:r>
      <w:r w:rsidRPr="00AC47EA">
        <w:rPr>
          <w:rFonts w:ascii="Arial" w:hAnsi="Arial" w:cs="Arial"/>
          <w:b/>
          <w:bCs/>
          <w:sz w:val="28"/>
          <w:szCs w:val="28"/>
          <w:lang w:val="sr-Cyrl-RS"/>
        </w:rPr>
        <w:t>)</w:t>
      </w:r>
    </w:p>
    <w:p w14:paraId="7A1B0E28" w14:textId="77777777" w:rsidR="001E2435" w:rsidRPr="00AC47EA" w:rsidRDefault="001E2435" w:rsidP="001E2435">
      <w:pPr>
        <w:jc w:val="right"/>
        <w:rPr>
          <w:rFonts w:ascii="Arial" w:hAnsi="Arial" w:cs="Arial"/>
          <w:b/>
          <w:bCs/>
          <w:sz w:val="28"/>
          <w:szCs w:val="28"/>
          <w:lang w:val="sr-Cyrl-RS"/>
        </w:rPr>
      </w:pPr>
    </w:p>
    <w:p w14:paraId="7AFB10D6" w14:textId="77777777" w:rsidR="001E2435" w:rsidRPr="00AC47EA" w:rsidRDefault="001E2435" w:rsidP="001E2435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sz w:val="28"/>
          <w:szCs w:val="28"/>
          <w:lang w:val="sr-Cyrl-RS"/>
        </w:rPr>
        <w:t>ОБРАЗАЦ ИЗЈАВЕ ПОДИЗВОЂАЧА</w:t>
      </w:r>
      <w:r w:rsidRPr="00AC47EA">
        <w:rPr>
          <w:rFonts w:ascii="Arial" w:hAnsi="Arial" w:cs="Arial"/>
          <w:b/>
          <w:bCs/>
          <w:sz w:val="28"/>
          <w:szCs w:val="28"/>
          <w:lang w:val="sr-Cyrl-RS"/>
        </w:rPr>
        <w:t xml:space="preserve">  О ИСПУЊЕНОСТИ ОБАВЕЗНИ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Х</w:t>
      </w:r>
      <w:r w:rsidRPr="00AC47EA">
        <w:rPr>
          <w:rFonts w:ascii="Arial" w:hAnsi="Arial" w:cs="Arial"/>
          <w:b/>
          <w:bCs/>
          <w:sz w:val="28"/>
          <w:szCs w:val="28"/>
          <w:lang w:val="sr-Cyrl-RS"/>
        </w:rPr>
        <w:t xml:space="preserve"> УСЛОВА ЗА УЧЕШЋЕ </w:t>
      </w:r>
      <w:r w:rsidRPr="00AC47EA">
        <w:rPr>
          <w:rFonts w:ascii="Arial" w:hAnsi="Arial" w:cs="Arial"/>
          <w:b/>
          <w:bCs/>
          <w:sz w:val="28"/>
          <w:szCs w:val="28"/>
        </w:rPr>
        <w:t xml:space="preserve">У ПОСТУПКУ ЈАВНЕ НАБАВКЕ </w:t>
      </w:r>
      <w:r w:rsidRPr="00AC47EA">
        <w:rPr>
          <w:rFonts w:ascii="Arial" w:hAnsi="Arial" w:cs="Arial"/>
          <w:b/>
          <w:bCs/>
          <w:sz w:val="28"/>
          <w:szCs w:val="28"/>
          <w:lang w:val="sr-Cyrl-RS"/>
        </w:rPr>
        <w:t xml:space="preserve">- 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ЧЛ. 75.</w:t>
      </w:r>
      <w:r w:rsidRPr="00AC47EA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/>
        </w:rPr>
        <w:t>ЗЈН</w:t>
      </w:r>
    </w:p>
    <w:p w14:paraId="0CC1C8C6" w14:textId="77777777" w:rsidR="001E2435" w:rsidRDefault="001E2435" w:rsidP="001E2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3FFE1E" w14:textId="77777777" w:rsidR="001E2435" w:rsidRDefault="001E2435" w:rsidP="001E2435">
      <w:pPr>
        <w:jc w:val="center"/>
        <w:rPr>
          <w:rFonts w:ascii="Arial" w:hAnsi="Arial" w:cs="Arial"/>
          <w:b/>
          <w:bCs/>
          <w:lang w:val="sr-Cyrl-RS"/>
        </w:rPr>
      </w:pPr>
    </w:p>
    <w:p w14:paraId="0F04827E" w14:textId="77777777" w:rsidR="001E2435" w:rsidRPr="00AC47EA" w:rsidRDefault="001E2435" w:rsidP="001E2435">
      <w:pPr>
        <w:jc w:val="center"/>
        <w:rPr>
          <w:rFonts w:ascii="Arial" w:hAnsi="Arial" w:cs="Arial"/>
          <w:b/>
          <w:bCs/>
          <w:lang w:val="sr-Cyrl-RS"/>
        </w:rPr>
      </w:pPr>
    </w:p>
    <w:p w14:paraId="3B0EDB17" w14:textId="77777777" w:rsidR="001E2435" w:rsidRPr="00AC47EA" w:rsidRDefault="001E2435" w:rsidP="001E2435">
      <w:pPr>
        <w:jc w:val="both"/>
        <w:rPr>
          <w:rFonts w:ascii="Arial" w:hAnsi="Arial" w:cs="Arial"/>
        </w:rPr>
      </w:pPr>
      <w:r w:rsidRPr="00AC47EA">
        <w:rPr>
          <w:rFonts w:ascii="Arial" w:hAnsi="Arial" w:cs="Arial"/>
          <w:lang w:val="sr-Cyrl-RS"/>
        </w:rPr>
        <w:t>П</w:t>
      </w:r>
      <w:proofErr w:type="spellStart"/>
      <w:r w:rsidRPr="00AC47EA">
        <w:rPr>
          <w:rFonts w:ascii="Arial" w:hAnsi="Arial" w:cs="Arial"/>
        </w:rPr>
        <w:t>од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пуном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материјалном</w:t>
      </w:r>
      <w:proofErr w:type="spellEnd"/>
      <w:r w:rsidRPr="00AC47EA">
        <w:rPr>
          <w:rFonts w:ascii="Arial" w:hAnsi="Arial" w:cs="Arial"/>
        </w:rPr>
        <w:t xml:space="preserve"> и </w:t>
      </w:r>
      <w:proofErr w:type="spellStart"/>
      <w:r w:rsidRPr="00AC47EA">
        <w:rPr>
          <w:rFonts w:ascii="Arial" w:hAnsi="Arial" w:cs="Arial"/>
        </w:rPr>
        <w:t>кривичном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одговорношћу</w:t>
      </w:r>
      <w:proofErr w:type="spellEnd"/>
      <w:r w:rsidRPr="00AC47EA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као заступник подизвођача</w:t>
      </w:r>
      <w:r w:rsidRPr="00AC47EA">
        <w:rPr>
          <w:rFonts w:ascii="Arial" w:hAnsi="Arial" w:cs="Arial"/>
          <w:lang w:val="sr-Cyrl-CS"/>
        </w:rPr>
        <w:t xml:space="preserve">, </w:t>
      </w:r>
      <w:proofErr w:type="spellStart"/>
      <w:r w:rsidRPr="00AC47EA">
        <w:rPr>
          <w:rFonts w:ascii="Arial" w:hAnsi="Arial" w:cs="Arial"/>
        </w:rPr>
        <w:t>дајем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следећу</w:t>
      </w:r>
      <w:proofErr w:type="spellEnd"/>
      <w:r w:rsidRPr="00AC47EA">
        <w:rPr>
          <w:rFonts w:ascii="Arial" w:hAnsi="Arial" w:cs="Arial"/>
        </w:rPr>
        <w:tab/>
      </w:r>
      <w:r w:rsidRPr="00AC47EA">
        <w:rPr>
          <w:rFonts w:ascii="Arial" w:hAnsi="Arial" w:cs="Arial"/>
        </w:rPr>
        <w:tab/>
      </w:r>
      <w:r w:rsidRPr="00AC47EA">
        <w:rPr>
          <w:rFonts w:ascii="Arial" w:hAnsi="Arial" w:cs="Arial"/>
        </w:rPr>
        <w:tab/>
      </w:r>
      <w:r w:rsidRPr="00AC47EA">
        <w:rPr>
          <w:rFonts w:ascii="Arial" w:hAnsi="Arial" w:cs="Arial"/>
        </w:rPr>
        <w:tab/>
      </w:r>
    </w:p>
    <w:p w14:paraId="43F7D2FD" w14:textId="77777777" w:rsidR="001E2435" w:rsidRPr="00AC47EA" w:rsidRDefault="001E2435" w:rsidP="001E2435">
      <w:pPr>
        <w:jc w:val="both"/>
        <w:rPr>
          <w:rFonts w:ascii="Arial" w:hAnsi="Arial" w:cs="Arial"/>
        </w:rPr>
      </w:pPr>
    </w:p>
    <w:p w14:paraId="15661CF6" w14:textId="77777777" w:rsidR="001E2435" w:rsidRPr="00AC47EA" w:rsidRDefault="001E2435" w:rsidP="001E2435">
      <w:pPr>
        <w:jc w:val="center"/>
        <w:rPr>
          <w:rFonts w:ascii="Arial" w:hAnsi="Arial" w:cs="Arial"/>
          <w:b/>
        </w:rPr>
      </w:pPr>
      <w:r w:rsidRPr="00AC47EA">
        <w:rPr>
          <w:rFonts w:ascii="Arial" w:hAnsi="Arial" w:cs="Arial"/>
          <w:b/>
        </w:rPr>
        <w:t>И З Ј А В У</w:t>
      </w:r>
    </w:p>
    <w:p w14:paraId="0971D62C" w14:textId="77777777" w:rsidR="001E2435" w:rsidRPr="00AC47EA" w:rsidRDefault="001E2435" w:rsidP="001E2435">
      <w:pPr>
        <w:jc w:val="center"/>
        <w:rPr>
          <w:rFonts w:ascii="Arial" w:hAnsi="Arial" w:cs="Arial"/>
        </w:rPr>
      </w:pPr>
    </w:p>
    <w:p w14:paraId="6F32106D" w14:textId="77777777" w:rsidR="001E2435" w:rsidRDefault="001E2435" w:rsidP="001E2435">
      <w:pPr>
        <w:jc w:val="both"/>
        <w:rPr>
          <w:rFonts w:ascii="Arial" w:hAnsi="Arial" w:cs="Arial"/>
          <w:lang w:val="sr-Cyrl-CS"/>
        </w:rPr>
      </w:pPr>
    </w:p>
    <w:p w14:paraId="6EAD1982" w14:textId="508A192D" w:rsidR="001E2435" w:rsidRPr="00683A09" w:rsidRDefault="001E2435" w:rsidP="001E2435">
      <w:pPr>
        <w:jc w:val="center"/>
        <w:rPr>
          <w:rFonts w:ascii="Arial" w:hAnsi="Arial" w:cs="Arial"/>
          <w:bCs/>
          <w:i/>
          <w:iCs/>
          <w:lang w:val="sr-Cyrl-RS"/>
        </w:rPr>
      </w:pP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</w:rPr>
        <w:t>о</w:t>
      </w:r>
      <w:r>
        <w:rPr>
          <w:rFonts w:ascii="Arial" w:hAnsi="Arial" w:cs="Arial"/>
          <w:lang w:val="sr-Cyrl-RS"/>
        </w:rPr>
        <w:t xml:space="preserve">дизвођач </w:t>
      </w:r>
      <w:r>
        <w:rPr>
          <w:rFonts w:ascii="Arial" w:hAnsi="Arial" w:cs="Arial"/>
          <w:i/>
          <w:lang w:val="sr-Cyrl-RS"/>
        </w:rPr>
        <w:t xml:space="preserve"> _____________________________________________</w:t>
      </w:r>
      <w:r>
        <w:rPr>
          <w:rFonts w:ascii="Arial" w:hAnsi="Arial" w:cs="Arial"/>
          <w:i/>
          <w:iCs/>
        </w:rPr>
        <w:t>[</w:t>
      </w:r>
      <w:proofErr w:type="spellStart"/>
      <w:r>
        <w:rPr>
          <w:rFonts w:ascii="Arial" w:hAnsi="Arial" w:cs="Arial"/>
          <w:i/>
        </w:rPr>
        <w:t>навести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sr-Cyrl-RS"/>
        </w:rPr>
        <w:t>назив подизвођача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 w:rsidRPr="00683A09">
        <w:rPr>
          <w:rFonts w:ascii="Arial" w:hAnsi="Arial" w:cs="Arial"/>
          <w:bCs/>
          <w:lang w:val="sr-Cyrl-RS"/>
        </w:rPr>
        <w:t xml:space="preserve"> услуга информисања-графичке услуге и услуге билборда ОРН: 22900000, 79810000 ЈНМВ 3/20</w:t>
      </w:r>
      <w:r>
        <w:rPr>
          <w:rFonts w:ascii="Arial" w:hAnsi="Arial" w:cs="Arial"/>
          <w:bCs/>
          <w:lang w:val="sr-Cyrl-RS"/>
        </w:rPr>
        <w:t>20</w:t>
      </w:r>
    </w:p>
    <w:p w14:paraId="01B8906F" w14:textId="77777777" w:rsidR="001E2435" w:rsidRPr="00683A09" w:rsidRDefault="001E2435" w:rsidP="001E2435">
      <w:pPr>
        <w:rPr>
          <w:rFonts w:ascii="Arial" w:hAnsi="Arial" w:cs="Arial"/>
          <w:bCs/>
          <w:i/>
          <w:iCs/>
          <w:lang w:val="sr-Cyrl-RS"/>
        </w:rPr>
      </w:pPr>
      <w:r w:rsidRPr="00683A09">
        <w:rPr>
          <w:rFonts w:ascii="Arial" w:hAnsi="Arial" w:cs="Arial"/>
          <w:bCs/>
          <w:i/>
          <w:iCs/>
          <w:lang w:val="sr-Cyrl-RS"/>
        </w:rPr>
        <w:t>Партија 1.-  графичке услуге-штампање великих и малих плаката, програмских свески</w:t>
      </w:r>
    </w:p>
    <w:p w14:paraId="20899DB6" w14:textId="77777777" w:rsidR="001E2435" w:rsidRPr="00683A09" w:rsidRDefault="001E2435" w:rsidP="001E2435">
      <w:pPr>
        <w:rPr>
          <w:rFonts w:ascii="Arial" w:hAnsi="Arial" w:cs="Arial"/>
          <w:bCs/>
          <w:i/>
          <w:iCs/>
          <w:lang w:val="sr-Cyrl-RS"/>
        </w:rPr>
      </w:pPr>
      <w:r w:rsidRPr="00683A09">
        <w:rPr>
          <w:rFonts w:ascii="Arial" w:hAnsi="Arial" w:cs="Arial"/>
          <w:bCs/>
          <w:i/>
          <w:iCs/>
          <w:lang w:val="sr-Cyrl-RS"/>
        </w:rPr>
        <w:t>Партија 2.- штампање билборда</w:t>
      </w:r>
    </w:p>
    <w:p w14:paraId="5A74091D" w14:textId="77777777" w:rsidR="001E2435" w:rsidRDefault="001E2435" w:rsidP="001E2435">
      <w:pPr>
        <w:jc w:val="both"/>
        <w:rPr>
          <w:rFonts w:ascii="Arial" w:hAnsi="Arial" w:cs="Arial"/>
          <w:iCs/>
          <w:lang w:val="sr-Cyrl-CS"/>
        </w:rPr>
      </w:pPr>
      <w:proofErr w:type="spellStart"/>
      <w:r>
        <w:rPr>
          <w:rFonts w:ascii="Arial" w:hAnsi="Arial" w:cs="Arial"/>
        </w:rPr>
        <w:t>испуњава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 xml:space="preserve">. 75. ЗЈН, </w:t>
      </w:r>
      <w:proofErr w:type="spell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дефинисане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документацијом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то</w:t>
      </w:r>
      <w:proofErr w:type="spellEnd"/>
      <w:r>
        <w:rPr>
          <w:rFonts w:ascii="Arial" w:hAnsi="Arial" w:cs="Arial"/>
        </w:rPr>
        <w:t>:</w:t>
      </w:r>
    </w:p>
    <w:p w14:paraId="308E7EA5" w14:textId="77777777" w:rsidR="001E2435" w:rsidRPr="001D78E6" w:rsidRDefault="001E2435" w:rsidP="001E2435">
      <w:pPr>
        <w:jc w:val="both"/>
        <w:rPr>
          <w:rFonts w:ascii="Arial" w:hAnsi="Arial" w:cs="Arial"/>
          <w:iCs/>
          <w:lang w:val="sr-Cyrl-RS"/>
        </w:rPr>
      </w:pPr>
    </w:p>
    <w:p w14:paraId="659D4300" w14:textId="77777777" w:rsidR="001E2435" w:rsidRPr="00AC47EA" w:rsidRDefault="001E2435" w:rsidP="001E2435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iCs/>
          <w:lang w:val="sr-Cyrl-CS"/>
        </w:rPr>
      </w:pPr>
      <w:r w:rsidRPr="00AC47EA">
        <w:rPr>
          <w:rFonts w:ascii="Arial" w:hAnsi="Arial" w:cs="Arial"/>
          <w:iCs/>
          <w:lang w:val="sr-Cyrl-CS"/>
        </w:rPr>
        <w:t>По</w:t>
      </w:r>
      <w:r>
        <w:rPr>
          <w:rFonts w:ascii="Arial" w:hAnsi="Arial" w:cs="Arial"/>
          <w:iCs/>
          <w:lang w:val="sr-Cyrl-CS"/>
        </w:rPr>
        <w:t>дизвођач</w:t>
      </w:r>
      <w:r w:rsidRPr="00AC47EA">
        <w:rPr>
          <w:rFonts w:ascii="Arial" w:hAnsi="Arial" w:cs="Arial"/>
          <w:iCs/>
          <w:lang w:val="sr-Cyrl-CS"/>
        </w:rPr>
        <w:t xml:space="preserve"> је р</w:t>
      </w:r>
      <w:proofErr w:type="spellStart"/>
      <w:r w:rsidRPr="00AC47EA">
        <w:rPr>
          <w:rFonts w:ascii="Arial" w:hAnsi="Arial" w:cs="Arial"/>
          <w:iCs/>
        </w:rPr>
        <w:t>егистрован</w:t>
      </w:r>
      <w:proofErr w:type="spellEnd"/>
      <w:r w:rsidRPr="00AC47EA">
        <w:rPr>
          <w:rFonts w:ascii="Arial" w:hAnsi="Arial" w:cs="Arial"/>
          <w:iCs/>
        </w:rPr>
        <w:t xml:space="preserve"> </w:t>
      </w:r>
      <w:proofErr w:type="spellStart"/>
      <w:r w:rsidRPr="00AC47EA">
        <w:rPr>
          <w:rFonts w:ascii="Arial" w:hAnsi="Arial" w:cs="Arial"/>
          <w:iCs/>
        </w:rPr>
        <w:t>код</w:t>
      </w:r>
      <w:proofErr w:type="spellEnd"/>
      <w:r w:rsidRPr="00AC47EA">
        <w:rPr>
          <w:rFonts w:ascii="Arial" w:hAnsi="Arial" w:cs="Arial"/>
          <w:iCs/>
        </w:rPr>
        <w:t xml:space="preserve"> </w:t>
      </w:r>
      <w:proofErr w:type="spellStart"/>
      <w:r w:rsidRPr="00AC47EA">
        <w:rPr>
          <w:rFonts w:ascii="Arial" w:hAnsi="Arial" w:cs="Arial"/>
          <w:iCs/>
        </w:rPr>
        <w:t>надлежног</w:t>
      </w:r>
      <w:proofErr w:type="spellEnd"/>
      <w:r w:rsidRPr="00AC47EA">
        <w:rPr>
          <w:rFonts w:ascii="Arial" w:hAnsi="Arial" w:cs="Arial"/>
          <w:iCs/>
        </w:rPr>
        <w:t xml:space="preserve"> </w:t>
      </w:r>
      <w:proofErr w:type="spellStart"/>
      <w:r w:rsidRPr="00AC47EA">
        <w:rPr>
          <w:rFonts w:ascii="Arial" w:hAnsi="Arial" w:cs="Arial"/>
          <w:iCs/>
        </w:rPr>
        <w:t>органа</w:t>
      </w:r>
      <w:proofErr w:type="spellEnd"/>
      <w:r w:rsidRPr="00AC47EA">
        <w:rPr>
          <w:rFonts w:ascii="Arial" w:hAnsi="Arial" w:cs="Arial"/>
          <w:iCs/>
        </w:rPr>
        <w:t xml:space="preserve">, </w:t>
      </w:r>
      <w:proofErr w:type="spellStart"/>
      <w:r w:rsidRPr="00AC47EA">
        <w:rPr>
          <w:rFonts w:ascii="Arial" w:hAnsi="Arial" w:cs="Arial"/>
          <w:iCs/>
        </w:rPr>
        <w:t>односно</w:t>
      </w:r>
      <w:proofErr w:type="spellEnd"/>
      <w:r w:rsidRPr="00AC47EA">
        <w:rPr>
          <w:rFonts w:ascii="Arial" w:hAnsi="Arial" w:cs="Arial"/>
          <w:iCs/>
        </w:rPr>
        <w:t xml:space="preserve"> </w:t>
      </w:r>
      <w:proofErr w:type="spellStart"/>
      <w:r w:rsidRPr="00AC47EA">
        <w:rPr>
          <w:rFonts w:ascii="Arial" w:hAnsi="Arial" w:cs="Arial"/>
          <w:iCs/>
        </w:rPr>
        <w:t>уписан</w:t>
      </w:r>
      <w:proofErr w:type="spellEnd"/>
      <w:r w:rsidRPr="00AC47EA">
        <w:rPr>
          <w:rFonts w:ascii="Arial" w:hAnsi="Arial" w:cs="Arial"/>
          <w:iCs/>
        </w:rPr>
        <w:t xml:space="preserve"> у </w:t>
      </w:r>
      <w:proofErr w:type="spellStart"/>
      <w:r w:rsidRPr="00AC47EA">
        <w:rPr>
          <w:rFonts w:ascii="Arial" w:hAnsi="Arial" w:cs="Arial"/>
          <w:iCs/>
        </w:rPr>
        <w:t>одговарајући</w:t>
      </w:r>
      <w:proofErr w:type="spellEnd"/>
      <w:r w:rsidRPr="00AC47EA">
        <w:rPr>
          <w:rFonts w:ascii="Arial" w:hAnsi="Arial" w:cs="Arial"/>
          <w:iCs/>
        </w:rPr>
        <w:t xml:space="preserve"> </w:t>
      </w:r>
      <w:proofErr w:type="spellStart"/>
      <w:r w:rsidRPr="00AC47EA">
        <w:rPr>
          <w:rFonts w:ascii="Arial" w:hAnsi="Arial" w:cs="Arial"/>
          <w:iCs/>
        </w:rPr>
        <w:t>регистар</w:t>
      </w:r>
      <w:proofErr w:type="spellEnd"/>
      <w:r>
        <w:rPr>
          <w:rFonts w:ascii="Arial" w:hAnsi="Arial" w:cs="Arial"/>
          <w:iCs/>
          <w:lang w:val="sr-Cyrl-RS"/>
        </w:rPr>
        <w:t xml:space="preserve"> (чл. 75. ст. 1. тач. 1) ЗЈН)</w:t>
      </w:r>
      <w:r w:rsidRPr="00AC47EA">
        <w:rPr>
          <w:rFonts w:ascii="Arial" w:hAnsi="Arial" w:cs="Arial"/>
          <w:iCs/>
        </w:rPr>
        <w:t>;</w:t>
      </w:r>
    </w:p>
    <w:p w14:paraId="5D2046A4" w14:textId="77777777" w:rsidR="001E2435" w:rsidRPr="00AC47EA" w:rsidRDefault="001E2435" w:rsidP="001E2435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Cs/>
          <w:iCs/>
          <w:lang w:val="sr-Cyrl-CS"/>
        </w:rPr>
      </w:pPr>
      <w:r w:rsidRPr="00AC47EA">
        <w:rPr>
          <w:rFonts w:ascii="Arial" w:hAnsi="Arial" w:cs="Arial"/>
          <w:iCs/>
          <w:lang w:val="sr-Cyrl-CS"/>
        </w:rPr>
        <w:t>По</w:t>
      </w:r>
      <w:r>
        <w:rPr>
          <w:rFonts w:ascii="Arial" w:hAnsi="Arial" w:cs="Arial"/>
          <w:iCs/>
          <w:lang w:val="sr-Cyrl-CS"/>
        </w:rPr>
        <w:t>дизвођач</w:t>
      </w:r>
      <w:r w:rsidRPr="00AC47EA">
        <w:rPr>
          <w:rFonts w:ascii="Arial" w:hAnsi="Arial" w:cs="Arial"/>
          <w:iCs/>
          <w:lang w:val="sr-Cyrl-CS"/>
        </w:rPr>
        <w:t xml:space="preserve"> и његов </w:t>
      </w:r>
      <w:r>
        <w:rPr>
          <w:rFonts w:ascii="Arial" w:hAnsi="Arial" w:cs="Arial"/>
          <w:iCs/>
          <w:lang w:val="sr-Cyrl-RS"/>
        </w:rPr>
        <w:t>закон</w:t>
      </w:r>
      <w:proofErr w:type="spellStart"/>
      <w:r w:rsidRPr="00AC47EA">
        <w:rPr>
          <w:rFonts w:ascii="Arial" w:hAnsi="Arial" w:cs="Arial"/>
          <w:iCs/>
        </w:rPr>
        <w:t>ски</w:t>
      </w:r>
      <w:proofErr w:type="spellEnd"/>
      <w:r w:rsidRPr="00AC47EA">
        <w:rPr>
          <w:rFonts w:ascii="Arial" w:hAnsi="Arial" w:cs="Arial"/>
          <w:iCs/>
        </w:rPr>
        <w:t xml:space="preserve"> </w:t>
      </w:r>
      <w:proofErr w:type="spellStart"/>
      <w:r w:rsidRPr="00AC47EA">
        <w:rPr>
          <w:rFonts w:ascii="Arial" w:hAnsi="Arial" w:cs="Arial"/>
        </w:rPr>
        <w:t>заступник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нис</w:t>
      </w:r>
      <w:proofErr w:type="spellEnd"/>
      <w:r w:rsidRPr="00AC47EA">
        <w:rPr>
          <w:rFonts w:ascii="Arial" w:hAnsi="Arial" w:cs="Arial"/>
          <w:lang w:val="sr-Cyrl-CS"/>
        </w:rPr>
        <w:t>у</w:t>
      </w:r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осуђивани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за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неко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од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кривичних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дела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као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члан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органи</w:t>
      </w:r>
      <w:r>
        <w:rPr>
          <w:rFonts w:ascii="Arial" w:hAnsi="Arial" w:cs="Arial"/>
        </w:rPr>
        <w:t>зоване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криминалне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групе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  <w:lang w:val="sr-Cyrl-RS"/>
        </w:rPr>
        <w:t>су</w:t>
      </w:r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осуђиван</w:t>
      </w:r>
      <w:proofErr w:type="spellEnd"/>
      <w:r>
        <w:rPr>
          <w:rFonts w:ascii="Arial" w:hAnsi="Arial" w:cs="Arial"/>
          <w:lang w:val="sr-Cyrl-RS"/>
        </w:rPr>
        <w:t>и</w:t>
      </w:r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за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кривична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дела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против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привреде</w:t>
      </w:r>
      <w:proofErr w:type="spellEnd"/>
      <w:r w:rsidRPr="00AC47EA">
        <w:rPr>
          <w:rFonts w:ascii="Arial" w:hAnsi="Arial" w:cs="Arial"/>
        </w:rPr>
        <w:t xml:space="preserve">, </w:t>
      </w:r>
      <w:proofErr w:type="spellStart"/>
      <w:r w:rsidRPr="00AC47EA">
        <w:rPr>
          <w:rFonts w:ascii="Arial" w:hAnsi="Arial" w:cs="Arial"/>
        </w:rPr>
        <w:t>кривична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дела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против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животне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средине</w:t>
      </w:r>
      <w:proofErr w:type="spellEnd"/>
      <w:r w:rsidRPr="00AC47EA">
        <w:rPr>
          <w:rFonts w:ascii="Arial" w:hAnsi="Arial" w:cs="Arial"/>
        </w:rPr>
        <w:t xml:space="preserve">, </w:t>
      </w:r>
      <w:proofErr w:type="spellStart"/>
      <w:r w:rsidRPr="00AC47EA">
        <w:rPr>
          <w:rFonts w:ascii="Arial" w:hAnsi="Arial" w:cs="Arial"/>
        </w:rPr>
        <w:t>кривично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дело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примања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или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давања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мита</w:t>
      </w:r>
      <w:proofErr w:type="spellEnd"/>
      <w:r w:rsidRPr="00AC47EA">
        <w:rPr>
          <w:rFonts w:ascii="Arial" w:hAnsi="Arial" w:cs="Arial"/>
        </w:rPr>
        <w:t xml:space="preserve">, </w:t>
      </w:r>
      <w:r w:rsidRPr="00AC47EA">
        <w:rPr>
          <w:rFonts w:ascii="Arial" w:hAnsi="Arial" w:cs="Arial"/>
          <w:lang w:val="sr-Cyrl-CS"/>
        </w:rPr>
        <w:t>к</w:t>
      </w:r>
      <w:proofErr w:type="spellStart"/>
      <w:r w:rsidRPr="00AC47EA">
        <w:rPr>
          <w:rFonts w:ascii="Arial" w:hAnsi="Arial" w:cs="Arial"/>
        </w:rPr>
        <w:t>ривично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дело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преваре</w:t>
      </w:r>
      <w:proofErr w:type="spellEnd"/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iCs/>
          <w:lang w:val="sr-Cyrl-RS"/>
        </w:rPr>
        <w:t>(чл. 75. ст. 1. тач. 2) ЗЈН)</w:t>
      </w:r>
      <w:r w:rsidRPr="00AC47EA">
        <w:rPr>
          <w:rFonts w:ascii="Arial" w:hAnsi="Arial" w:cs="Arial"/>
          <w:iCs/>
        </w:rPr>
        <w:t>;</w:t>
      </w:r>
    </w:p>
    <w:p w14:paraId="3A42F425" w14:textId="77777777" w:rsidR="001E2435" w:rsidRPr="00AC47EA" w:rsidRDefault="001E2435" w:rsidP="001E2435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color w:val="auto"/>
          <w:lang w:val="sr-Cyrl-CS"/>
        </w:rPr>
      </w:pPr>
      <w:r w:rsidRPr="00AC47EA">
        <w:rPr>
          <w:rFonts w:ascii="Arial" w:hAnsi="Arial" w:cs="Arial"/>
          <w:bCs/>
          <w:iCs/>
          <w:lang w:val="sr-Cyrl-CS"/>
        </w:rPr>
        <w:t>По</w:t>
      </w:r>
      <w:r>
        <w:rPr>
          <w:rFonts w:ascii="Arial" w:hAnsi="Arial" w:cs="Arial"/>
          <w:bCs/>
          <w:iCs/>
          <w:lang w:val="sr-Cyrl-CS"/>
        </w:rPr>
        <w:t>дизвођач</w:t>
      </w:r>
      <w:r w:rsidRPr="00AC47EA">
        <w:rPr>
          <w:rFonts w:ascii="Arial" w:hAnsi="Arial" w:cs="Arial"/>
          <w:bCs/>
          <w:iCs/>
          <w:lang w:val="sr-Cyrl-CS"/>
        </w:rPr>
        <w:t xml:space="preserve"> је и</w:t>
      </w:r>
      <w:proofErr w:type="spellStart"/>
      <w:r w:rsidRPr="00AC47EA">
        <w:rPr>
          <w:rFonts w:ascii="Arial" w:hAnsi="Arial" w:cs="Arial"/>
          <w:bCs/>
          <w:iCs/>
        </w:rPr>
        <w:t>змирио</w:t>
      </w:r>
      <w:proofErr w:type="spellEnd"/>
      <w:r w:rsidRPr="00AC47EA">
        <w:rPr>
          <w:rFonts w:ascii="Arial" w:hAnsi="Arial" w:cs="Arial"/>
          <w:bCs/>
          <w:iCs/>
        </w:rPr>
        <w:t xml:space="preserve"> </w:t>
      </w:r>
      <w:proofErr w:type="spellStart"/>
      <w:r w:rsidRPr="00AC47EA">
        <w:rPr>
          <w:rFonts w:ascii="Arial" w:hAnsi="Arial" w:cs="Arial"/>
        </w:rPr>
        <w:t>доспеле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порезе</w:t>
      </w:r>
      <w:proofErr w:type="spellEnd"/>
      <w:r w:rsidRPr="00AC47EA">
        <w:rPr>
          <w:rFonts w:ascii="Arial" w:hAnsi="Arial" w:cs="Arial"/>
        </w:rPr>
        <w:t xml:space="preserve">, </w:t>
      </w:r>
      <w:proofErr w:type="spellStart"/>
      <w:r w:rsidRPr="00AC47EA">
        <w:rPr>
          <w:rFonts w:ascii="Arial" w:hAnsi="Arial" w:cs="Arial"/>
        </w:rPr>
        <w:t>доприносе</w:t>
      </w:r>
      <w:proofErr w:type="spellEnd"/>
      <w:r w:rsidRPr="00AC47EA">
        <w:rPr>
          <w:rFonts w:ascii="Arial" w:hAnsi="Arial" w:cs="Arial"/>
        </w:rPr>
        <w:t xml:space="preserve"> и </w:t>
      </w:r>
      <w:proofErr w:type="spellStart"/>
      <w:r w:rsidRPr="00AC47EA">
        <w:rPr>
          <w:rFonts w:ascii="Arial" w:hAnsi="Arial" w:cs="Arial"/>
        </w:rPr>
        <w:t>друге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јавне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дажбине</w:t>
      </w:r>
      <w:proofErr w:type="spellEnd"/>
      <w:r w:rsidRPr="00AC47EA">
        <w:rPr>
          <w:rFonts w:ascii="Arial" w:hAnsi="Arial" w:cs="Arial"/>
        </w:rPr>
        <w:t xml:space="preserve"> у </w:t>
      </w:r>
      <w:proofErr w:type="spellStart"/>
      <w:r w:rsidRPr="00AC47EA">
        <w:rPr>
          <w:rFonts w:ascii="Arial" w:hAnsi="Arial" w:cs="Arial"/>
        </w:rPr>
        <w:t>складу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са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прописима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Републике</w:t>
      </w:r>
      <w:proofErr w:type="spellEnd"/>
      <w:r w:rsidRPr="00AC47EA">
        <w:rPr>
          <w:rFonts w:ascii="Arial" w:hAnsi="Arial" w:cs="Arial"/>
        </w:rPr>
        <w:t xml:space="preserve"> </w:t>
      </w:r>
      <w:proofErr w:type="spellStart"/>
      <w:r w:rsidRPr="00AC47EA">
        <w:rPr>
          <w:rFonts w:ascii="Arial" w:hAnsi="Arial" w:cs="Arial"/>
        </w:rPr>
        <w:t>Србије</w:t>
      </w:r>
      <w:proofErr w:type="spellEnd"/>
      <w:r w:rsidRPr="00AC47EA">
        <w:rPr>
          <w:rFonts w:ascii="Arial" w:hAnsi="Arial" w:cs="Arial"/>
        </w:rPr>
        <w:t xml:space="preserve"> (</w:t>
      </w:r>
      <w:proofErr w:type="spellStart"/>
      <w:r w:rsidRPr="00AC47EA">
        <w:rPr>
          <w:rFonts w:ascii="Arial" w:hAnsi="Arial" w:cs="Arial"/>
          <w:i/>
        </w:rPr>
        <w:t>или</w:t>
      </w:r>
      <w:proofErr w:type="spellEnd"/>
      <w:r w:rsidRPr="00AC47EA">
        <w:rPr>
          <w:rFonts w:ascii="Arial" w:hAnsi="Arial" w:cs="Arial"/>
          <w:i/>
        </w:rPr>
        <w:t xml:space="preserve"> </w:t>
      </w:r>
      <w:proofErr w:type="spellStart"/>
      <w:r w:rsidRPr="00AC47EA">
        <w:rPr>
          <w:rFonts w:ascii="Arial" w:hAnsi="Arial" w:cs="Arial"/>
          <w:i/>
        </w:rPr>
        <w:t>стране</w:t>
      </w:r>
      <w:proofErr w:type="spellEnd"/>
      <w:r w:rsidRPr="00AC47EA">
        <w:rPr>
          <w:rFonts w:ascii="Arial" w:hAnsi="Arial" w:cs="Arial"/>
          <w:i/>
        </w:rPr>
        <w:t xml:space="preserve"> </w:t>
      </w:r>
      <w:proofErr w:type="spellStart"/>
      <w:r w:rsidRPr="00AC47EA">
        <w:rPr>
          <w:rFonts w:ascii="Arial" w:hAnsi="Arial" w:cs="Arial"/>
          <w:i/>
        </w:rPr>
        <w:t>државе</w:t>
      </w:r>
      <w:proofErr w:type="spellEnd"/>
      <w:r w:rsidRPr="00AC47EA">
        <w:rPr>
          <w:rFonts w:ascii="Arial" w:hAnsi="Arial" w:cs="Arial"/>
          <w:i/>
        </w:rPr>
        <w:t xml:space="preserve"> </w:t>
      </w:r>
      <w:proofErr w:type="spellStart"/>
      <w:r w:rsidRPr="00AC47EA">
        <w:rPr>
          <w:rFonts w:ascii="Arial" w:hAnsi="Arial" w:cs="Arial"/>
          <w:i/>
        </w:rPr>
        <w:t>када</w:t>
      </w:r>
      <w:proofErr w:type="spellEnd"/>
      <w:r w:rsidRPr="00AC47EA">
        <w:rPr>
          <w:rFonts w:ascii="Arial" w:hAnsi="Arial" w:cs="Arial"/>
          <w:i/>
        </w:rPr>
        <w:t xml:space="preserve"> </w:t>
      </w:r>
      <w:proofErr w:type="spellStart"/>
      <w:r w:rsidRPr="00AC47EA">
        <w:rPr>
          <w:rFonts w:ascii="Arial" w:hAnsi="Arial" w:cs="Arial"/>
          <w:i/>
        </w:rPr>
        <w:t>има</w:t>
      </w:r>
      <w:proofErr w:type="spellEnd"/>
      <w:r w:rsidRPr="00AC47EA">
        <w:rPr>
          <w:rFonts w:ascii="Arial" w:hAnsi="Arial" w:cs="Arial"/>
          <w:i/>
        </w:rPr>
        <w:t xml:space="preserve"> </w:t>
      </w:r>
      <w:proofErr w:type="spellStart"/>
      <w:r w:rsidRPr="00AC47EA">
        <w:rPr>
          <w:rFonts w:ascii="Arial" w:hAnsi="Arial" w:cs="Arial"/>
          <w:i/>
        </w:rPr>
        <w:t>седиште</w:t>
      </w:r>
      <w:proofErr w:type="spellEnd"/>
      <w:r w:rsidRPr="00AC47EA">
        <w:rPr>
          <w:rFonts w:ascii="Arial" w:hAnsi="Arial" w:cs="Arial"/>
          <w:i/>
        </w:rPr>
        <w:t xml:space="preserve"> </w:t>
      </w:r>
      <w:proofErr w:type="spellStart"/>
      <w:r w:rsidRPr="00AC47EA">
        <w:rPr>
          <w:rFonts w:ascii="Arial" w:hAnsi="Arial" w:cs="Arial"/>
          <w:i/>
        </w:rPr>
        <w:t>на</w:t>
      </w:r>
      <w:proofErr w:type="spellEnd"/>
      <w:r w:rsidRPr="00AC47EA">
        <w:rPr>
          <w:rFonts w:ascii="Arial" w:hAnsi="Arial" w:cs="Arial"/>
          <w:i/>
        </w:rPr>
        <w:t xml:space="preserve"> </w:t>
      </w:r>
      <w:proofErr w:type="spellStart"/>
      <w:r w:rsidRPr="00AC47EA">
        <w:rPr>
          <w:rFonts w:ascii="Arial" w:hAnsi="Arial" w:cs="Arial"/>
          <w:i/>
        </w:rPr>
        <w:t>њеној</w:t>
      </w:r>
      <w:proofErr w:type="spellEnd"/>
      <w:r w:rsidRPr="00AC47EA">
        <w:rPr>
          <w:rFonts w:ascii="Arial" w:hAnsi="Arial" w:cs="Arial"/>
          <w:i/>
        </w:rPr>
        <w:t xml:space="preserve"> </w:t>
      </w:r>
      <w:proofErr w:type="spellStart"/>
      <w:r w:rsidRPr="00AC47EA">
        <w:rPr>
          <w:rFonts w:ascii="Arial" w:hAnsi="Arial" w:cs="Arial"/>
          <w:i/>
        </w:rPr>
        <w:t>територији</w:t>
      </w:r>
      <w:proofErr w:type="spellEnd"/>
      <w:r w:rsidRPr="00AC47EA">
        <w:rPr>
          <w:rFonts w:ascii="Arial" w:hAnsi="Arial" w:cs="Arial"/>
          <w:i/>
        </w:rPr>
        <w:t>)</w:t>
      </w:r>
      <w:r w:rsidRPr="00816605">
        <w:rPr>
          <w:rFonts w:ascii="Arial" w:hAnsi="Arial" w:cs="Arial"/>
          <w:iCs/>
          <w:lang w:val="sr-Cyrl-RS"/>
        </w:rPr>
        <w:t xml:space="preserve"> </w:t>
      </w:r>
      <w:r>
        <w:rPr>
          <w:rFonts w:ascii="Arial" w:hAnsi="Arial" w:cs="Arial"/>
          <w:iCs/>
          <w:lang w:val="sr-Cyrl-RS"/>
        </w:rPr>
        <w:t>(чл. 75. ст. 1. тач. 4) ЗЈН)</w:t>
      </w:r>
      <w:r w:rsidRPr="00AC47EA">
        <w:rPr>
          <w:rFonts w:ascii="Arial" w:hAnsi="Arial" w:cs="Arial"/>
          <w:i/>
        </w:rPr>
        <w:t>;</w:t>
      </w:r>
    </w:p>
    <w:p w14:paraId="359CFEDE" w14:textId="77777777" w:rsidR="001E2435" w:rsidRPr="00386E5E" w:rsidRDefault="001E2435" w:rsidP="001E2435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color w:val="auto"/>
          <w:lang w:val="sr-Cyrl-CS"/>
        </w:rPr>
      </w:pPr>
      <w:r w:rsidRPr="00AC47EA">
        <w:rPr>
          <w:rFonts w:ascii="Arial" w:hAnsi="Arial" w:cs="Arial"/>
          <w:bCs/>
          <w:iCs/>
          <w:lang w:val="sr-Cyrl-RS"/>
        </w:rPr>
        <w:t>По</w:t>
      </w:r>
      <w:r>
        <w:rPr>
          <w:rFonts w:ascii="Arial" w:hAnsi="Arial" w:cs="Arial"/>
          <w:bCs/>
          <w:iCs/>
          <w:lang w:val="sr-Cyrl-RS"/>
        </w:rPr>
        <w:t>дизвођач</w:t>
      </w:r>
      <w:r w:rsidRPr="00AC47EA">
        <w:rPr>
          <w:rFonts w:ascii="Arial" w:hAnsi="Arial" w:cs="Arial"/>
          <w:bCs/>
          <w:iCs/>
          <w:lang w:val="sr-Cyrl-RS"/>
        </w:rPr>
        <w:t xml:space="preserve"> је поштовао обавезе које произлазе из важећих прописа о заштити на раду, запошљавању и условима рада, заштити животне средине </w:t>
      </w:r>
      <w:r w:rsidRPr="00AC47EA">
        <w:rPr>
          <w:rFonts w:ascii="Arial" w:eastAsia="Times New Roman" w:hAnsi="Arial" w:cs="Arial"/>
          <w:lang w:eastAsia="sr-Latn-RS"/>
        </w:rPr>
        <w:t xml:space="preserve">и </w:t>
      </w:r>
      <w:proofErr w:type="spellStart"/>
      <w:r w:rsidRPr="00AC47EA">
        <w:rPr>
          <w:rFonts w:ascii="Arial" w:eastAsia="Times New Roman" w:hAnsi="Arial" w:cs="Arial"/>
          <w:lang w:eastAsia="sr-Latn-RS"/>
        </w:rPr>
        <w:t>нема</w:t>
      </w:r>
      <w:proofErr w:type="spellEnd"/>
      <w:r w:rsidRPr="00AC47EA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AC47EA">
        <w:rPr>
          <w:rFonts w:ascii="Arial" w:eastAsia="Times New Roman" w:hAnsi="Arial" w:cs="Arial"/>
          <w:lang w:eastAsia="sr-Latn-RS"/>
        </w:rPr>
        <w:t>забрану</w:t>
      </w:r>
      <w:proofErr w:type="spellEnd"/>
      <w:r w:rsidRPr="00AC47EA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AC47EA">
        <w:rPr>
          <w:rFonts w:ascii="Arial" w:eastAsia="Times New Roman" w:hAnsi="Arial" w:cs="Arial"/>
          <w:lang w:eastAsia="sr-Latn-RS"/>
        </w:rPr>
        <w:t>обављања</w:t>
      </w:r>
      <w:proofErr w:type="spellEnd"/>
      <w:r w:rsidRPr="00AC47EA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AC47EA">
        <w:rPr>
          <w:rFonts w:ascii="Arial" w:eastAsia="Times New Roman" w:hAnsi="Arial" w:cs="Arial"/>
          <w:lang w:eastAsia="sr-Latn-RS"/>
        </w:rPr>
        <w:t>делатности</w:t>
      </w:r>
      <w:proofErr w:type="spellEnd"/>
      <w:r w:rsidRPr="00AC47EA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AC47EA">
        <w:rPr>
          <w:rFonts w:ascii="Arial" w:eastAsia="Times New Roman" w:hAnsi="Arial" w:cs="Arial"/>
          <w:lang w:eastAsia="sr-Latn-RS"/>
        </w:rPr>
        <w:t>која</w:t>
      </w:r>
      <w:proofErr w:type="spellEnd"/>
      <w:r w:rsidRPr="00AC47EA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AC47EA">
        <w:rPr>
          <w:rFonts w:ascii="Arial" w:eastAsia="Times New Roman" w:hAnsi="Arial" w:cs="Arial"/>
          <w:lang w:eastAsia="sr-Latn-RS"/>
        </w:rPr>
        <w:t>је</w:t>
      </w:r>
      <w:proofErr w:type="spellEnd"/>
      <w:r w:rsidRPr="00AC47EA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AC47EA">
        <w:rPr>
          <w:rFonts w:ascii="Arial" w:eastAsia="Times New Roman" w:hAnsi="Arial" w:cs="Arial"/>
          <w:lang w:eastAsia="sr-Latn-RS"/>
        </w:rPr>
        <w:t>на</w:t>
      </w:r>
      <w:proofErr w:type="spellEnd"/>
      <w:r w:rsidRPr="00AC47EA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AC47EA">
        <w:rPr>
          <w:rFonts w:ascii="Arial" w:eastAsia="Times New Roman" w:hAnsi="Arial" w:cs="Arial"/>
          <w:lang w:eastAsia="sr-Latn-RS"/>
        </w:rPr>
        <w:t>снази</w:t>
      </w:r>
      <w:proofErr w:type="spellEnd"/>
      <w:r w:rsidRPr="00AC47EA">
        <w:rPr>
          <w:rFonts w:ascii="Arial" w:eastAsia="Times New Roman" w:hAnsi="Arial" w:cs="Arial"/>
          <w:lang w:eastAsia="sr-Latn-RS"/>
        </w:rPr>
        <w:t xml:space="preserve"> у </w:t>
      </w:r>
      <w:proofErr w:type="spellStart"/>
      <w:r w:rsidRPr="00AC47EA">
        <w:rPr>
          <w:rFonts w:ascii="Arial" w:eastAsia="Times New Roman" w:hAnsi="Arial" w:cs="Arial"/>
          <w:lang w:eastAsia="sr-Latn-RS"/>
        </w:rPr>
        <w:t>време</w:t>
      </w:r>
      <w:proofErr w:type="spellEnd"/>
      <w:r w:rsidRPr="00AC47EA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AC47EA">
        <w:rPr>
          <w:rFonts w:ascii="Arial" w:eastAsia="Times New Roman" w:hAnsi="Arial" w:cs="Arial"/>
          <w:lang w:eastAsia="sr-Latn-RS"/>
        </w:rPr>
        <w:t>подношења</w:t>
      </w:r>
      <w:proofErr w:type="spellEnd"/>
      <w:r w:rsidRPr="00AC47EA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AC47EA">
        <w:rPr>
          <w:rFonts w:ascii="Arial" w:eastAsia="Times New Roman" w:hAnsi="Arial" w:cs="Arial"/>
          <w:lang w:eastAsia="sr-Latn-RS"/>
        </w:rPr>
        <w:t>понуде</w:t>
      </w:r>
      <w:proofErr w:type="spellEnd"/>
      <w:r>
        <w:rPr>
          <w:rFonts w:ascii="Arial" w:eastAsia="Times New Roman" w:hAnsi="Arial" w:cs="Arial"/>
          <w:lang w:val="sr-Cyrl-RS" w:eastAsia="sr-Latn-RS"/>
        </w:rPr>
        <w:t xml:space="preserve"> за предметну јавну набавку </w:t>
      </w:r>
      <w:r>
        <w:rPr>
          <w:rFonts w:ascii="Arial" w:hAnsi="Arial" w:cs="Arial"/>
          <w:iCs/>
          <w:lang w:val="sr-Cyrl-RS"/>
        </w:rPr>
        <w:t>(чл. 75. ст. 2. ЗЈН)</w:t>
      </w:r>
      <w:r>
        <w:rPr>
          <w:rFonts w:ascii="Arial" w:eastAsia="Times New Roman" w:hAnsi="Arial" w:cs="Arial"/>
          <w:lang w:val="sr-Cyrl-RS" w:eastAsia="sr-Latn-RS"/>
        </w:rPr>
        <w:t>.</w:t>
      </w:r>
    </w:p>
    <w:p w14:paraId="62EA52CD" w14:textId="77777777" w:rsidR="001E2435" w:rsidRPr="00C75169" w:rsidRDefault="001E2435" w:rsidP="001E2435">
      <w:pPr>
        <w:pStyle w:val="ListParagraph"/>
        <w:ind w:left="1080"/>
        <w:jc w:val="both"/>
        <w:rPr>
          <w:rFonts w:ascii="Arial" w:hAnsi="Arial" w:cs="Arial"/>
          <w:iCs/>
          <w:lang w:val="sr-Cyrl-CS"/>
        </w:rPr>
      </w:pPr>
    </w:p>
    <w:p w14:paraId="52777F9A" w14:textId="77777777" w:rsidR="001E2435" w:rsidRPr="00AC47EA" w:rsidRDefault="001E2435" w:rsidP="001E2435">
      <w:pPr>
        <w:pStyle w:val="ListParagraph"/>
        <w:jc w:val="both"/>
        <w:rPr>
          <w:rFonts w:ascii="Arial" w:hAnsi="Arial" w:cs="Arial"/>
          <w:iCs/>
          <w:lang w:val="sr-Latn-RS"/>
        </w:rPr>
      </w:pPr>
    </w:p>
    <w:p w14:paraId="4D671DD2" w14:textId="77777777" w:rsidR="001E2435" w:rsidRPr="00AC47EA" w:rsidRDefault="001E2435" w:rsidP="001E2435">
      <w:pPr>
        <w:jc w:val="both"/>
        <w:rPr>
          <w:rFonts w:ascii="Arial" w:hAnsi="Arial" w:cs="Arial"/>
          <w:i/>
          <w:lang w:val="sr-Cyrl-CS"/>
        </w:rPr>
      </w:pPr>
    </w:p>
    <w:p w14:paraId="07EFEA31" w14:textId="77777777" w:rsidR="001E2435" w:rsidRPr="00AC47EA" w:rsidRDefault="001E2435" w:rsidP="001E2435">
      <w:pPr>
        <w:rPr>
          <w:rFonts w:ascii="Arial" w:hAnsi="Arial" w:cs="Arial"/>
          <w:lang w:val="sr-Cyrl-RS"/>
        </w:rPr>
      </w:pPr>
      <w:proofErr w:type="spellStart"/>
      <w:proofErr w:type="gramStart"/>
      <w:r w:rsidRPr="00AC47EA">
        <w:rPr>
          <w:rFonts w:ascii="Arial" w:hAnsi="Arial" w:cs="Arial"/>
        </w:rPr>
        <w:t>Место</w:t>
      </w:r>
      <w:proofErr w:type="spellEnd"/>
      <w:r w:rsidRPr="00AC47EA">
        <w:rPr>
          <w:rFonts w:ascii="Arial" w:hAnsi="Arial" w:cs="Arial"/>
        </w:rPr>
        <w:t>:_</w:t>
      </w:r>
      <w:proofErr w:type="gramEnd"/>
      <w:r w:rsidRPr="00AC47EA">
        <w:rPr>
          <w:rFonts w:ascii="Arial" w:hAnsi="Arial" w:cs="Arial"/>
        </w:rPr>
        <w:t>____________                                                            П</w:t>
      </w:r>
      <w:r>
        <w:rPr>
          <w:rFonts w:ascii="Arial" w:hAnsi="Arial" w:cs="Arial"/>
          <w:lang w:val="sr-Cyrl-RS"/>
        </w:rPr>
        <w:t>одизвођач</w:t>
      </w:r>
      <w:r w:rsidRPr="00AC47EA">
        <w:rPr>
          <w:rFonts w:ascii="Arial" w:hAnsi="Arial" w:cs="Arial"/>
          <w:lang w:val="sr-Cyrl-RS"/>
        </w:rPr>
        <w:t>:</w:t>
      </w:r>
    </w:p>
    <w:p w14:paraId="19F818AB" w14:textId="77777777" w:rsidR="001E2435" w:rsidRPr="00AC47EA" w:rsidRDefault="001E2435" w:rsidP="001E2435">
      <w:pPr>
        <w:rPr>
          <w:rFonts w:ascii="Arial" w:hAnsi="Arial" w:cs="Arial"/>
          <w:b/>
          <w:bCs/>
          <w:i/>
          <w:color w:val="auto"/>
          <w:lang w:val="sr-Cyrl-RS"/>
        </w:rPr>
      </w:pPr>
      <w:proofErr w:type="spellStart"/>
      <w:proofErr w:type="gramStart"/>
      <w:r w:rsidRPr="00AC47EA">
        <w:rPr>
          <w:rFonts w:ascii="Arial" w:hAnsi="Arial" w:cs="Arial"/>
        </w:rPr>
        <w:t>Датум</w:t>
      </w:r>
      <w:proofErr w:type="spellEnd"/>
      <w:r w:rsidRPr="00AC47EA">
        <w:rPr>
          <w:rFonts w:ascii="Arial" w:hAnsi="Arial" w:cs="Arial"/>
        </w:rPr>
        <w:t>:_</w:t>
      </w:r>
      <w:proofErr w:type="gramEnd"/>
      <w:r w:rsidRPr="00AC47EA">
        <w:rPr>
          <w:rFonts w:ascii="Arial" w:hAnsi="Arial" w:cs="Arial"/>
        </w:rPr>
        <w:t xml:space="preserve">____________                         М.П.                     _____________________                                                        </w:t>
      </w:r>
    </w:p>
    <w:p w14:paraId="5DD71ACE" w14:textId="77777777" w:rsidR="001E2435" w:rsidRPr="00AC47EA" w:rsidRDefault="001E2435" w:rsidP="001E2435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RS"/>
        </w:rPr>
      </w:pPr>
    </w:p>
    <w:p w14:paraId="050E96C1" w14:textId="63A26D1B" w:rsidR="001E2435" w:rsidRPr="001E2435" w:rsidRDefault="001E2435" w:rsidP="001E2435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auto"/>
          <w:sz w:val="22"/>
          <w:szCs w:val="22"/>
          <w:lang w:val="sr-Cyrl-RS"/>
        </w:rPr>
      </w:pPr>
      <w:r w:rsidRPr="00937A49">
        <w:rPr>
          <w:rFonts w:ascii="Arial" w:hAnsi="Arial" w:cs="Arial"/>
          <w:b/>
          <w:bCs/>
          <w:i/>
          <w:color w:val="auto"/>
          <w:lang w:val="sr-Cyrl-RS"/>
        </w:rPr>
        <w:t>Напомена:</w:t>
      </w:r>
      <w:r w:rsidRPr="00937A49">
        <w:rPr>
          <w:rFonts w:ascii="Arial" w:hAnsi="Arial" w:cs="Arial"/>
          <w:bCs/>
          <w:i/>
          <w:color w:val="auto"/>
          <w:lang w:val="sr-Cyrl-RS"/>
        </w:rPr>
        <w:t xml:space="preserve"> </w:t>
      </w:r>
      <w:proofErr w:type="spellStart"/>
      <w:r w:rsidRPr="00444BC8">
        <w:rPr>
          <w:rFonts w:ascii="Arial" w:hAnsi="Arial" w:cs="Arial"/>
          <w:b/>
          <w:bCs/>
          <w:i/>
          <w:iCs/>
          <w:color w:val="auto"/>
          <w:u w:val="single"/>
        </w:rPr>
        <w:t>Уколико</w:t>
      </w:r>
      <w:proofErr w:type="spellEnd"/>
      <w:r w:rsidRPr="00444BC8">
        <w:rPr>
          <w:rFonts w:ascii="Arial" w:hAnsi="Arial" w:cs="Arial"/>
          <w:b/>
          <w:bCs/>
          <w:i/>
          <w:iCs/>
          <w:color w:val="auto"/>
          <w:u w:val="single"/>
        </w:rPr>
        <w:t xml:space="preserve"> </w:t>
      </w:r>
      <w:proofErr w:type="spellStart"/>
      <w:r w:rsidRPr="00444BC8">
        <w:rPr>
          <w:rFonts w:ascii="Arial" w:hAnsi="Arial" w:cs="Arial"/>
          <w:b/>
          <w:bCs/>
          <w:i/>
          <w:iCs/>
          <w:color w:val="auto"/>
          <w:u w:val="single"/>
        </w:rPr>
        <w:t>понуђач</w:t>
      </w:r>
      <w:proofErr w:type="spellEnd"/>
      <w:r w:rsidRPr="00444BC8">
        <w:rPr>
          <w:rFonts w:ascii="Arial" w:hAnsi="Arial" w:cs="Arial"/>
          <w:b/>
          <w:bCs/>
          <w:i/>
          <w:iCs/>
          <w:color w:val="auto"/>
          <w:u w:val="single"/>
        </w:rPr>
        <w:t xml:space="preserve"> </w:t>
      </w:r>
      <w:proofErr w:type="spellStart"/>
      <w:r w:rsidRPr="00444BC8">
        <w:rPr>
          <w:rFonts w:ascii="Arial" w:hAnsi="Arial" w:cs="Arial"/>
          <w:b/>
          <w:bCs/>
          <w:i/>
          <w:iCs/>
          <w:color w:val="auto"/>
          <w:u w:val="single"/>
        </w:rPr>
        <w:t>подноси</w:t>
      </w:r>
      <w:proofErr w:type="spellEnd"/>
      <w:r w:rsidRPr="00444BC8">
        <w:rPr>
          <w:rFonts w:ascii="Arial" w:hAnsi="Arial" w:cs="Arial"/>
          <w:b/>
          <w:bCs/>
          <w:i/>
          <w:iCs/>
          <w:color w:val="auto"/>
          <w:u w:val="single"/>
        </w:rPr>
        <w:t xml:space="preserve"> </w:t>
      </w:r>
      <w:proofErr w:type="spellStart"/>
      <w:r w:rsidRPr="00444BC8">
        <w:rPr>
          <w:rFonts w:ascii="Arial" w:hAnsi="Arial" w:cs="Arial"/>
          <w:b/>
          <w:bCs/>
          <w:i/>
          <w:iCs/>
          <w:color w:val="auto"/>
          <w:u w:val="single"/>
        </w:rPr>
        <w:t>понуду</w:t>
      </w:r>
      <w:proofErr w:type="spellEnd"/>
      <w:r w:rsidRPr="00444BC8">
        <w:rPr>
          <w:rFonts w:ascii="Arial" w:hAnsi="Arial" w:cs="Arial"/>
          <w:b/>
          <w:bCs/>
          <w:i/>
          <w:iCs/>
          <w:color w:val="auto"/>
          <w:u w:val="single"/>
        </w:rPr>
        <w:t xml:space="preserve"> </w:t>
      </w:r>
      <w:proofErr w:type="spellStart"/>
      <w:r w:rsidRPr="00444BC8">
        <w:rPr>
          <w:rFonts w:ascii="Arial" w:hAnsi="Arial" w:cs="Arial"/>
          <w:b/>
          <w:bCs/>
          <w:i/>
          <w:iCs/>
          <w:color w:val="auto"/>
          <w:u w:val="single"/>
        </w:rPr>
        <w:t>са</w:t>
      </w:r>
      <w:proofErr w:type="spellEnd"/>
      <w:r w:rsidRPr="00444BC8">
        <w:rPr>
          <w:rFonts w:ascii="Arial" w:hAnsi="Arial" w:cs="Arial"/>
          <w:b/>
          <w:bCs/>
          <w:i/>
          <w:iCs/>
          <w:color w:val="auto"/>
          <w:u w:val="single"/>
        </w:rPr>
        <w:t xml:space="preserve"> </w:t>
      </w:r>
      <w:proofErr w:type="spellStart"/>
      <w:r w:rsidRPr="00444BC8">
        <w:rPr>
          <w:rFonts w:ascii="Arial" w:hAnsi="Arial" w:cs="Arial"/>
          <w:b/>
          <w:bCs/>
          <w:i/>
          <w:iCs/>
          <w:color w:val="auto"/>
          <w:u w:val="single"/>
        </w:rPr>
        <w:t>подизвођачем</w:t>
      </w:r>
      <w:proofErr w:type="spellEnd"/>
      <w:r w:rsidRPr="00444BC8">
        <w:rPr>
          <w:rFonts w:ascii="Arial" w:hAnsi="Arial" w:cs="Arial"/>
          <w:bCs/>
          <w:i/>
          <w:iCs/>
          <w:color w:val="auto"/>
        </w:rPr>
        <w:t xml:space="preserve">, </w:t>
      </w:r>
      <w:proofErr w:type="spellStart"/>
      <w:r w:rsidRPr="00444BC8">
        <w:rPr>
          <w:rFonts w:ascii="Arial" w:hAnsi="Arial" w:cs="Arial"/>
          <w:bCs/>
          <w:i/>
          <w:iCs/>
          <w:color w:val="auto"/>
        </w:rPr>
        <w:t>Изјав</w:t>
      </w:r>
      <w:proofErr w:type="spellEnd"/>
      <w:r w:rsidRPr="00444BC8">
        <w:rPr>
          <w:rFonts w:ascii="Arial" w:hAnsi="Arial" w:cs="Arial"/>
          <w:bCs/>
          <w:i/>
          <w:iCs/>
          <w:color w:val="auto"/>
          <w:lang w:val="sr-Cyrl-RS"/>
        </w:rPr>
        <w:t>а</w:t>
      </w:r>
      <w:r w:rsidRPr="00444BC8">
        <w:rPr>
          <w:rFonts w:ascii="Arial" w:hAnsi="Arial" w:cs="Arial"/>
          <w:bCs/>
          <w:i/>
          <w:iCs/>
          <w:color w:val="auto"/>
        </w:rPr>
        <w:t xml:space="preserve"> </w:t>
      </w:r>
      <w:r w:rsidRPr="00444BC8">
        <w:rPr>
          <w:rFonts w:ascii="Arial" w:hAnsi="Arial" w:cs="Arial"/>
          <w:bCs/>
          <w:i/>
          <w:iCs/>
          <w:color w:val="auto"/>
          <w:lang w:val="sr-Cyrl-RS"/>
        </w:rPr>
        <w:t xml:space="preserve">мора бити </w:t>
      </w:r>
      <w:proofErr w:type="spellStart"/>
      <w:r w:rsidRPr="00444BC8">
        <w:rPr>
          <w:rFonts w:ascii="Arial" w:hAnsi="Arial" w:cs="Arial"/>
          <w:bCs/>
          <w:i/>
          <w:iCs/>
          <w:color w:val="auto"/>
        </w:rPr>
        <w:t>потписан</w:t>
      </w:r>
      <w:proofErr w:type="spellEnd"/>
      <w:r w:rsidRPr="00444BC8">
        <w:rPr>
          <w:rFonts w:ascii="Arial" w:hAnsi="Arial" w:cs="Arial"/>
          <w:bCs/>
          <w:i/>
          <w:iCs/>
          <w:color w:val="auto"/>
          <w:lang w:val="sr-Cyrl-RS"/>
        </w:rPr>
        <w:t>а</w:t>
      </w:r>
      <w:r w:rsidRPr="00444BC8"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 w:rsidRPr="00444BC8">
        <w:rPr>
          <w:rFonts w:ascii="Arial" w:hAnsi="Arial" w:cs="Arial"/>
          <w:bCs/>
          <w:i/>
          <w:iCs/>
          <w:color w:val="auto"/>
        </w:rPr>
        <w:t>од</w:t>
      </w:r>
      <w:proofErr w:type="spellEnd"/>
      <w:r w:rsidRPr="00444BC8"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 w:rsidRPr="00444BC8">
        <w:rPr>
          <w:rFonts w:ascii="Arial" w:hAnsi="Arial" w:cs="Arial"/>
          <w:bCs/>
          <w:i/>
          <w:iCs/>
          <w:color w:val="auto"/>
        </w:rPr>
        <w:t>стране</w:t>
      </w:r>
      <w:proofErr w:type="spellEnd"/>
      <w:r w:rsidRPr="00444BC8"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 w:rsidRPr="00444BC8">
        <w:rPr>
          <w:rFonts w:ascii="Arial" w:hAnsi="Arial" w:cs="Arial"/>
          <w:bCs/>
          <w:i/>
          <w:iCs/>
          <w:color w:val="auto"/>
        </w:rPr>
        <w:t>овлашћеног</w:t>
      </w:r>
      <w:proofErr w:type="spellEnd"/>
      <w:r w:rsidRPr="00444BC8"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 w:rsidRPr="00444BC8">
        <w:rPr>
          <w:rFonts w:ascii="Arial" w:hAnsi="Arial" w:cs="Arial"/>
          <w:bCs/>
          <w:i/>
          <w:iCs/>
          <w:color w:val="auto"/>
        </w:rPr>
        <w:t>лица</w:t>
      </w:r>
      <w:proofErr w:type="spellEnd"/>
      <w:r w:rsidRPr="00444BC8"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 w:rsidRPr="00444BC8">
        <w:rPr>
          <w:rFonts w:ascii="Arial" w:hAnsi="Arial" w:cs="Arial"/>
          <w:bCs/>
          <w:i/>
          <w:iCs/>
          <w:color w:val="auto"/>
        </w:rPr>
        <w:t>подизвођача</w:t>
      </w:r>
      <w:proofErr w:type="spellEnd"/>
      <w:r w:rsidRPr="00444BC8">
        <w:rPr>
          <w:rFonts w:ascii="Arial" w:hAnsi="Arial" w:cs="Arial"/>
          <w:bCs/>
          <w:i/>
          <w:iCs/>
          <w:color w:val="auto"/>
        </w:rPr>
        <w:t xml:space="preserve"> и </w:t>
      </w:r>
      <w:proofErr w:type="spellStart"/>
      <w:r w:rsidRPr="00444BC8">
        <w:rPr>
          <w:rFonts w:ascii="Arial" w:hAnsi="Arial" w:cs="Arial"/>
          <w:bCs/>
          <w:i/>
          <w:iCs/>
          <w:color w:val="auto"/>
        </w:rPr>
        <w:t>оверен</w:t>
      </w:r>
      <w:proofErr w:type="spellEnd"/>
      <w:r w:rsidRPr="00444BC8">
        <w:rPr>
          <w:rFonts w:ascii="Arial" w:hAnsi="Arial" w:cs="Arial"/>
          <w:bCs/>
          <w:i/>
          <w:iCs/>
          <w:color w:val="auto"/>
          <w:lang w:val="sr-Cyrl-RS"/>
        </w:rPr>
        <w:t>а</w:t>
      </w:r>
      <w:r w:rsidRPr="00444BC8">
        <w:rPr>
          <w:rFonts w:ascii="Arial" w:hAnsi="Arial" w:cs="Arial"/>
          <w:bCs/>
          <w:i/>
          <w:iCs/>
          <w:color w:val="auto"/>
        </w:rPr>
        <w:t xml:space="preserve"> </w:t>
      </w:r>
      <w:proofErr w:type="spellStart"/>
      <w:r w:rsidRPr="00444BC8">
        <w:rPr>
          <w:rFonts w:ascii="Arial" w:hAnsi="Arial" w:cs="Arial"/>
          <w:bCs/>
          <w:i/>
          <w:iCs/>
          <w:color w:val="auto"/>
        </w:rPr>
        <w:t>печатом</w:t>
      </w:r>
      <w:proofErr w:type="spellEnd"/>
      <w:r w:rsidRPr="00444BC8">
        <w:rPr>
          <w:rFonts w:ascii="Arial" w:hAnsi="Arial" w:cs="Arial"/>
          <w:bCs/>
          <w:i/>
          <w:iCs/>
          <w:color w:val="auto"/>
        </w:rPr>
        <w:t>.</w:t>
      </w:r>
    </w:p>
    <w:p w14:paraId="1BBA1D84" w14:textId="3A83FCCA" w:rsidR="001E2435" w:rsidRDefault="001E2435" w:rsidP="001E2435">
      <w:pPr>
        <w:shd w:val="clear" w:color="auto" w:fill="C6D9F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lastRenderedPageBreak/>
        <w:t xml:space="preserve">                             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VII МОДЕЛ УГОВОРА</w:t>
      </w:r>
    </w:p>
    <w:p w14:paraId="4E0B1BA8" w14:textId="77777777" w:rsidR="001E2435" w:rsidRDefault="001E2435" w:rsidP="001E2435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B30D98B" w14:textId="0804C6AE" w:rsidR="001E2435" w:rsidRPr="00696DBE" w:rsidRDefault="001E2435" w:rsidP="001E2435">
      <w:pPr>
        <w:rPr>
          <w:rFonts w:ascii="Arial" w:hAnsi="Arial" w:cs="Arial"/>
          <w:b/>
          <w:sz w:val="22"/>
          <w:szCs w:val="22"/>
        </w:rPr>
      </w:pPr>
      <w:proofErr w:type="spellStart"/>
      <w:r w:rsidRPr="00696DBE">
        <w:rPr>
          <w:rFonts w:ascii="Arial" w:hAnsi="Arial" w:cs="Arial"/>
          <w:sz w:val="22"/>
          <w:szCs w:val="22"/>
        </w:rPr>
        <w:t>Наручилац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на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основу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чл.39. </w:t>
      </w:r>
      <w:proofErr w:type="spellStart"/>
      <w:r w:rsidRPr="00696DBE">
        <w:rPr>
          <w:rFonts w:ascii="Arial" w:hAnsi="Arial" w:cs="Arial"/>
          <w:sz w:val="22"/>
          <w:szCs w:val="22"/>
        </w:rPr>
        <w:t>Закона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696DBE">
        <w:rPr>
          <w:rFonts w:ascii="Arial" w:hAnsi="Arial" w:cs="Arial"/>
          <w:sz w:val="22"/>
          <w:szCs w:val="22"/>
        </w:rPr>
        <w:t>јавним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набавкама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Pr="00696DBE">
        <w:rPr>
          <w:rFonts w:ascii="Arial" w:hAnsi="Arial" w:cs="Arial"/>
          <w:sz w:val="22"/>
          <w:szCs w:val="22"/>
        </w:rPr>
        <w:t>Сл.гласник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96DBE">
        <w:rPr>
          <w:rFonts w:ascii="Arial" w:hAnsi="Arial" w:cs="Arial"/>
          <w:sz w:val="22"/>
          <w:szCs w:val="22"/>
        </w:rPr>
        <w:t>РС“</w:t>
      </w:r>
      <w:proofErr w:type="gramEnd"/>
      <w:r w:rsidRPr="00696DBE">
        <w:rPr>
          <w:rFonts w:ascii="Arial" w:hAnsi="Arial" w:cs="Arial"/>
          <w:sz w:val="22"/>
          <w:szCs w:val="22"/>
        </w:rPr>
        <w:t xml:space="preserve">, бр.124/2012, 68/15 ), </w:t>
      </w:r>
      <w:proofErr w:type="spellStart"/>
      <w:r w:rsidRPr="00696DBE">
        <w:rPr>
          <w:rFonts w:ascii="Arial" w:hAnsi="Arial" w:cs="Arial"/>
          <w:sz w:val="22"/>
          <w:szCs w:val="22"/>
        </w:rPr>
        <w:t>Правилника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696DBE">
        <w:rPr>
          <w:rFonts w:ascii="Arial" w:hAnsi="Arial" w:cs="Arial"/>
          <w:sz w:val="22"/>
          <w:szCs w:val="22"/>
        </w:rPr>
        <w:t>обавезним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елементима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конкурсне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96DBE">
        <w:rPr>
          <w:rFonts w:ascii="Arial" w:hAnsi="Arial" w:cs="Arial"/>
          <w:sz w:val="22"/>
          <w:szCs w:val="22"/>
        </w:rPr>
        <w:t>поступцима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јавних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набавки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чл.6. ( „</w:t>
      </w:r>
      <w:proofErr w:type="spellStart"/>
      <w:r w:rsidRPr="00696DBE">
        <w:rPr>
          <w:rFonts w:ascii="Arial" w:hAnsi="Arial" w:cs="Arial"/>
          <w:sz w:val="22"/>
          <w:szCs w:val="22"/>
        </w:rPr>
        <w:t>Сл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96DBE">
        <w:rPr>
          <w:rFonts w:ascii="Arial" w:hAnsi="Arial" w:cs="Arial"/>
          <w:sz w:val="22"/>
          <w:szCs w:val="22"/>
        </w:rPr>
        <w:t>Гласник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РС“, бр.86/2015 ) и </w:t>
      </w:r>
      <w:proofErr w:type="spellStart"/>
      <w:r w:rsidRPr="00696DBE">
        <w:rPr>
          <w:rFonts w:ascii="Arial" w:hAnsi="Arial" w:cs="Arial"/>
          <w:sz w:val="22"/>
          <w:szCs w:val="22"/>
        </w:rPr>
        <w:t>Одлуке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директора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696DBE">
        <w:rPr>
          <w:rFonts w:ascii="Arial" w:hAnsi="Arial" w:cs="Arial"/>
          <w:sz w:val="22"/>
          <w:szCs w:val="22"/>
        </w:rPr>
        <w:t>покретању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поступка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јавне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наб</w:t>
      </w:r>
      <w:r>
        <w:rPr>
          <w:rFonts w:ascii="Arial" w:hAnsi="Arial" w:cs="Arial"/>
          <w:sz w:val="22"/>
          <w:szCs w:val="22"/>
        </w:rPr>
        <w:t>авке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мале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вредности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r w:rsidRPr="00696DB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01-</w:t>
      </w:r>
      <w:r w:rsidR="00C134EB">
        <w:rPr>
          <w:rFonts w:ascii="Arial" w:hAnsi="Arial" w:cs="Arial"/>
          <w:sz w:val="22"/>
          <w:szCs w:val="22"/>
          <w:lang w:val="sr-Cyrl-RS"/>
        </w:rPr>
        <w:t>760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sr-Cyrl-RS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04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  <w:lang w:val="sr-Cyrl-RS"/>
        </w:rPr>
        <w:t>6</w:t>
      </w:r>
      <w:r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  <w:lang w:val="sr-Cyrl-RS"/>
        </w:rPr>
        <w:t>20</w:t>
      </w:r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године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696DBE">
        <w:rPr>
          <w:rFonts w:ascii="Arial" w:hAnsi="Arial" w:cs="Arial"/>
          <w:sz w:val="22"/>
          <w:szCs w:val="22"/>
        </w:rPr>
        <w:t>складу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са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чл.108.Закона </w:t>
      </w:r>
      <w:proofErr w:type="spellStart"/>
      <w:r w:rsidRPr="00696DBE">
        <w:rPr>
          <w:rFonts w:ascii="Arial" w:hAnsi="Arial" w:cs="Arial"/>
          <w:sz w:val="22"/>
          <w:szCs w:val="22"/>
        </w:rPr>
        <w:t>на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основу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понуде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понуђача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96DBE">
        <w:rPr>
          <w:rFonts w:ascii="Arial" w:hAnsi="Arial" w:cs="Arial"/>
          <w:sz w:val="22"/>
          <w:szCs w:val="22"/>
        </w:rPr>
        <w:t>Одлуке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696DBE">
        <w:rPr>
          <w:rFonts w:ascii="Arial" w:hAnsi="Arial" w:cs="Arial"/>
          <w:sz w:val="22"/>
          <w:szCs w:val="22"/>
        </w:rPr>
        <w:t>додели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уговора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бр.01-</w:t>
      </w:r>
      <w:r>
        <w:rPr>
          <w:rFonts w:ascii="Arial" w:hAnsi="Arial" w:cs="Arial"/>
          <w:sz w:val="22"/>
          <w:szCs w:val="22"/>
          <w:lang w:val="sr-Cyrl-RS"/>
        </w:rPr>
        <w:t>______</w:t>
      </w:r>
      <w:r w:rsidRPr="00696DBE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од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________</w:t>
      </w:r>
      <w:r w:rsidRPr="00696DB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Pr="00696DBE">
        <w:rPr>
          <w:rFonts w:ascii="Arial" w:hAnsi="Arial" w:cs="Arial"/>
          <w:sz w:val="22"/>
          <w:szCs w:val="22"/>
        </w:rPr>
        <w:t>.</w:t>
      </w:r>
      <w:proofErr w:type="spellStart"/>
      <w:r w:rsidRPr="00696DBE">
        <w:rPr>
          <w:rFonts w:ascii="Arial" w:hAnsi="Arial" w:cs="Arial"/>
          <w:sz w:val="22"/>
          <w:szCs w:val="22"/>
        </w:rPr>
        <w:t>године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96DBE">
        <w:rPr>
          <w:rFonts w:ascii="Arial" w:hAnsi="Arial" w:cs="Arial"/>
          <w:sz w:val="22"/>
          <w:szCs w:val="22"/>
        </w:rPr>
        <w:t>изабрао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Даваоца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услуга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за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наведену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услугу</w:t>
      </w:r>
      <w:proofErr w:type="spellEnd"/>
      <w:r w:rsidRPr="00696DBE">
        <w:rPr>
          <w:rFonts w:ascii="Arial" w:hAnsi="Arial" w:cs="Arial"/>
          <w:sz w:val="22"/>
          <w:szCs w:val="22"/>
        </w:rPr>
        <w:t>.</w:t>
      </w:r>
    </w:p>
    <w:p w14:paraId="3C167759" w14:textId="77777777" w:rsidR="001E2435" w:rsidRPr="00696DBE" w:rsidRDefault="001E2435" w:rsidP="001E2435">
      <w:pPr>
        <w:rPr>
          <w:rFonts w:ascii="Arial" w:hAnsi="Arial" w:cs="Arial"/>
          <w:b/>
          <w:sz w:val="22"/>
          <w:szCs w:val="22"/>
        </w:rPr>
      </w:pPr>
    </w:p>
    <w:p w14:paraId="44ED609B" w14:textId="77777777" w:rsidR="001E2435" w:rsidRPr="00696DBE" w:rsidRDefault="001E2435" w:rsidP="001E2435">
      <w:pPr>
        <w:rPr>
          <w:rFonts w:ascii="Arial" w:hAnsi="Arial" w:cs="Arial"/>
          <w:b/>
          <w:sz w:val="22"/>
          <w:szCs w:val="22"/>
          <w:lang w:val="ru-RU"/>
        </w:rPr>
      </w:pPr>
    </w:p>
    <w:p w14:paraId="619FFAE4" w14:textId="77777777" w:rsidR="001E2435" w:rsidRPr="002D3F92" w:rsidRDefault="001E2435" w:rsidP="001E2435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D3F92">
        <w:rPr>
          <w:rFonts w:ascii="Arial" w:hAnsi="Arial" w:cs="Arial"/>
          <w:b/>
          <w:sz w:val="22"/>
          <w:szCs w:val="22"/>
          <w:lang w:val="ru-RU"/>
        </w:rPr>
        <w:t>УГОВОР</w:t>
      </w:r>
    </w:p>
    <w:p w14:paraId="5168DBD6" w14:textId="66F6879A" w:rsidR="001E2435" w:rsidRPr="002D3F92" w:rsidRDefault="001E2435" w:rsidP="001E2435">
      <w:pPr>
        <w:jc w:val="center"/>
        <w:rPr>
          <w:rFonts w:ascii="Arial" w:hAnsi="Arial" w:cs="Arial"/>
          <w:b/>
          <w:bCs/>
          <w:i/>
          <w:iCs/>
          <w:lang w:val="sr-Cyrl-RS"/>
        </w:rPr>
      </w:pPr>
      <w:proofErr w:type="spellStart"/>
      <w:r w:rsidRPr="002D3F92">
        <w:rPr>
          <w:rFonts w:ascii="Arial" w:hAnsi="Arial" w:cs="Arial"/>
          <w:b/>
        </w:rPr>
        <w:t>набавке</w:t>
      </w:r>
      <w:proofErr w:type="spellEnd"/>
      <w:r w:rsidRPr="002D3F92">
        <w:rPr>
          <w:rFonts w:ascii="Arial" w:hAnsi="Arial" w:cs="Arial"/>
          <w:b/>
          <w:bCs/>
          <w:lang w:val="sr-Cyrl-RS"/>
        </w:rPr>
        <w:t xml:space="preserve"> услуга информисања-графичке услуге и услуге билборда ОРН: 22900000, 79810000 ЈНМВ 3/20</w:t>
      </w:r>
      <w:r w:rsidR="00704049">
        <w:rPr>
          <w:rFonts w:ascii="Arial" w:hAnsi="Arial" w:cs="Arial"/>
          <w:b/>
          <w:bCs/>
          <w:lang w:val="sr-Cyrl-RS"/>
        </w:rPr>
        <w:t>20</w:t>
      </w:r>
    </w:p>
    <w:p w14:paraId="3EC686DF" w14:textId="77777777" w:rsidR="001E2435" w:rsidRPr="00683A09" w:rsidRDefault="001E2435" w:rsidP="001E2435">
      <w:pPr>
        <w:rPr>
          <w:rFonts w:ascii="Arial" w:hAnsi="Arial" w:cs="Arial"/>
          <w:bCs/>
          <w:i/>
          <w:iCs/>
          <w:lang w:val="sr-Cyrl-RS"/>
        </w:rPr>
      </w:pPr>
      <w:r w:rsidRPr="00683A09">
        <w:rPr>
          <w:rFonts w:ascii="Arial" w:hAnsi="Arial" w:cs="Arial"/>
          <w:bCs/>
          <w:i/>
          <w:iCs/>
          <w:lang w:val="sr-Cyrl-RS"/>
        </w:rPr>
        <w:t>Партија 1.-  графичке услуге-штампање великих и малих плаката, програмских свески</w:t>
      </w:r>
    </w:p>
    <w:p w14:paraId="6130E297" w14:textId="77777777" w:rsidR="001E2435" w:rsidRPr="00683A09" w:rsidRDefault="001E2435" w:rsidP="001E2435">
      <w:pPr>
        <w:rPr>
          <w:rFonts w:ascii="Arial" w:hAnsi="Arial" w:cs="Arial"/>
          <w:bCs/>
          <w:i/>
          <w:iCs/>
          <w:lang w:val="sr-Cyrl-RS"/>
        </w:rPr>
      </w:pPr>
      <w:r w:rsidRPr="00683A09">
        <w:rPr>
          <w:rFonts w:ascii="Arial" w:hAnsi="Arial" w:cs="Arial"/>
          <w:bCs/>
          <w:i/>
          <w:iCs/>
          <w:lang w:val="sr-Cyrl-RS"/>
        </w:rPr>
        <w:t>Партија 2.- штампање билборда</w:t>
      </w:r>
    </w:p>
    <w:p w14:paraId="2B71A2EF" w14:textId="77777777" w:rsidR="001E2435" w:rsidRPr="00696DBE" w:rsidRDefault="001E2435" w:rsidP="001E2435">
      <w:pPr>
        <w:jc w:val="center"/>
        <w:rPr>
          <w:rFonts w:ascii="Arial" w:hAnsi="Arial" w:cs="Arial"/>
          <w:sz w:val="22"/>
          <w:szCs w:val="22"/>
          <w:lang w:val="ru-RU"/>
        </w:rPr>
      </w:pPr>
    </w:p>
    <w:p w14:paraId="418469C4" w14:textId="77777777" w:rsidR="001E2435" w:rsidRPr="00696DBE" w:rsidRDefault="001E2435" w:rsidP="001E2435">
      <w:pPr>
        <w:tabs>
          <w:tab w:val="left" w:pos="120"/>
        </w:tabs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14:paraId="0FDA4DDC" w14:textId="77777777" w:rsidR="001E2435" w:rsidRPr="00696DBE" w:rsidRDefault="001E2435" w:rsidP="001E2435">
      <w:pPr>
        <w:tabs>
          <w:tab w:val="left" w:pos="120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ab/>
      </w:r>
      <w:r w:rsidRPr="00696DBE">
        <w:rPr>
          <w:rFonts w:ascii="Arial" w:hAnsi="Arial" w:cs="Arial"/>
          <w:sz w:val="22"/>
          <w:szCs w:val="22"/>
          <w:lang w:val="ru-RU"/>
        </w:rPr>
        <w:tab/>
        <w:t>1.Народног позоришта-</w:t>
      </w:r>
      <w:proofErr w:type="spellStart"/>
      <w:r w:rsidRPr="00696DBE">
        <w:rPr>
          <w:rFonts w:ascii="Arial" w:hAnsi="Arial" w:cs="Arial"/>
          <w:sz w:val="22"/>
          <w:szCs w:val="22"/>
        </w:rPr>
        <w:t>Narodnog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kazališta</w:t>
      </w:r>
      <w:proofErr w:type="spellEnd"/>
      <w:r w:rsidRPr="00696DBE">
        <w:rPr>
          <w:rFonts w:ascii="Arial" w:hAnsi="Arial" w:cs="Arial"/>
          <w:sz w:val="22"/>
          <w:szCs w:val="22"/>
        </w:rPr>
        <w:t>-</w:t>
      </w:r>
      <w:r w:rsidRPr="00696DBE">
        <w:rPr>
          <w:rFonts w:ascii="Arial" w:hAnsi="Arial" w:cs="Arial"/>
          <w:sz w:val="22"/>
          <w:szCs w:val="22"/>
          <w:lang w:val="hu-HU"/>
        </w:rPr>
        <w:t xml:space="preserve"> Népszinház</w:t>
      </w:r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Суботица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96DBE">
        <w:rPr>
          <w:rFonts w:ascii="Arial" w:hAnsi="Arial" w:cs="Arial"/>
          <w:sz w:val="22"/>
          <w:szCs w:val="22"/>
        </w:rPr>
        <w:t>Сенћански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6DBE">
        <w:rPr>
          <w:rFonts w:ascii="Arial" w:hAnsi="Arial" w:cs="Arial"/>
          <w:sz w:val="22"/>
          <w:szCs w:val="22"/>
        </w:rPr>
        <w:t>пут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 71</w:t>
      </w:r>
      <w:r w:rsidRPr="00696DBE">
        <w:rPr>
          <w:rFonts w:ascii="Arial" w:hAnsi="Arial" w:cs="Arial"/>
          <w:sz w:val="22"/>
          <w:szCs w:val="22"/>
          <w:lang w:val="ru-RU"/>
        </w:rPr>
        <w:t>( у даљем тескту: Наручилац), коју заступа директор Милош Станковић, и</w:t>
      </w:r>
    </w:p>
    <w:p w14:paraId="44E9B99A" w14:textId="77777777" w:rsidR="001E2435" w:rsidRPr="00696DBE" w:rsidRDefault="001E2435" w:rsidP="001E2435">
      <w:pPr>
        <w:tabs>
          <w:tab w:val="left" w:pos="120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55822A20" w14:textId="77777777" w:rsidR="001E2435" w:rsidRPr="00696DBE" w:rsidRDefault="001E2435" w:rsidP="001E2435">
      <w:pPr>
        <w:tabs>
          <w:tab w:val="left" w:pos="120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ab/>
      </w:r>
      <w:r w:rsidRPr="00696DBE">
        <w:rPr>
          <w:rFonts w:ascii="Arial" w:hAnsi="Arial" w:cs="Arial"/>
          <w:sz w:val="22"/>
          <w:szCs w:val="22"/>
          <w:lang w:val="ru-RU"/>
        </w:rPr>
        <w:tab/>
        <w:t>2.</w:t>
      </w:r>
      <w:r>
        <w:rPr>
          <w:rFonts w:ascii="Arial" w:hAnsi="Arial" w:cs="Arial"/>
          <w:sz w:val="22"/>
          <w:szCs w:val="22"/>
          <w:lang w:val="ru-RU"/>
        </w:rPr>
        <w:t>____</w:t>
      </w:r>
      <w:r>
        <w:rPr>
          <w:rFonts w:ascii="Arial" w:hAnsi="Arial" w:cs="Arial"/>
          <w:sz w:val="22"/>
          <w:szCs w:val="22"/>
          <w:lang w:val="sr-Cyrl-RS"/>
        </w:rPr>
        <w:t>________________________________________</w:t>
      </w:r>
      <w:r w:rsidRPr="00696DBE">
        <w:rPr>
          <w:rFonts w:ascii="Arial" w:hAnsi="Arial" w:cs="Arial"/>
          <w:sz w:val="22"/>
          <w:szCs w:val="22"/>
          <w:lang w:val="ru-RU"/>
        </w:rPr>
        <w:t>из</w:t>
      </w:r>
      <w:r>
        <w:rPr>
          <w:rFonts w:ascii="Arial" w:hAnsi="Arial" w:cs="Arial"/>
          <w:sz w:val="22"/>
          <w:szCs w:val="22"/>
          <w:lang w:val="ru-RU"/>
        </w:rPr>
        <w:t>____________________</w:t>
      </w:r>
      <w:r w:rsidRPr="00696DBE">
        <w:rPr>
          <w:rFonts w:ascii="Arial" w:hAnsi="Arial" w:cs="Arial"/>
          <w:sz w:val="22"/>
          <w:szCs w:val="22"/>
          <w:lang w:val="ru-RU"/>
        </w:rPr>
        <w:t>, ул.</w:t>
      </w:r>
      <w:r>
        <w:rPr>
          <w:rFonts w:ascii="Arial" w:hAnsi="Arial" w:cs="Arial"/>
          <w:sz w:val="22"/>
          <w:szCs w:val="22"/>
          <w:lang w:val="ru-RU"/>
        </w:rPr>
        <w:t>__________________</w:t>
      </w:r>
      <w:r w:rsidRPr="00696DBE">
        <w:rPr>
          <w:rFonts w:ascii="Arial" w:hAnsi="Arial" w:cs="Arial"/>
          <w:sz w:val="22"/>
          <w:szCs w:val="22"/>
          <w:lang w:val="ru-RU"/>
        </w:rPr>
        <w:t xml:space="preserve">,  ( у даљем тексту: Даваоц услуга) , кога заступа </w:t>
      </w:r>
      <w:r>
        <w:rPr>
          <w:rFonts w:ascii="Arial" w:hAnsi="Arial" w:cs="Arial"/>
          <w:sz w:val="22"/>
          <w:szCs w:val="22"/>
          <w:lang w:val="ru-RU"/>
        </w:rPr>
        <w:t>____________</w:t>
      </w:r>
    </w:p>
    <w:p w14:paraId="7D96FE04" w14:textId="77777777" w:rsidR="001E2435" w:rsidRPr="00696DBE" w:rsidRDefault="001E2435" w:rsidP="001E2435">
      <w:pPr>
        <w:tabs>
          <w:tab w:val="left" w:pos="120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ab/>
      </w:r>
      <w:r w:rsidRPr="00696DBE">
        <w:rPr>
          <w:rFonts w:ascii="Arial" w:hAnsi="Arial" w:cs="Arial"/>
          <w:sz w:val="22"/>
          <w:szCs w:val="22"/>
          <w:lang w:val="ru-RU"/>
        </w:rPr>
        <w:tab/>
      </w:r>
      <w:r w:rsidRPr="00696DBE">
        <w:rPr>
          <w:rFonts w:ascii="Arial" w:hAnsi="Arial" w:cs="Arial"/>
          <w:sz w:val="22"/>
          <w:szCs w:val="22"/>
          <w:lang w:val="ru-RU"/>
        </w:rPr>
        <w:tab/>
      </w:r>
    </w:p>
    <w:p w14:paraId="249BCAFA" w14:textId="77777777" w:rsidR="001E2435" w:rsidRPr="00696DBE" w:rsidRDefault="001E2435" w:rsidP="001E2435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696DBE">
        <w:rPr>
          <w:rFonts w:ascii="Arial" w:hAnsi="Arial" w:cs="Arial"/>
          <w:sz w:val="22"/>
          <w:szCs w:val="22"/>
          <w:lang w:val="ru-RU"/>
        </w:rPr>
        <w:t>Подаци о наручиоцу:</w:t>
      </w:r>
      <w:r w:rsidRPr="00696DBE">
        <w:rPr>
          <w:rFonts w:ascii="Arial" w:hAnsi="Arial" w:cs="Arial"/>
          <w:sz w:val="22"/>
          <w:szCs w:val="22"/>
          <w:lang w:val="ru-RU"/>
        </w:rPr>
        <w:tab/>
      </w:r>
      <w:r w:rsidRPr="00696DBE">
        <w:rPr>
          <w:rFonts w:ascii="Arial" w:hAnsi="Arial" w:cs="Arial"/>
          <w:sz w:val="22"/>
          <w:szCs w:val="22"/>
          <w:lang w:val="ru-RU"/>
        </w:rPr>
        <w:tab/>
      </w:r>
      <w:r w:rsidRPr="00696DBE">
        <w:rPr>
          <w:rFonts w:ascii="Arial" w:hAnsi="Arial" w:cs="Arial"/>
          <w:sz w:val="22"/>
          <w:szCs w:val="22"/>
          <w:lang w:val="ru-RU"/>
        </w:rPr>
        <w:tab/>
      </w:r>
      <w:r w:rsidRPr="00696DBE">
        <w:rPr>
          <w:rFonts w:ascii="Arial" w:hAnsi="Arial" w:cs="Arial"/>
          <w:sz w:val="22"/>
          <w:szCs w:val="22"/>
          <w:lang w:val="ru-RU"/>
        </w:rPr>
        <w:tab/>
        <w:t xml:space="preserve">          Подаци о </w:t>
      </w:r>
      <w:r>
        <w:rPr>
          <w:rFonts w:ascii="Arial" w:hAnsi="Arial" w:cs="Arial"/>
          <w:sz w:val="22"/>
          <w:szCs w:val="22"/>
          <w:lang w:val="ru-RU"/>
        </w:rPr>
        <w:t>Даваоц услуга</w:t>
      </w:r>
      <w:r w:rsidRPr="00696DBE">
        <w:rPr>
          <w:rFonts w:ascii="Arial" w:hAnsi="Arial" w:cs="Arial"/>
          <w:sz w:val="22"/>
          <w:szCs w:val="22"/>
          <w:lang w:val="ru-RU"/>
        </w:rPr>
        <w:t>:</w:t>
      </w:r>
      <w:r w:rsidRPr="00696DBE">
        <w:rPr>
          <w:rFonts w:ascii="Arial" w:hAnsi="Arial" w:cs="Arial"/>
          <w:sz w:val="22"/>
          <w:szCs w:val="22"/>
          <w:lang w:val="ru-RU"/>
        </w:rPr>
        <w:tab/>
      </w:r>
    </w:p>
    <w:p w14:paraId="07C6A57A" w14:textId="77777777" w:rsidR="001E2435" w:rsidRPr="00696DBE" w:rsidRDefault="001E2435" w:rsidP="001E2435">
      <w:pPr>
        <w:tabs>
          <w:tab w:val="left" w:pos="120"/>
        </w:tabs>
        <w:rPr>
          <w:rFonts w:ascii="Arial" w:hAnsi="Arial" w:cs="Arial"/>
          <w:sz w:val="22"/>
          <w:szCs w:val="22"/>
        </w:rPr>
      </w:pPr>
    </w:p>
    <w:tbl>
      <w:tblPr>
        <w:tblW w:w="97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061"/>
        <w:gridCol w:w="3262"/>
        <w:gridCol w:w="2030"/>
        <w:gridCol w:w="2410"/>
      </w:tblGrid>
      <w:tr w:rsidR="001E2435" w:rsidRPr="00696DBE" w14:paraId="7B5CC1B0" w14:textId="77777777" w:rsidTr="001E2435">
        <w:trPr>
          <w:tblCellSpacing w:w="20" w:type="dxa"/>
        </w:trPr>
        <w:tc>
          <w:tcPr>
            <w:tcW w:w="20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AC6E5D3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696DBE">
              <w:rPr>
                <w:rFonts w:ascii="Arial" w:hAnsi="Arial" w:cs="Arial"/>
                <w:sz w:val="22"/>
                <w:szCs w:val="22"/>
              </w:rPr>
              <w:t>ПИБ:</w:t>
            </w:r>
          </w:p>
        </w:tc>
        <w:tc>
          <w:tcPr>
            <w:tcW w:w="32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B6BCBCE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696DBE">
              <w:rPr>
                <w:rFonts w:ascii="Arial" w:hAnsi="Arial" w:cs="Arial"/>
                <w:sz w:val="22"/>
                <w:szCs w:val="22"/>
              </w:rPr>
              <w:t>100959817</w:t>
            </w:r>
          </w:p>
        </w:tc>
        <w:tc>
          <w:tcPr>
            <w:tcW w:w="19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1769D4B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696DBE">
              <w:rPr>
                <w:rFonts w:ascii="Arial" w:hAnsi="Arial" w:cs="Arial"/>
                <w:sz w:val="22"/>
                <w:szCs w:val="22"/>
              </w:rPr>
              <w:t>ПИБ:</w:t>
            </w:r>
          </w:p>
        </w:tc>
        <w:tc>
          <w:tcPr>
            <w:tcW w:w="2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7CF8AC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E2435" w:rsidRPr="00696DBE" w14:paraId="6234895A" w14:textId="77777777" w:rsidTr="001E2435">
        <w:trPr>
          <w:tblCellSpacing w:w="20" w:type="dxa"/>
        </w:trPr>
        <w:tc>
          <w:tcPr>
            <w:tcW w:w="20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07F69A9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696DBE">
              <w:rPr>
                <w:rFonts w:ascii="Arial" w:hAnsi="Arial" w:cs="Arial"/>
                <w:sz w:val="22"/>
                <w:szCs w:val="22"/>
              </w:rPr>
              <w:t>Матични</w:t>
            </w:r>
            <w:proofErr w:type="spellEnd"/>
            <w:r w:rsidRPr="00696D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6DBE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696DB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3054174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696DBE">
              <w:rPr>
                <w:rFonts w:ascii="Arial" w:hAnsi="Arial" w:cs="Arial"/>
                <w:sz w:val="22"/>
                <w:szCs w:val="22"/>
              </w:rPr>
              <w:t>08009295</w:t>
            </w:r>
          </w:p>
        </w:tc>
        <w:tc>
          <w:tcPr>
            <w:tcW w:w="19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BACB671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696DBE">
              <w:rPr>
                <w:rFonts w:ascii="Arial" w:hAnsi="Arial" w:cs="Arial"/>
                <w:sz w:val="22"/>
                <w:szCs w:val="22"/>
              </w:rPr>
              <w:t>Матични</w:t>
            </w:r>
            <w:proofErr w:type="spellEnd"/>
            <w:r w:rsidRPr="00696D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6DBE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696DB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BDFC279" w14:textId="77777777" w:rsidR="001E2435" w:rsidRPr="00696DBE" w:rsidRDefault="001E2435" w:rsidP="001E2435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E2435" w:rsidRPr="00696DBE" w14:paraId="7B5BE950" w14:textId="77777777" w:rsidTr="001E2435">
        <w:trPr>
          <w:tblCellSpacing w:w="20" w:type="dxa"/>
        </w:trPr>
        <w:tc>
          <w:tcPr>
            <w:tcW w:w="20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4862308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696DBE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696D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6DBE">
              <w:rPr>
                <w:rFonts w:ascii="Arial" w:hAnsi="Arial" w:cs="Arial"/>
                <w:sz w:val="22"/>
                <w:szCs w:val="22"/>
              </w:rPr>
              <w:t>рачуна</w:t>
            </w:r>
            <w:proofErr w:type="spellEnd"/>
            <w:r w:rsidRPr="00696DB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8FA9B81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12CAD82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696DBE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696D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6DBE">
              <w:rPr>
                <w:rFonts w:ascii="Arial" w:hAnsi="Arial" w:cs="Arial"/>
                <w:sz w:val="22"/>
                <w:szCs w:val="22"/>
              </w:rPr>
              <w:t>рачуна</w:t>
            </w:r>
            <w:proofErr w:type="spellEnd"/>
            <w:r w:rsidRPr="00696DB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A0921A0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E2435" w:rsidRPr="00696DBE" w14:paraId="2AD30E8C" w14:textId="77777777" w:rsidTr="001E2435">
        <w:trPr>
          <w:tblCellSpacing w:w="20" w:type="dxa"/>
        </w:trPr>
        <w:tc>
          <w:tcPr>
            <w:tcW w:w="20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0129B60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696DBE">
              <w:rPr>
                <w:rFonts w:ascii="Arial" w:hAnsi="Arial" w:cs="Arial"/>
                <w:sz w:val="22"/>
                <w:szCs w:val="22"/>
              </w:rPr>
              <w:t>Телефон</w:t>
            </w:r>
            <w:proofErr w:type="spellEnd"/>
            <w:r w:rsidRPr="00696DB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4DF6859" w14:textId="51CB9A47" w:rsidR="001E2435" w:rsidRPr="00C134EB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  <w:lang w:val="sr-Cyrl-RS"/>
              </w:rPr>
            </w:pPr>
            <w:r w:rsidRPr="00696DBE">
              <w:rPr>
                <w:rFonts w:ascii="Arial" w:hAnsi="Arial" w:cs="Arial"/>
                <w:sz w:val="22"/>
                <w:szCs w:val="22"/>
              </w:rPr>
              <w:t>024/554</w:t>
            </w:r>
            <w:r w:rsidR="00C134EB">
              <w:rPr>
                <w:rFonts w:ascii="Arial" w:hAnsi="Arial" w:cs="Arial"/>
                <w:sz w:val="22"/>
                <w:szCs w:val="22"/>
                <w:lang w:val="sr-Cyrl-RS"/>
              </w:rPr>
              <w:t xml:space="preserve"> 167</w:t>
            </w:r>
          </w:p>
        </w:tc>
        <w:tc>
          <w:tcPr>
            <w:tcW w:w="19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9B2FA31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696DBE">
              <w:rPr>
                <w:rFonts w:ascii="Arial" w:hAnsi="Arial" w:cs="Arial"/>
                <w:sz w:val="22"/>
                <w:szCs w:val="22"/>
              </w:rPr>
              <w:t>Телефон</w:t>
            </w:r>
            <w:proofErr w:type="spellEnd"/>
            <w:r w:rsidRPr="00696DB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2351E2A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E2435" w:rsidRPr="00696DBE" w14:paraId="538806E3" w14:textId="77777777" w:rsidTr="001E2435">
        <w:trPr>
          <w:tblCellSpacing w:w="20" w:type="dxa"/>
        </w:trPr>
        <w:tc>
          <w:tcPr>
            <w:tcW w:w="20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DE1C9CD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696DBE">
              <w:rPr>
                <w:rFonts w:ascii="Arial" w:hAnsi="Arial" w:cs="Arial"/>
                <w:sz w:val="22"/>
                <w:szCs w:val="22"/>
              </w:rPr>
              <w:t>Факс</w:t>
            </w:r>
            <w:proofErr w:type="spellEnd"/>
            <w:r w:rsidRPr="00696DB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A07BF79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696DBE">
              <w:rPr>
                <w:rFonts w:ascii="Arial" w:hAnsi="Arial" w:cs="Arial"/>
                <w:sz w:val="22"/>
                <w:szCs w:val="22"/>
              </w:rPr>
              <w:t>024/552 649</w:t>
            </w:r>
          </w:p>
        </w:tc>
        <w:tc>
          <w:tcPr>
            <w:tcW w:w="19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649647D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696DBE">
              <w:rPr>
                <w:rFonts w:ascii="Arial" w:hAnsi="Arial" w:cs="Arial"/>
                <w:sz w:val="22"/>
                <w:szCs w:val="22"/>
              </w:rPr>
              <w:t>Факс</w:t>
            </w:r>
            <w:proofErr w:type="spellEnd"/>
            <w:r w:rsidRPr="00696DB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8A0FFF3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E2435" w:rsidRPr="00696DBE" w14:paraId="244D7B6D" w14:textId="77777777" w:rsidTr="001E2435">
        <w:trPr>
          <w:tblCellSpacing w:w="20" w:type="dxa"/>
        </w:trPr>
        <w:tc>
          <w:tcPr>
            <w:tcW w:w="20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47D04D0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696DB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2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B2E6AF0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EC96F0C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696DBE">
              <w:rPr>
                <w:rFonts w:ascii="Arial" w:hAnsi="Arial" w:cs="Arial"/>
                <w:sz w:val="22"/>
                <w:szCs w:val="22"/>
              </w:rPr>
              <w:t>E</w:t>
            </w:r>
            <w:r w:rsidRPr="00696DBE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696DBE">
              <w:rPr>
                <w:rFonts w:ascii="Arial" w:hAnsi="Arial" w:cs="Arial"/>
                <w:sz w:val="22"/>
                <w:szCs w:val="22"/>
              </w:rPr>
              <w:t>mail</w:t>
            </w:r>
            <w:r w:rsidRPr="00696DBE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235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0B614EC" w14:textId="77777777" w:rsidR="001E2435" w:rsidRPr="00696DBE" w:rsidRDefault="001E2435" w:rsidP="001E2435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1E2435" w:rsidRPr="00696DBE" w14:paraId="1FF4CA49" w14:textId="77777777" w:rsidTr="001E2435">
        <w:trPr>
          <w:tblCellSpacing w:w="20" w:type="dxa"/>
        </w:trPr>
        <w:tc>
          <w:tcPr>
            <w:tcW w:w="20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B84C855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696DBE">
              <w:rPr>
                <w:rFonts w:ascii="Arial" w:hAnsi="Arial" w:cs="Arial"/>
                <w:sz w:val="22"/>
                <w:szCs w:val="22"/>
                <w:lang w:val="ru-RU"/>
              </w:rPr>
              <w:t>Интернет страница наручиоца:</w:t>
            </w:r>
          </w:p>
        </w:tc>
        <w:tc>
          <w:tcPr>
            <w:tcW w:w="32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0064683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696DBE">
              <w:rPr>
                <w:rFonts w:ascii="Arial" w:hAnsi="Arial" w:cs="Arial"/>
                <w:sz w:val="22"/>
                <w:szCs w:val="22"/>
              </w:rPr>
              <w:t>www</w:t>
            </w:r>
            <w:r w:rsidRPr="00696DB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96DBE">
              <w:rPr>
                <w:rFonts w:ascii="Arial" w:hAnsi="Arial" w:cs="Arial"/>
                <w:sz w:val="22"/>
                <w:szCs w:val="22"/>
              </w:rPr>
              <w:t xml:space="preserve"> suteatar.org</w:t>
            </w: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BCBDD11" w14:textId="77777777" w:rsidR="001E2435" w:rsidRPr="00696DBE" w:rsidRDefault="001E2435" w:rsidP="001E243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6ECA7F8" w14:textId="77777777" w:rsidR="001E2435" w:rsidRPr="00696DBE" w:rsidRDefault="001E2435" w:rsidP="001E2435">
            <w:pPr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14:paraId="0D01094C" w14:textId="77777777" w:rsidR="001E2435" w:rsidRPr="00696DBE" w:rsidRDefault="001E2435" w:rsidP="001E2435">
      <w:pPr>
        <w:tabs>
          <w:tab w:val="left" w:pos="120"/>
        </w:tabs>
        <w:rPr>
          <w:rFonts w:ascii="Arial" w:hAnsi="Arial" w:cs="Arial"/>
          <w:sz w:val="22"/>
          <w:szCs w:val="22"/>
          <w:lang w:val="ru-RU"/>
        </w:rPr>
      </w:pPr>
    </w:p>
    <w:p w14:paraId="7BCE539D" w14:textId="77777777" w:rsidR="001E2435" w:rsidRPr="00696DBE" w:rsidRDefault="001E2435" w:rsidP="001E2435">
      <w:pPr>
        <w:tabs>
          <w:tab w:val="left" w:pos="120"/>
        </w:tabs>
        <w:rPr>
          <w:rFonts w:ascii="Arial" w:hAnsi="Arial" w:cs="Arial"/>
          <w:sz w:val="22"/>
          <w:szCs w:val="22"/>
          <w:u w:val="single"/>
          <w:lang w:val="ru-RU"/>
        </w:rPr>
      </w:pPr>
    </w:p>
    <w:p w14:paraId="356AB847" w14:textId="77777777" w:rsidR="001E2435" w:rsidRPr="00696DBE" w:rsidRDefault="001E2435" w:rsidP="001E2435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696DBE">
        <w:rPr>
          <w:rFonts w:ascii="Arial" w:hAnsi="Arial" w:cs="Arial"/>
          <w:sz w:val="22"/>
          <w:szCs w:val="22"/>
          <w:lang w:val="ru-RU"/>
        </w:rPr>
        <w:t>Основ уго</w:t>
      </w:r>
      <w:proofErr w:type="spellStart"/>
      <w:r w:rsidRPr="00696DBE">
        <w:rPr>
          <w:rFonts w:ascii="Arial" w:hAnsi="Arial" w:cs="Arial"/>
          <w:sz w:val="22"/>
          <w:szCs w:val="22"/>
        </w:rPr>
        <w:t>вора</w:t>
      </w:r>
      <w:proofErr w:type="spellEnd"/>
      <w:r w:rsidRPr="00696DBE">
        <w:rPr>
          <w:rFonts w:ascii="Arial" w:hAnsi="Arial" w:cs="Arial"/>
          <w:sz w:val="22"/>
          <w:szCs w:val="22"/>
        </w:rPr>
        <w:t xml:space="preserve">: </w:t>
      </w:r>
    </w:p>
    <w:tbl>
      <w:tblPr>
        <w:tblW w:w="983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060"/>
        <w:gridCol w:w="4772"/>
      </w:tblGrid>
      <w:tr w:rsidR="001E2435" w:rsidRPr="00696DBE" w14:paraId="59E1AFDA" w14:textId="77777777" w:rsidTr="001E2435">
        <w:trPr>
          <w:tblCellSpacing w:w="20" w:type="dxa"/>
        </w:trPr>
        <w:tc>
          <w:tcPr>
            <w:tcW w:w="50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A2C5A93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696DBE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696DBE">
              <w:rPr>
                <w:rFonts w:ascii="Arial" w:hAnsi="Arial" w:cs="Arial"/>
                <w:sz w:val="22"/>
                <w:szCs w:val="22"/>
              </w:rPr>
              <w:t xml:space="preserve"> ЈН:</w:t>
            </w:r>
          </w:p>
        </w:tc>
        <w:tc>
          <w:tcPr>
            <w:tcW w:w="47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29BB0FC" w14:textId="4DA644CC" w:rsidR="001E2435" w:rsidRPr="00704049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  <w:lang w:val="sr-Cyrl-RS"/>
              </w:rPr>
            </w:pPr>
            <w:r w:rsidRPr="00696DBE">
              <w:rPr>
                <w:rFonts w:ascii="Arial" w:hAnsi="Arial" w:cs="Arial"/>
                <w:sz w:val="22"/>
                <w:szCs w:val="22"/>
              </w:rPr>
              <w:t>ЈН МВ 3/20</w:t>
            </w:r>
            <w:r w:rsidR="00704049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</w:p>
        </w:tc>
      </w:tr>
      <w:tr w:rsidR="001E2435" w:rsidRPr="00696DBE" w14:paraId="5609DDB2" w14:textId="77777777" w:rsidTr="001E2435">
        <w:trPr>
          <w:tblCellSpacing w:w="20" w:type="dxa"/>
        </w:trPr>
        <w:tc>
          <w:tcPr>
            <w:tcW w:w="50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2242539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696DBE">
              <w:rPr>
                <w:rFonts w:ascii="Arial" w:hAnsi="Arial" w:cs="Arial"/>
                <w:sz w:val="22"/>
                <w:szCs w:val="22"/>
                <w:lang w:val="ru-RU"/>
              </w:rPr>
              <w:t>Датум објављивања јавне набавке на Порталу јавних набавки и интернет страници наручиоца</w:t>
            </w:r>
          </w:p>
        </w:tc>
        <w:tc>
          <w:tcPr>
            <w:tcW w:w="47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FB4CC2D" w14:textId="13F7E5A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  <w:r w:rsidR="00704049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  <w:r w:rsidRPr="00696DBE">
              <w:rPr>
                <w:rFonts w:ascii="Arial" w:hAnsi="Arial" w:cs="Arial"/>
                <w:sz w:val="22"/>
                <w:szCs w:val="22"/>
              </w:rPr>
              <w:t>.0</w:t>
            </w:r>
            <w:r w:rsidR="00704049"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  <w:r w:rsidRPr="00696DBE">
              <w:rPr>
                <w:rFonts w:ascii="Arial" w:hAnsi="Arial" w:cs="Arial"/>
                <w:sz w:val="22"/>
                <w:szCs w:val="22"/>
              </w:rPr>
              <w:t>.20</w:t>
            </w:r>
            <w:r w:rsidR="00704049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  <w:r w:rsidRPr="00696DBE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696DBE"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spellEnd"/>
          </w:p>
        </w:tc>
      </w:tr>
      <w:tr w:rsidR="001E2435" w:rsidRPr="00696DBE" w14:paraId="6E1F3AC2" w14:textId="77777777" w:rsidTr="001E2435">
        <w:trPr>
          <w:tblCellSpacing w:w="20" w:type="dxa"/>
        </w:trPr>
        <w:tc>
          <w:tcPr>
            <w:tcW w:w="50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8ADF89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696DBE">
              <w:rPr>
                <w:rFonts w:ascii="Arial" w:hAnsi="Arial" w:cs="Arial"/>
                <w:sz w:val="22"/>
                <w:szCs w:val="22"/>
                <w:lang w:val="ru-RU"/>
              </w:rPr>
              <w:t>Број и датум одлуке о додели уговора</w:t>
            </w:r>
          </w:p>
        </w:tc>
        <w:tc>
          <w:tcPr>
            <w:tcW w:w="47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1AE7DDD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E2435" w:rsidRPr="00696DBE" w14:paraId="76E490AD" w14:textId="77777777" w:rsidTr="001E2435">
        <w:trPr>
          <w:tblCellSpacing w:w="20" w:type="dxa"/>
        </w:trPr>
        <w:tc>
          <w:tcPr>
            <w:tcW w:w="98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1E1C83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  <w:p w14:paraId="0138A722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696DBE">
              <w:rPr>
                <w:rFonts w:ascii="Arial" w:hAnsi="Arial" w:cs="Arial"/>
                <w:sz w:val="22"/>
                <w:szCs w:val="22"/>
                <w:lang w:val="ru-RU"/>
              </w:rPr>
              <w:t xml:space="preserve">Понуда изабраног понуђача број: </w:t>
            </w:r>
          </w:p>
          <w:p w14:paraId="75707926" w14:textId="77777777" w:rsidR="001E2435" w:rsidRPr="00696DBE" w:rsidRDefault="001E2435" w:rsidP="001E2435">
            <w:pPr>
              <w:tabs>
                <w:tab w:val="left" w:pos="120"/>
              </w:tabs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</w:tr>
    </w:tbl>
    <w:p w14:paraId="398F3B8D" w14:textId="77777777" w:rsidR="001E2435" w:rsidRPr="00696DBE" w:rsidRDefault="001E2435" w:rsidP="001E2435">
      <w:pPr>
        <w:tabs>
          <w:tab w:val="left" w:pos="120"/>
        </w:tabs>
        <w:rPr>
          <w:rFonts w:ascii="Arial" w:hAnsi="Arial" w:cs="Arial"/>
          <w:sz w:val="22"/>
          <w:szCs w:val="22"/>
          <w:u w:val="single"/>
          <w:lang w:val="ru-RU"/>
        </w:rPr>
      </w:pPr>
    </w:p>
    <w:p w14:paraId="46EC700E" w14:textId="77777777" w:rsidR="001E2435" w:rsidRPr="00696DBE" w:rsidRDefault="001E2435" w:rsidP="001E2435">
      <w:pPr>
        <w:tabs>
          <w:tab w:val="left" w:pos="120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>Предмет уговора</w:t>
      </w:r>
    </w:p>
    <w:p w14:paraId="7793AF23" w14:textId="77777777" w:rsidR="001E2435" w:rsidRPr="00696DBE" w:rsidRDefault="001E2435" w:rsidP="001E2435">
      <w:pPr>
        <w:tabs>
          <w:tab w:val="left" w:pos="120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14:paraId="77B2BAB0" w14:textId="77777777" w:rsidR="001E2435" w:rsidRPr="00696DBE" w:rsidRDefault="001E2435" w:rsidP="001E2435">
      <w:pPr>
        <w:tabs>
          <w:tab w:val="left" w:pos="120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>Члан 1.</w:t>
      </w:r>
    </w:p>
    <w:p w14:paraId="1EB0DE36" w14:textId="77777777" w:rsidR="001E2435" w:rsidRPr="00696DBE" w:rsidRDefault="001E2435" w:rsidP="001E2435">
      <w:pPr>
        <w:tabs>
          <w:tab w:val="left" w:pos="120"/>
        </w:tabs>
        <w:rPr>
          <w:rFonts w:ascii="Arial" w:hAnsi="Arial" w:cs="Arial"/>
          <w:b/>
          <w:sz w:val="22"/>
          <w:szCs w:val="22"/>
          <w:lang w:val="ru-RU"/>
        </w:rPr>
      </w:pPr>
    </w:p>
    <w:p w14:paraId="0249833B" w14:textId="0A74D074" w:rsidR="001E2435" w:rsidRPr="00683A09" w:rsidRDefault="001E2435" w:rsidP="001E2435">
      <w:pPr>
        <w:jc w:val="center"/>
        <w:rPr>
          <w:rFonts w:ascii="Arial" w:hAnsi="Arial" w:cs="Arial"/>
          <w:bCs/>
          <w:i/>
          <w:iCs/>
          <w:lang w:val="sr-Cyrl-RS"/>
        </w:rPr>
      </w:pPr>
      <w:r w:rsidRPr="00696DBE">
        <w:rPr>
          <w:rFonts w:ascii="Arial" w:hAnsi="Arial" w:cs="Arial"/>
          <w:sz w:val="22"/>
          <w:szCs w:val="22"/>
          <w:lang w:val="ru-RU"/>
        </w:rPr>
        <w:tab/>
        <w:t>Предмет уговора</w:t>
      </w:r>
      <w:r>
        <w:rPr>
          <w:rFonts w:ascii="Arial" w:hAnsi="Arial" w:cs="Arial"/>
          <w:lang w:val="sr-Cyrl-RS"/>
        </w:rPr>
        <w:t>:</w:t>
      </w:r>
      <w:r w:rsidRPr="00683A09">
        <w:rPr>
          <w:rFonts w:ascii="Arial" w:hAnsi="Arial" w:cs="Arial"/>
          <w:bCs/>
          <w:lang w:val="sr-Cyrl-RS"/>
        </w:rPr>
        <w:t xml:space="preserve"> услуга информисања-графичке услуге и услуге билборда ОРН: 22900000, 79810000 ЈНМВ 3/20</w:t>
      </w:r>
      <w:r w:rsidR="00704049">
        <w:rPr>
          <w:rFonts w:ascii="Arial" w:hAnsi="Arial" w:cs="Arial"/>
          <w:bCs/>
          <w:lang w:val="sr-Cyrl-RS"/>
        </w:rPr>
        <w:t>20</w:t>
      </w:r>
    </w:p>
    <w:p w14:paraId="593C1818" w14:textId="77777777" w:rsidR="001E2435" w:rsidRPr="00683A09" w:rsidRDefault="001E2435" w:rsidP="001E2435">
      <w:pPr>
        <w:rPr>
          <w:rFonts w:ascii="Arial" w:hAnsi="Arial" w:cs="Arial"/>
          <w:bCs/>
          <w:i/>
          <w:iCs/>
          <w:lang w:val="sr-Cyrl-RS"/>
        </w:rPr>
      </w:pPr>
      <w:r w:rsidRPr="00683A09">
        <w:rPr>
          <w:rFonts w:ascii="Arial" w:hAnsi="Arial" w:cs="Arial"/>
          <w:bCs/>
          <w:i/>
          <w:iCs/>
          <w:lang w:val="sr-Cyrl-RS"/>
        </w:rPr>
        <w:t>Партија 1.-  графичке услуге-штампање великих и малих плаката, програмских свески</w:t>
      </w:r>
    </w:p>
    <w:p w14:paraId="71752A42" w14:textId="77777777" w:rsidR="001E2435" w:rsidRPr="00683A09" w:rsidRDefault="001E2435" w:rsidP="001E2435">
      <w:pPr>
        <w:rPr>
          <w:rFonts w:ascii="Arial" w:hAnsi="Arial" w:cs="Arial"/>
          <w:bCs/>
          <w:i/>
          <w:iCs/>
          <w:lang w:val="sr-Cyrl-RS"/>
        </w:rPr>
      </w:pPr>
      <w:r w:rsidRPr="00683A09">
        <w:rPr>
          <w:rFonts w:ascii="Arial" w:hAnsi="Arial" w:cs="Arial"/>
          <w:bCs/>
          <w:i/>
          <w:iCs/>
          <w:lang w:val="sr-Cyrl-RS"/>
        </w:rPr>
        <w:t>Партија 2.- штампање билборда</w:t>
      </w:r>
    </w:p>
    <w:p w14:paraId="36E31924" w14:textId="77777777" w:rsidR="001E2435" w:rsidRPr="00696DBE" w:rsidRDefault="001E2435" w:rsidP="001E2435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41485AF6" w14:textId="77777777" w:rsidR="001E2435" w:rsidRDefault="001E2435" w:rsidP="001E2435">
      <w:pPr>
        <w:tabs>
          <w:tab w:val="left" w:pos="12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696DBE">
        <w:rPr>
          <w:rFonts w:ascii="Arial" w:hAnsi="Arial" w:cs="Arial"/>
          <w:sz w:val="22"/>
          <w:szCs w:val="22"/>
          <w:lang w:val="ru-RU"/>
        </w:rPr>
        <w:tab/>
      </w:r>
    </w:p>
    <w:p w14:paraId="0FD663E4" w14:textId="2CEFF7D3" w:rsidR="001E2435" w:rsidRPr="00696DBE" w:rsidRDefault="001E2435" w:rsidP="001E2435">
      <w:pPr>
        <w:tabs>
          <w:tab w:val="left" w:pos="120"/>
        </w:tabs>
        <w:spacing w:line="276" w:lineRule="auto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 xml:space="preserve">Врста, количина и цена услуга утврђене су према Позиву  и Конкурсној документацији Наручиоца објављеним на Порталу јавних набавки и интернет страници наручиоцау дана </w:t>
      </w:r>
      <w:r>
        <w:rPr>
          <w:rFonts w:ascii="Arial" w:hAnsi="Arial" w:cs="Arial"/>
          <w:sz w:val="22"/>
          <w:szCs w:val="22"/>
          <w:lang w:val="ru-RU"/>
        </w:rPr>
        <w:t>0</w:t>
      </w:r>
      <w:r w:rsidR="00704049">
        <w:rPr>
          <w:rFonts w:ascii="Arial" w:hAnsi="Arial" w:cs="Arial"/>
          <w:sz w:val="22"/>
          <w:szCs w:val="22"/>
          <w:lang w:val="ru-RU"/>
        </w:rPr>
        <w:t>4</w:t>
      </w:r>
      <w:r w:rsidRPr="00696DBE">
        <w:rPr>
          <w:rFonts w:ascii="Arial" w:hAnsi="Arial" w:cs="Arial"/>
          <w:sz w:val="22"/>
          <w:szCs w:val="22"/>
          <w:lang w:val="ru-RU"/>
        </w:rPr>
        <w:t>.0</w:t>
      </w:r>
      <w:r w:rsidR="00704049">
        <w:rPr>
          <w:rFonts w:ascii="Arial" w:hAnsi="Arial" w:cs="Arial"/>
          <w:sz w:val="22"/>
          <w:szCs w:val="22"/>
          <w:lang w:val="ru-RU"/>
        </w:rPr>
        <w:t>6</w:t>
      </w:r>
      <w:r w:rsidRPr="00696DBE">
        <w:rPr>
          <w:rFonts w:ascii="Arial" w:hAnsi="Arial" w:cs="Arial"/>
          <w:sz w:val="22"/>
          <w:szCs w:val="22"/>
          <w:lang w:val="ru-RU"/>
        </w:rPr>
        <w:t>.20</w:t>
      </w:r>
      <w:r w:rsidR="00704049">
        <w:rPr>
          <w:rFonts w:ascii="Arial" w:hAnsi="Arial" w:cs="Arial"/>
          <w:sz w:val="22"/>
          <w:szCs w:val="22"/>
          <w:lang w:val="ru-RU"/>
        </w:rPr>
        <w:t>20</w:t>
      </w:r>
      <w:r w:rsidRPr="00696DBE">
        <w:rPr>
          <w:rFonts w:ascii="Arial" w:hAnsi="Arial" w:cs="Arial"/>
          <w:sz w:val="22"/>
          <w:szCs w:val="22"/>
          <w:lang w:val="ru-RU"/>
        </w:rPr>
        <w:t>.</w:t>
      </w:r>
      <w:proofErr w:type="spellStart"/>
      <w:r w:rsidRPr="00696DBE">
        <w:rPr>
          <w:rFonts w:ascii="Arial" w:hAnsi="Arial" w:cs="Arial"/>
          <w:sz w:val="22"/>
          <w:szCs w:val="22"/>
        </w:rPr>
        <w:t>године</w:t>
      </w:r>
      <w:proofErr w:type="spellEnd"/>
      <w:r w:rsidRPr="00696DBE">
        <w:rPr>
          <w:rFonts w:ascii="Arial" w:hAnsi="Arial" w:cs="Arial"/>
          <w:sz w:val="22"/>
          <w:szCs w:val="22"/>
          <w:lang w:val="ru-RU"/>
        </w:rPr>
        <w:t>, спроведеном поступку јавне набавке мале вредности и прихваћеној понуди</w:t>
      </w:r>
      <w:r>
        <w:rPr>
          <w:rFonts w:ascii="Arial" w:hAnsi="Arial" w:cs="Arial"/>
          <w:sz w:val="22"/>
          <w:szCs w:val="22"/>
        </w:rPr>
        <w:t xml:space="preserve"> </w:t>
      </w:r>
      <w:r w:rsidRPr="00696DBE">
        <w:rPr>
          <w:rFonts w:ascii="Arial" w:hAnsi="Arial" w:cs="Arial"/>
          <w:sz w:val="22"/>
          <w:szCs w:val="22"/>
          <w:lang w:val="ru-RU"/>
        </w:rPr>
        <w:t xml:space="preserve"> Даваоца услуга број:</w:t>
      </w:r>
      <w:r w:rsidRPr="00696D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________________</w:t>
      </w:r>
      <w:r w:rsidRPr="00696DBE">
        <w:rPr>
          <w:rFonts w:ascii="Arial" w:hAnsi="Arial" w:cs="Arial"/>
          <w:sz w:val="22"/>
          <w:szCs w:val="22"/>
          <w:lang w:val="ru-RU"/>
        </w:rPr>
        <w:t>(у даљем тексту:Понуда).</w:t>
      </w:r>
    </w:p>
    <w:p w14:paraId="2EC2D11C" w14:textId="77777777" w:rsidR="001E2435" w:rsidRPr="00696DBE" w:rsidRDefault="001E2435" w:rsidP="001E2435">
      <w:pPr>
        <w:tabs>
          <w:tab w:val="left" w:pos="120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ab/>
      </w:r>
      <w:r w:rsidRPr="00696DBE">
        <w:rPr>
          <w:rFonts w:ascii="Arial" w:hAnsi="Arial" w:cs="Arial"/>
          <w:sz w:val="22"/>
          <w:szCs w:val="22"/>
          <w:lang w:val="ru-RU"/>
        </w:rPr>
        <w:tab/>
        <w:t>Понуда из става 2. овог члана чини саставни део Уговора.</w:t>
      </w:r>
    </w:p>
    <w:p w14:paraId="02DCEA41" w14:textId="77777777" w:rsidR="001E2435" w:rsidRPr="00696DBE" w:rsidRDefault="001E2435" w:rsidP="001E2435">
      <w:pPr>
        <w:tabs>
          <w:tab w:val="left" w:pos="120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7013733C" w14:textId="77777777" w:rsidR="001E2435" w:rsidRPr="00696DBE" w:rsidRDefault="001E2435" w:rsidP="001E2435">
      <w:pPr>
        <w:tabs>
          <w:tab w:val="left" w:pos="120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>Члан 2.</w:t>
      </w:r>
    </w:p>
    <w:p w14:paraId="3538CAC6" w14:textId="77777777" w:rsidR="001E2435" w:rsidRPr="00696DBE" w:rsidRDefault="001E2435" w:rsidP="001E2435">
      <w:pPr>
        <w:tabs>
          <w:tab w:val="left" w:pos="120"/>
          <w:tab w:val="left" w:pos="3900"/>
        </w:tabs>
        <w:jc w:val="both"/>
        <w:rPr>
          <w:rFonts w:ascii="Arial" w:hAnsi="Arial" w:cs="Arial"/>
          <w:b/>
          <w:color w:val="FF0000"/>
          <w:sz w:val="22"/>
          <w:szCs w:val="22"/>
          <w:lang w:val="ru-RU"/>
        </w:rPr>
      </w:pPr>
    </w:p>
    <w:p w14:paraId="5EC7CFCA" w14:textId="77777777" w:rsidR="001E2435" w:rsidRPr="00696DBE" w:rsidRDefault="001E2435" w:rsidP="001E2435">
      <w:pPr>
        <w:tabs>
          <w:tab w:val="left" w:pos="120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ab/>
      </w:r>
      <w:r w:rsidRPr="00696DBE">
        <w:rPr>
          <w:rFonts w:ascii="Arial" w:hAnsi="Arial" w:cs="Arial"/>
          <w:sz w:val="22"/>
          <w:szCs w:val="22"/>
          <w:lang w:val="ru-RU"/>
        </w:rPr>
        <w:tab/>
        <w:t>Даваоц услуга  се обавезује да уговорену услугу пружи  стручно и квалитетно и по    правилима струке за ову врсту посла, сходно датој понуди.</w:t>
      </w:r>
    </w:p>
    <w:p w14:paraId="327B6BA0" w14:textId="77777777" w:rsidR="001E2435" w:rsidRPr="00696DBE" w:rsidRDefault="001E2435" w:rsidP="001E2435">
      <w:pPr>
        <w:tabs>
          <w:tab w:val="left" w:pos="120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>Динамику услуге  Даваоц услуге договара са управом позоришта.</w:t>
      </w:r>
    </w:p>
    <w:p w14:paraId="43DC9A8A" w14:textId="77777777" w:rsidR="001E2435" w:rsidRPr="00696DBE" w:rsidRDefault="001E2435" w:rsidP="001E2435">
      <w:pPr>
        <w:tabs>
          <w:tab w:val="left" w:pos="-57"/>
          <w:tab w:val="left" w:pos="120"/>
        </w:tabs>
        <w:rPr>
          <w:rFonts w:ascii="Arial" w:hAnsi="Arial" w:cs="Arial"/>
          <w:b/>
          <w:sz w:val="22"/>
          <w:szCs w:val="22"/>
          <w:lang w:val="ru-RU"/>
        </w:rPr>
      </w:pPr>
    </w:p>
    <w:p w14:paraId="01216991" w14:textId="77777777" w:rsidR="001E2435" w:rsidRPr="00696DBE" w:rsidRDefault="001E2435" w:rsidP="001E2435">
      <w:pPr>
        <w:tabs>
          <w:tab w:val="left" w:pos="120"/>
          <w:tab w:val="left" w:pos="3900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>Цена</w:t>
      </w:r>
    </w:p>
    <w:p w14:paraId="79DB9373" w14:textId="77777777" w:rsidR="001E2435" w:rsidRPr="00696DBE" w:rsidRDefault="001E2435" w:rsidP="001E2435">
      <w:pPr>
        <w:tabs>
          <w:tab w:val="left" w:pos="120"/>
          <w:tab w:val="left" w:pos="3900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14:paraId="77B49052" w14:textId="77777777" w:rsidR="001E2435" w:rsidRPr="00696DBE" w:rsidRDefault="001E2435" w:rsidP="001E2435">
      <w:pPr>
        <w:tabs>
          <w:tab w:val="left" w:pos="120"/>
          <w:tab w:val="left" w:pos="3900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>Члан 3.</w:t>
      </w:r>
    </w:p>
    <w:p w14:paraId="65119498" w14:textId="77777777" w:rsidR="001E2435" w:rsidRPr="00696DBE" w:rsidRDefault="001E2435" w:rsidP="001E2435">
      <w:pPr>
        <w:tabs>
          <w:tab w:val="left" w:pos="120"/>
          <w:tab w:val="left" w:pos="3900"/>
        </w:tabs>
        <w:rPr>
          <w:rFonts w:ascii="Arial" w:hAnsi="Arial" w:cs="Arial"/>
          <w:b/>
          <w:sz w:val="22"/>
          <w:szCs w:val="22"/>
          <w:lang w:val="ru-RU"/>
        </w:rPr>
      </w:pPr>
    </w:p>
    <w:p w14:paraId="6E7E8054" w14:textId="77777777" w:rsidR="001E2435" w:rsidRPr="00696DBE" w:rsidRDefault="001E2435" w:rsidP="001E2435">
      <w:pPr>
        <w:tabs>
          <w:tab w:val="left" w:pos="-234"/>
          <w:tab w:val="left" w:pos="120"/>
          <w:tab w:val="left" w:pos="468"/>
          <w:tab w:val="left" w:pos="624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ab/>
      </w:r>
      <w:r w:rsidRPr="00696DBE">
        <w:rPr>
          <w:rFonts w:ascii="Arial" w:hAnsi="Arial" w:cs="Arial"/>
          <w:sz w:val="22"/>
          <w:szCs w:val="22"/>
          <w:lang w:val="ru-RU"/>
        </w:rPr>
        <w:tab/>
        <w:t xml:space="preserve">   Уговорне стране прихватају јединичне цене и укупну цену коју је Извршиоц дао у Понуди.</w:t>
      </w:r>
    </w:p>
    <w:p w14:paraId="060E130D" w14:textId="77777777" w:rsidR="001E2435" w:rsidRPr="00696DBE" w:rsidRDefault="001E2435" w:rsidP="001E2435">
      <w:pPr>
        <w:tabs>
          <w:tab w:val="left" w:pos="120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 xml:space="preserve">         Укупна цена уговорених услуга из члана 1. овог уговора износи</w:t>
      </w:r>
      <w:r>
        <w:rPr>
          <w:rFonts w:ascii="Arial" w:hAnsi="Arial" w:cs="Arial"/>
          <w:sz w:val="22"/>
          <w:szCs w:val="22"/>
          <w:lang w:val="ru-RU"/>
        </w:rPr>
        <w:t>_______________</w:t>
      </w:r>
      <w:r w:rsidRPr="00696DBE">
        <w:rPr>
          <w:rFonts w:ascii="Arial" w:hAnsi="Arial" w:cs="Arial"/>
          <w:sz w:val="22"/>
          <w:szCs w:val="22"/>
          <w:lang w:val="ru-RU"/>
        </w:rPr>
        <w:t xml:space="preserve"> динара, без обрачунатог пореза на додатну вредност, односно </w:t>
      </w:r>
      <w:r>
        <w:rPr>
          <w:rFonts w:ascii="Arial" w:hAnsi="Arial" w:cs="Arial"/>
          <w:sz w:val="22"/>
          <w:szCs w:val="22"/>
          <w:lang w:val="ru-RU"/>
        </w:rPr>
        <w:t>________________</w:t>
      </w:r>
      <w:r w:rsidRPr="00696DBE">
        <w:rPr>
          <w:rFonts w:ascii="Arial" w:hAnsi="Arial" w:cs="Arial"/>
          <w:sz w:val="22"/>
          <w:szCs w:val="22"/>
          <w:lang w:val="ru-RU"/>
        </w:rPr>
        <w:t xml:space="preserve"> динара са обрачунатим порезом на додатну вредност.</w:t>
      </w:r>
    </w:p>
    <w:p w14:paraId="64FD8900" w14:textId="77777777" w:rsidR="001E2435" w:rsidRPr="00696DBE" w:rsidRDefault="001E2435" w:rsidP="001E2435">
      <w:pPr>
        <w:tabs>
          <w:tab w:val="left" w:pos="120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ab/>
      </w:r>
      <w:r w:rsidRPr="00696DBE">
        <w:rPr>
          <w:rFonts w:ascii="Arial" w:hAnsi="Arial" w:cs="Arial"/>
          <w:sz w:val="22"/>
          <w:szCs w:val="22"/>
          <w:lang w:val="ru-RU"/>
        </w:rPr>
        <w:tab/>
        <w:t xml:space="preserve">Уговорена цена се може мењати из оправданих разлога. </w:t>
      </w:r>
    </w:p>
    <w:p w14:paraId="6D7DB670" w14:textId="77777777" w:rsidR="001E2435" w:rsidRPr="00696DBE" w:rsidRDefault="001E2435" w:rsidP="001E2435">
      <w:pPr>
        <w:tabs>
          <w:tab w:val="left" w:pos="120"/>
        </w:tabs>
        <w:rPr>
          <w:rFonts w:ascii="Arial" w:hAnsi="Arial" w:cs="Arial"/>
          <w:b/>
          <w:sz w:val="22"/>
          <w:szCs w:val="22"/>
          <w:lang w:val="ru-RU"/>
        </w:rPr>
      </w:pPr>
    </w:p>
    <w:p w14:paraId="0ACCE70B" w14:textId="77777777" w:rsidR="001E2435" w:rsidRPr="00696DBE" w:rsidRDefault="001E2435" w:rsidP="001E2435">
      <w:pPr>
        <w:tabs>
          <w:tab w:val="left" w:pos="120"/>
        </w:tabs>
        <w:rPr>
          <w:rFonts w:ascii="Arial" w:hAnsi="Arial" w:cs="Arial"/>
          <w:b/>
          <w:sz w:val="22"/>
          <w:szCs w:val="22"/>
          <w:lang w:val="ru-RU"/>
        </w:rPr>
      </w:pPr>
    </w:p>
    <w:p w14:paraId="71C84A50" w14:textId="77777777" w:rsidR="001E2435" w:rsidRPr="00696DBE" w:rsidRDefault="001E2435" w:rsidP="001E2435">
      <w:pPr>
        <w:tabs>
          <w:tab w:val="left" w:pos="120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ab/>
      </w:r>
      <w:r w:rsidRPr="00696DBE">
        <w:rPr>
          <w:rFonts w:ascii="Arial" w:hAnsi="Arial" w:cs="Arial"/>
          <w:sz w:val="22"/>
          <w:szCs w:val="22"/>
          <w:lang w:val="ru-RU"/>
        </w:rPr>
        <w:tab/>
      </w:r>
    </w:p>
    <w:p w14:paraId="2BD7DD8B" w14:textId="77777777" w:rsidR="001E2435" w:rsidRPr="00696DBE" w:rsidRDefault="001E2435" w:rsidP="001E2435">
      <w:pPr>
        <w:tabs>
          <w:tab w:val="left" w:pos="120"/>
          <w:tab w:val="left" w:pos="3900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>Рок пружања услуге</w:t>
      </w:r>
    </w:p>
    <w:p w14:paraId="135AE85A" w14:textId="77777777" w:rsidR="001E2435" w:rsidRPr="00696DBE" w:rsidRDefault="001E2435" w:rsidP="001E2435">
      <w:pPr>
        <w:tabs>
          <w:tab w:val="left" w:pos="120"/>
          <w:tab w:val="left" w:pos="3900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14:paraId="219089C8" w14:textId="77777777" w:rsidR="001E2435" w:rsidRPr="00696DBE" w:rsidRDefault="001E2435" w:rsidP="001E2435">
      <w:pPr>
        <w:tabs>
          <w:tab w:val="left" w:pos="120"/>
          <w:tab w:val="left" w:pos="3900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>Члан 4.</w:t>
      </w:r>
    </w:p>
    <w:p w14:paraId="41028344" w14:textId="77777777" w:rsidR="001E2435" w:rsidRPr="00696DBE" w:rsidRDefault="001E2435" w:rsidP="001E2435">
      <w:pPr>
        <w:tabs>
          <w:tab w:val="left" w:pos="120"/>
          <w:tab w:val="left" w:pos="3900"/>
        </w:tabs>
        <w:rPr>
          <w:rFonts w:ascii="Arial" w:hAnsi="Arial" w:cs="Arial"/>
          <w:b/>
          <w:sz w:val="22"/>
          <w:szCs w:val="22"/>
          <w:lang w:val="ru-RU"/>
        </w:rPr>
      </w:pPr>
    </w:p>
    <w:p w14:paraId="187297BB" w14:textId="097C968C" w:rsidR="001E2435" w:rsidRPr="00696DBE" w:rsidRDefault="001E2435" w:rsidP="001E2435">
      <w:pPr>
        <w:tabs>
          <w:tab w:val="left" w:pos="120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ab/>
      </w:r>
      <w:r w:rsidRPr="00696DBE">
        <w:rPr>
          <w:rFonts w:ascii="Arial" w:hAnsi="Arial" w:cs="Arial"/>
          <w:sz w:val="22"/>
          <w:szCs w:val="22"/>
          <w:lang w:val="ru-RU"/>
        </w:rPr>
        <w:tab/>
        <w:t>Извршиоц се обавезује да ће уговорене услуге из члана 1. овог уговора пружити у следећим роковима:</w:t>
      </w:r>
      <w:r>
        <w:rPr>
          <w:rFonts w:ascii="Arial" w:hAnsi="Arial" w:cs="Arial"/>
          <w:sz w:val="22"/>
          <w:szCs w:val="22"/>
        </w:rPr>
        <w:t xml:space="preserve"> </w:t>
      </w:r>
      <w:r w:rsidR="00704049">
        <w:rPr>
          <w:rFonts w:ascii="Arial" w:hAnsi="Arial" w:cs="Arial"/>
          <w:sz w:val="22"/>
          <w:szCs w:val="22"/>
          <w:lang w:val="ru-RU"/>
        </w:rPr>
        <w:t xml:space="preserve">јун </w:t>
      </w:r>
      <w:r w:rsidRPr="005179FF">
        <w:rPr>
          <w:rFonts w:ascii="Arial" w:hAnsi="Arial" w:cs="Arial"/>
          <w:sz w:val="22"/>
          <w:szCs w:val="22"/>
          <w:lang w:val="ru-RU"/>
        </w:rPr>
        <w:t>20</w:t>
      </w:r>
      <w:r w:rsidR="00704049">
        <w:rPr>
          <w:rFonts w:ascii="Arial" w:hAnsi="Arial" w:cs="Arial"/>
          <w:sz w:val="22"/>
          <w:szCs w:val="22"/>
          <w:lang w:val="ru-RU"/>
        </w:rPr>
        <w:t>20</w:t>
      </w:r>
      <w:r w:rsidRPr="005179FF">
        <w:rPr>
          <w:rFonts w:ascii="Arial" w:hAnsi="Arial" w:cs="Arial"/>
          <w:sz w:val="22"/>
          <w:szCs w:val="22"/>
          <w:lang w:val="ru-RU"/>
        </w:rPr>
        <w:t>.</w:t>
      </w:r>
      <w:r w:rsidR="00704049">
        <w:rPr>
          <w:rFonts w:ascii="Arial" w:hAnsi="Arial" w:cs="Arial"/>
          <w:sz w:val="22"/>
          <w:szCs w:val="22"/>
          <w:lang w:val="ru-RU"/>
        </w:rPr>
        <w:t xml:space="preserve"> </w:t>
      </w:r>
      <w:r w:rsidRPr="005179FF">
        <w:rPr>
          <w:rFonts w:ascii="Arial" w:hAnsi="Arial" w:cs="Arial"/>
          <w:sz w:val="22"/>
          <w:szCs w:val="22"/>
          <w:lang w:val="ru-RU"/>
        </w:rPr>
        <w:t xml:space="preserve">године до </w:t>
      </w:r>
      <w:r w:rsidR="00704049">
        <w:rPr>
          <w:rFonts w:ascii="Arial" w:hAnsi="Arial" w:cs="Arial"/>
          <w:sz w:val="22"/>
          <w:szCs w:val="22"/>
          <w:lang w:val="ru-RU"/>
        </w:rPr>
        <w:t>јун</w:t>
      </w:r>
      <w:r w:rsidRPr="005179FF">
        <w:rPr>
          <w:rFonts w:ascii="Arial" w:hAnsi="Arial" w:cs="Arial"/>
          <w:sz w:val="22"/>
          <w:szCs w:val="22"/>
          <w:lang w:val="ru-RU"/>
        </w:rPr>
        <w:t xml:space="preserve"> 20</w:t>
      </w:r>
      <w:r>
        <w:rPr>
          <w:rFonts w:ascii="Arial" w:hAnsi="Arial" w:cs="Arial"/>
          <w:sz w:val="22"/>
          <w:szCs w:val="22"/>
          <w:lang w:val="ru-RU"/>
        </w:rPr>
        <w:t>2</w:t>
      </w:r>
      <w:r w:rsidR="00704049">
        <w:rPr>
          <w:rFonts w:ascii="Arial" w:hAnsi="Arial" w:cs="Arial"/>
          <w:sz w:val="22"/>
          <w:szCs w:val="22"/>
          <w:lang w:val="ru-RU"/>
        </w:rPr>
        <w:t>1</w:t>
      </w:r>
      <w:r w:rsidRPr="005179FF">
        <w:rPr>
          <w:rFonts w:ascii="Arial" w:hAnsi="Arial" w:cs="Arial"/>
          <w:sz w:val="22"/>
          <w:szCs w:val="22"/>
          <w:lang w:val="ru-RU"/>
        </w:rPr>
        <w:t>.године.</w:t>
      </w:r>
      <w:r w:rsidRPr="00696DBE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7F33941B" w14:textId="77777777" w:rsidR="001E2435" w:rsidRPr="00696DBE" w:rsidRDefault="001E2435" w:rsidP="001E2435">
      <w:pPr>
        <w:rPr>
          <w:rFonts w:ascii="Arial" w:hAnsi="Arial" w:cs="Arial"/>
          <w:b/>
          <w:sz w:val="22"/>
          <w:szCs w:val="22"/>
          <w:lang w:val="ru-RU"/>
        </w:rPr>
      </w:pPr>
    </w:p>
    <w:p w14:paraId="78C5D255" w14:textId="77777777" w:rsidR="001E2435" w:rsidRPr="00696DBE" w:rsidRDefault="001E2435" w:rsidP="001E2435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ab/>
      </w:r>
    </w:p>
    <w:p w14:paraId="5822F0E7" w14:textId="77777777" w:rsidR="001E2435" w:rsidRPr="00696DBE" w:rsidRDefault="001E2435" w:rsidP="001E2435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lastRenderedPageBreak/>
        <w:t>Место пружања услуге</w:t>
      </w:r>
    </w:p>
    <w:p w14:paraId="4F80A8A8" w14:textId="77777777" w:rsidR="001E2435" w:rsidRPr="00696DBE" w:rsidRDefault="001E2435" w:rsidP="001E2435">
      <w:pPr>
        <w:rPr>
          <w:rFonts w:ascii="Arial" w:hAnsi="Arial" w:cs="Arial"/>
          <w:b/>
          <w:sz w:val="22"/>
          <w:szCs w:val="22"/>
          <w:lang w:val="ru-RU"/>
        </w:rPr>
      </w:pPr>
    </w:p>
    <w:p w14:paraId="15D30D99" w14:textId="77777777" w:rsidR="001E2435" w:rsidRPr="00696DBE" w:rsidRDefault="001E2435" w:rsidP="001E2435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>Члан 5.</w:t>
      </w:r>
    </w:p>
    <w:p w14:paraId="5CBD74E1" w14:textId="77777777" w:rsidR="001E2435" w:rsidRPr="00696DBE" w:rsidRDefault="001E2435" w:rsidP="001E2435">
      <w:pPr>
        <w:rPr>
          <w:rFonts w:ascii="Arial" w:hAnsi="Arial" w:cs="Arial"/>
          <w:b/>
          <w:sz w:val="22"/>
          <w:szCs w:val="22"/>
          <w:lang w:val="ru-RU"/>
        </w:rPr>
      </w:pPr>
    </w:p>
    <w:p w14:paraId="6B39D4D2" w14:textId="77777777" w:rsidR="001E2435" w:rsidRPr="00696DBE" w:rsidRDefault="001E2435" w:rsidP="001E2435">
      <w:pPr>
        <w:jc w:val="both"/>
        <w:rPr>
          <w:rFonts w:ascii="Arial" w:hAnsi="Arial" w:cs="Arial"/>
          <w:sz w:val="22"/>
          <w:szCs w:val="22"/>
        </w:rPr>
      </w:pPr>
      <w:r w:rsidRPr="00696DBE">
        <w:rPr>
          <w:rFonts w:ascii="Arial" w:hAnsi="Arial" w:cs="Arial"/>
          <w:sz w:val="22"/>
          <w:szCs w:val="22"/>
          <w:lang w:val="ru-RU"/>
        </w:rPr>
        <w:t>-договор са управом позоришта.-уметничким секретарима позоришта.</w:t>
      </w:r>
    </w:p>
    <w:p w14:paraId="24A66A83" w14:textId="77777777" w:rsidR="001E2435" w:rsidRPr="00696DBE" w:rsidRDefault="001E2435" w:rsidP="001E2435">
      <w:pPr>
        <w:tabs>
          <w:tab w:val="left" w:pos="120"/>
        </w:tabs>
        <w:rPr>
          <w:rFonts w:ascii="Arial" w:hAnsi="Arial" w:cs="Arial"/>
          <w:color w:val="0000FF"/>
          <w:sz w:val="22"/>
          <w:szCs w:val="22"/>
          <w:lang w:val="ru-RU"/>
        </w:rPr>
      </w:pPr>
    </w:p>
    <w:p w14:paraId="1F50DE90" w14:textId="77777777" w:rsidR="001E2435" w:rsidRPr="00696DBE" w:rsidRDefault="001E2435" w:rsidP="001E2435">
      <w:pPr>
        <w:tabs>
          <w:tab w:val="left" w:pos="120"/>
          <w:tab w:val="left" w:pos="3900"/>
        </w:tabs>
        <w:rPr>
          <w:rFonts w:ascii="Arial" w:hAnsi="Arial" w:cs="Arial"/>
          <w:b/>
          <w:sz w:val="22"/>
          <w:szCs w:val="22"/>
          <w:lang w:val="ru-RU"/>
        </w:rPr>
      </w:pPr>
    </w:p>
    <w:p w14:paraId="7C76EBE9" w14:textId="77777777" w:rsidR="001E2435" w:rsidRPr="00696DBE" w:rsidRDefault="001E2435" w:rsidP="001E2435">
      <w:pPr>
        <w:tabs>
          <w:tab w:val="left" w:pos="120"/>
          <w:tab w:val="left" w:pos="3900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>Плаћање</w:t>
      </w:r>
    </w:p>
    <w:p w14:paraId="79455349" w14:textId="77777777" w:rsidR="001E2435" w:rsidRPr="00696DBE" w:rsidRDefault="001E2435" w:rsidP="001E2435">
      <w:pPr>
        <w:tabs>
          <w:tab w:val="left" w:pos="120"/>
          <w:tab w:val="left" w:pos="3900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14:paraId="73990B48" w14:textId="77777777" w:rsidR="001E2435" w:rsidRPr="00696DBE" w:rsidRDefault="001E2435" w:rsidP="001E2435">
      <w:pPr>
        <w:tabs>
          <w:tab w:val="left" w:pos="120"/>
          <w:tab w:val="left" w:pos="3900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>Члан 6.</w:t>
      </w:r>
    </w:p>
    <w:p w14:paraId="5152BB6C" w14:textId="77777777" w:rsidR="001E2435" w:rsidRPr="00696DBE" w:rsidRDefault="001E2435" w:rsidP="001E2435">
      <w:pPr>
        <w:tabs>
          <w:tab w:val="left" w:pos="120"/>
          <w:tab w:val="left" w:pos="3900"/>
        </w:tabs>
        <w:rPr>
          <w:rFonts w:ascii="Arial" w:hAnsi="Arial" w:cs="Arial"/>
          <w:b/>
          <w:sz w:val="22"/>
          <w:szCs w:val="22"/>
          <w:lang w:val="ru-RU"/>
        </w:rPr>
      </w:pPr>
    </w:p>
    <w:p w14:paraId="6DECF839" w14:textId="77777777" w:rsidR="001E2435" w:rsidRPr="00696DBE" w:rsidRDefault="001E2435" w:rsidP="001E2435">
      <w:pPr>
        <w:ind w:firstLine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>Наручилац се обавезује да  Даваоцу услуга исплати уговорену цену из члана 3. овог уговора вирмански, на рачун  број</w:t>
      </w:r>
      <w:r>
        <w:rPr>
          <w:rFonts w:ascii="Arial" w:hAnsi="Arial" w:cs="Arial"/>
          <w:sz w:val="22"/>
          <w:szCs w:val="22"/>
          <w:lang w:val="ru-RU"/>
        </w:rPr>
        <w:t>:_________________________________.</w:t>
      </w:r>
      <w:r w:rsidRPr="00696DBE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36FB8251" w14:textId="77777777" w:rsidR="001E2435" w:rsidRPr="00696DBE" w:rsidRDefault="001E2435" w:rsidP="001E2435">
      <w:pPr>
        <w:tabs>
          <w:tab w:val="left" w:pos="120"/>
        </w:tabs>
        <w:rPr>
          <w:rFonts w:ascii="Arial" w:hAnsi="Arial" w:cs="Arial"/>
          <w:b/>
          <w:color w:val="0000FF"/>
          <w:sz w:val="22"/>
          <w:szCs w:val="22"/>
          <w:lang w:val="ru-RU"/>
        </w:rPr>
      </w:pPr>
    </w:p>
    <w:p w14:paraId="69C32E92" w14:textId="77777777" w:rsidR="001E2435" w:rsidRPr="00696DBE" w:rsidRDefault="001E2435" w:rsidP="001E2435">
      <w:pPr>
        <w:tabs>
          <w:tab w:val="left" w:pos="120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>Остале обавезе наручиоца и извршиоца</w:t>
      </w:r>
    </w:p>
    <w:p w14:paraId="7FDE8C60" w14:textId="77777777" w:rsidR="001E2435" w:rsidRPr="00696DBE" w:rsidRDefault="001E2435" w:rsidP="001E2435">
      <w:pPr>
        <w:tabs>
          <w:tab w:val="left" w:pos="120"/>
        </w:tabs>
        <w:rPr>
          <w:rFonts w:ascii="Arial" w:hAnsi="Arial" w:cs="Arial"/>
          <w:b/>
          <w:sz w:val="22"/>
          <w:szCs w:val="22"/>
          <w:lang w:val="ru-RU"/>
        </w:rPr>
      </w:pPr>
    </w:p>
    <w:p w14:paraId="17BC29F3" w14:textId="77777777" w:rsidR="001E2435" w:rsidRPr="00696DBE" w:rsidRDefault="001E2435" w:rsidP="001E2435">
      <w:pPr>
        <w:tabs>
          <w:tab w:val="left" w:pos="120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>Члан 7.</w:t>
      </w:r>
    </w:p>
    <w:p w14:paraId="28A2187C" w14:textId="77777777" w:rsidR="001E2435" w:rsidRPr="00696DBE" w:rsidRDefault="001E2435" w:rsidP="001E2435">
      <w:pPr>
        <w:tabs>
          <w:tab w:val="left" w:pos="120"/>
        </w:tabs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ab/>
      </w:r>
    </w:p>
    <w:p w14:paraId="6D921247" w14:textId="77777777" w:rsidR="001E2435" w:rsidRPr="00696DBE" w:rsidRDefault="001E2435" w:rsidP="001E2435">
      <w:pPr>
        <w:tabs>
          <w:tab w:val="left" w:pos="120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ab/>
      </w:r>
      <w:r w:rsidRPr="00696DBE">
        <w:rPr>
          <w:rFonts w:ascii="Arial" w:hAnsi="Arial" w:cs="Arial"/>
          <w:sz w:val="22"/>
          <w:szCs w:val="22"/>
          <w:lang w:val="ru-RU"/>
        </w:rPr>
        <w:tab/>
      </w:r>
    </w:p>
    <w:p w14:paraId="17D427B4" w14:textId="77777777" w:rsidR="001E2435" w:rsidRPr="00696DBE" w:rsidRDefault="001E2435" w:rsidP="001E2435">
      <w:pPr>
        <w:tabs>
          <w:tab w:val="left" w:pos="120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ab/>
      </w:r>
      <w:r w:rsidRPr="00696DBE">
        <w:rPr>
          <w:rFonts w:ascii="Arial" w:hAnsi="Arial" w:cs="Arial"/>
          <w:sz w:val="22"/>
          <w:szCs w:val="22"/>
          <w:lang w:val="ru-RU"/>
        </w:rPr>
        <w:tab/>
        <w:t>Током пружања услуга Наручилац је дужан да обавештава Извршиоца о свим околностима од значаја за пружање услуга и да му даје упутства  када их он тражи.</w:t>
      </w:r>
    </w:p>
    <w:p w14:paraId="4103EC3F" w14:textId="77777777" w:rsidR="001E2435" w:rsidRPr="00696DBE" w:rsidRDefault="001E2435" w:rsidP="001E2435">
      <w:pPr>
        <w:tabs>
          <w:tab w:val="left" w:pos="120"/>
        </w:tabs>
        <w:rPr>
          <w:rFonts w:ascii="Arial" w:hAnsi="Arial" w:cs="Arial"/>
          <w:b/>
          <w:sz w:val="22"/>
          <w:szCs w:val="22"/>
          <w:lang w:val="ru-RU"/>
        </w:rPr>
      </w:pPr>
    </w:p>
    <w:p w14:paraId="4E8B0E25" w14:textId="77777777" w:rsidR="001E2435" w:rsidRPr="00696DBE" w:rsidRDefault="001E2435" w:rsidP="001E2435">
      <w:pPr>
        <w:tabs>
          <w:tab w:val="left" w:pos="120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>Завршне одредбе</w:t>
      </w:r>
    </w:p>
    <w:p w14:paraId="47AA7270" w14:textId="77777777" w:rsidR="001E2435" w:rsidRPr="00696DBE" w:rsidRDefault="001E2435" w:rsidP="001E2435">
      <w:pPr>
        <w:tabs>
          <w:tab w:val="left" w:pos="120"/>
        </w:tabs>
        <w:rPr>
          <w:rFonts w:ascii="Arial" w:hAnsi="Arial" w:cs="Arial"/>
          <w:b/>
          <w:sz w:val="22"/>
          <w:szCs w:val="22"/>
          <w:lang w:val="ru-RU"/>
        </w:rPr>
      </w:pPr>
    </w:p>
    <w:p w14:paraId="70F51A16" w14:textId="77777777" w:rsidR="001E2435" w:rsidRPr="00696DBE" w:rsidRDefault="001E2435" w:rsidP="001E2435">
      <w:pPr>
        <w:tabs>
          <w:tab w:val="left" w:pos="120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>Члан 8.</w:t>
      </w:r>
    </w:p>
    <w:p w14:paraId="05F6B150" w14:textId="77777777" w:rsidR="001E2435" w:rsidRPr="00696DBE" w:rsidRDefault="001E2435" w:rsidP="001E2435">
      <w:pPr>
        <w:tabs>
          <w:tab w:val="left" w:pos="120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63FCEC27" w14:textId="77777777" w:rsidR="001E2435" w:rsidRPr="00696DBE" w:rsidRDefault="001E2435" w:rsidP="001E2435">
      <w:pPr>
        <w:tabs>
          <w:tab w:val="left" w:pos="120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ab/>
      </w:r>
      <w:r w:rsidRPr="00696DBE">
        <w:rPr>
          <w:rFonts w:ascii="Arial" w:hAnsi="Arial" w:cs="Arial"/>
          <w:sz w:val="22"/>
          <w:szCs w:val="22"/>
          <w:lang w:val="ru-RU"/>
        </w:rPr>
        <w:tab/>
        <w:t>Уговорне стране су сагласне да се на све међусобне односе, који нису дефинисани овим уговором, непосредно примењују одредбе  Закона о облигационим односима и  Закона о јавним набавкама.</w:t>
      </w:r>
    </w:p>
    <w:p w14:paraId="78FC86CE" w14:textId="77777777" w:rsidR="001E2435" w:rsidRPr="00696DBE" w:rsidRDefault="001E2435" w:rsidP="001E2435">
      <w:pPr>
        <w:tabs>
          <w:tab w:val="left" w:pos="120"/>
        </w:tabs>
        <w:rPr>
          <w:rFonts w:ascii="Arial" w:hAnsi="Arial" w:cs="Arial"/>
          <w:b/>
          <w:sz w:val="22"/>
          <w:szCs w:val="22"/>
          <w:lang w:val="ru-RU"/>
        </w:rPr>
      </w:pPr>
    </w:p>
    <w:p w14:paraId="0ACC8998" w14:textId="77777777" w:rsidR="001E2435" w:rsidRPr="00696DBE" w:rsidRDefault="001E2435" w:rsidP="001E2435">
      <w:pPr>
        <w:tabs>
          <w:tab w:val="left" w:pos="120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>Члан 9.</w:t>
      </w:r>
    </w:p>
    <w:p w14:paraId="63C75054" w14:textId="77777777" w:rsidR="001E2435" w:rsidRPr="00696DBE" w:rsidRDefault="001E2435" w:rsidP="001E2435">
      <w:pPr>
        <w:tabs>
          <w:tab w:val="left" w:pos="120"/>
        </w:tabs>
        <w:rPr>
          <w:rFonts w:ascii="Arial" w:hAnsi="Arial" w:cs="Arial"/>
          <w:b/>
          <w:sz w:val="22"/>
          <w:szCs w:val="22"/>
          <w:lang w:val="ru-RU"/>
        </w:rPr>
      </w:pPr>
    </w:p>
    <w:p w14:paraId="7061849F" w14:textId="77777777" w:rsidR="001E2435" w:rsidRPr="00696DBE" w:rsidRDefault="001E2435" w:rsidP="001E2435">
      <w:pPr>
        <w:tabs>
          <w:tab w:val="left" w:pos="120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ab/>
      </w:r>
      <w:r w:rsidRPr="00696DBE">
        <w:rPr>
          <w:rFonts w:ascii="Arial" w:hAnsi="Arial" w:cs="Arial"/>
          <w:sz w:val="22"/>
          <w:szCs w:val="22"/>
          <w:lang w:val="ru-RU"/>
        </w:rPr>
        <w:tab/>
        <w:t>Спорна питања која евентуално настану у примени овог уговора, уговорне стране ће покушати да реше  споразумно, а ако споразум није могућ спор ће се решити пред стварно надлежним судом у Суботици.</w:t>
      </w:r>
    </w:p>
    <w:p w14:paraId="6829CD5B" w14:textId="77777777" w:rsidR="001E2435" w:rsidRPr="00696DBE" w:rsidRDefault="001E2435" w:rsidP="001E2435">
      <w:pPr>
        <w:tabs>
          <w:tab w:val="left" w:pos="120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26B8172B" w14:textId="77777777" w:rsidR="001E2435" w:rsidRPr="00696DBE" w:rsidRDefault="001E2435" w:rsidP="001E2435">
      <w:pPr>
        <w:tabs>
          <w:tab w:val="left" w:pos="120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7F5D90CD" w14:textId="77777777" w:rsidR="001E2435" w:rsidRPr="00696DBE" w:rsidRDefault="001E2435" w:rsidP="001E2435">
      <w:pPr>
        <w:tabs>
          <w:tab w:val="left" w:pos="120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>Члан 10.</w:t>
      </w:r>
    </w:p>
    <w:p w14:paraId="438913EA" w14:textId="77777777" w:rsidR="001E2435" w:rsidRPr="00696DBE" w:rsidRDefault="001E2435" w:rsidP="001E2435">
      <w:pPr>
        <w:tabs>
          <w:tab w:val="left" w:pos="120"/>
        </w:tabs>
        <w:rPr>
          <w:rFonts w:ascii="Arial" w:hAnsi="Arial" w:cs="Arial"/>
          <w:b/>
          <w:sz w:val="22"/>
          <w:szCs w:val="22"/>
          <w:lang w:val="ru-RU"/>
        </w:rPr>
      </w:pPr>
    </w:p>
    <w:p w14:paraId="7CCDD331" w14:textId="77777777" w:rsidR="001E2435" w:rsidRPr="00696DBE" w:rsidRDefault="001E2435" w:rsidP="001E2435">
      <w:pPr>
        <w:tabs>
          <w:tab w:val="left" w:pos="120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ab/>
      </w:r>
      <w:r w:rsidRPr="00696DBE">
        <w:rPr>
          <w:rFonts w:ascii="Arial" w:hAnsi="Arial" w:cs="Arial"/>
          <w:sz w:val="22"/>
          <w:szCs w:val="22"/>
          <w:lang w:val="ru-RU"/>
        </w:rPr>
        <w:tab/>
        <w:t>Уговор је сачињен у 3 (три) истоветних примерака од којих Наручилац задржава 2 (два) примерака а Даваоц услуга 1 (један) примерак.</w:t>
      </w:r>
    </w:p>
    <w:p w14:paraId="7F2C012C" w14:textId="77777777" w:rsidR="001E2435" w:rsidRPr="00696DBE" w:rsidRDefault="001E2435" w:rsidP="001E2435">
      <w:pPr>
        <w:tabs>
          <w:tab w:val="left" w:pos="120"/>
        </w:tabs>
        <w:rPr>
          <w:rFonts w:ascii="Arial" w:hAnsi="Arial" w:cs="Arial"/>
          <w:b/>
          <w:sz w:val="22"/>
          <w:szCs w:val="22"/>
          <w:lang w:val="ru-RU"/>
        </w:rPr>
      </w:pPr>
    </w:p>
    <w:p w14:paraId="5635F749" w14:textId="77777777" w:rsidR="001E2435" w:rsidRPr="00696DBE" w:rsidRDefault="001E2435" w:rsidP="001E2435">
      <w:pPr>
        <w:tabs>
          <w:tab w:val="left" w:pos="120"/>
        </w:tabs>
        <w:rPr>
          <w:rFonts w:ascii="Arial" w:hAnsi="Arial" w:cs="Arial"/>
          <w:b/>
          <w:sz w:val="22"/>
          <w:szCs w:val="22"/>
          <w:lang w:val="ru-RU"/>
        </w:rPr>
      </w:pPr>
    </w:p>
    <w:p w14:paraId="6F5C8090" w14:textId="77777777" w:rsidR="001E2435" w:rsidRPr="00696DBE" w:rsidRDefault="001E2435" w:rsidP="001E2435">
      <w:pPr>
        <w:tabs>
          <w:tab w:val="left" w:pos="120"/>
        </w:tabs>
        <w:rPr>
          <w:rFonts w:ascii="Arial" w:hAnsi="Arial" w:cs="Arial"/>
          <w:b/>
          <w:sz w:val="22"/>
          <w:szCs w:val="22"/>
          <w:lang w:val="ru-RU"/>
        </w:rPr>
      </w:pPr>
    </w:p>
    <w:p w14:paraId="4ABCF45F" w14:textId="77777777" w:rsidR="001E2435" w:rsidRPr="00696DBE" w:rsidRDefault="001E2435" w:rsidP="001E2435">
      <w:pPr>
        <w:tabs>
          <w:tab w:val="left" w:pos="120"/>
          <w:tab w:val="left" w:pos="3900"/>
        </w:tabs>
        <w:rPr>
          <w:rFonts w:ascii="Arial" w:hAnsi="Arial" w:cs="Arial"/>
          <w:b/>
          <w:sz w:val="22"/>
          <w:szCs w:val="22"/>
          <w:lang w:val="ru-RU"/>
        </w:rPr>
      </w:pPr>
    </w:p>
    <w:p w14:paraId="4DF7B541" w14:textId="77777777" w:rsidR="001E2435" w:rsidRPr="00696DBE" w:rsidRDefault="001E2435" w:rsidP="001E2435">
      <w:pPr>
        <w:tabs>
          <w:tab w:val="left" w:pos="120"/>
          <w:tab w:val="left" w:pos="3900"/>
        </w:tabs>
        <w:rPr>
          <w:rFonts w:ascii="Arial" w:hAnsi="Arial" w:cs="Arial"/>
          <w:sz w:val="22"/>
          <w:szCs w:val="22"/>
          <w:lang w:val="ru-RU"/>
        </w:rPr>
      </w:pPr>
      <w:r w:rsidRPr="00696DBE">
        <w:rPr>
          <w:rFonts w:ascii="Arial" w:hAnsi="Arial" w:cs="Arial"/>
          <w:sz w:val="22"/>
          <w:szCs w:val="22"/>
          <w:lang w:val="ru-RU"/>
        </w:rPr>
        <w:t xml:space="preserve">      ЗА НАРУЧИОЦА                                                              ЗА ДАВАОЦА УСЛУГА</w:t>
      </w:r>
    </w:p>
    <w:p w14:paraId="4E0F8DDE" w14:textId="4C805F03" w:rsidR="001E2435" w:rsidRDefault="001E2435" w:rsidP="00704049">
      <w:pPr>
        <w:pStyle w:val="BodyText"/>
        <w:tabs>
          <w:tab w:val="left" w:pos="120"/>
        </w:tabs>
        <w:rPr>
          <w:rFonts w:ascii="Arial" w:hAnsi="Arial" w:cs="Arial"/>
        </w:rPr>
      </w:pPr>
      <w:r w:rsidRPr="00696DBE">
        <w:rPr>
          <w:rFonts w:ascii="Arial" w:hAnsi="Arial" w:cs="Arial"/>
        </w:rPr>
        <w:t xml:space="preserve">      </w:t>
      </w:r>
      <w:proofErr w:type="spellStart"/>
      <w:r w:rsidRPr="00696DBE">
        <w:rPr>
          <w:rFonts w:ascii="Arial" w:hAnsi="Arial" w:cs="Arial"/>
        </w:rPr>
        <w:t>Милош</w:t>
      </w:r>
      <w:proofErr w:type="spellEnd"/>
      <w:r w:rsidRPr="00696DBE">
        <w:rPr>
          <w:rFonts w:ascii="Arial" w:hAnsi="Arial" w:cs="Arial"/>
        </w:rPr>
        <w:t xml:space="preserve"> </w:t>
      </w:r>
      <w:proofErr w:type="spellStart"/>
      <w:r w:rsidRPr="00696DBE">
        <w:rPr>
          <w:rFonts w:ascii="Arial" w:hAnsi="Arial" w:cs="Arial"/>
        </w:rPr>
        <w:t>Станковић</w:t>
      </w:r>
      <w:proofErr w:type="spellEnd"/>
      <w:r w:rsidRPr="00696DBE">
        <w:rPr>
          <w:rFonts w:ascii="Arial" w:hAnsi="Arial" w:cs="Arial"/>
        </w:rPr>
        <w:t xml:space="preserve">                                                </w:t>
      </w:r>
      <w:r w:rsidRPr="00696DBE">
        <w:rPr>
          <w:rFonts w:ascii="Arial" w:hAnsi="Arial" w:cs="Arial"/>
          <w:lang w:val="sr-Cyrl-CS"/>
        </w:rPr>
        <w:t xml:space="preserve">            </w:t>
      </w:r>
      <w:r w:rsidRPr="00696DBE">
        <w:rPr>
          <w:rFonts w:ascii="Arial" w:hAnsi="Arial" w:cs="Arial"/>
        </w:rPr>
        <w:t xml:space="preserve"> </w:t>
      </w:r>
    </w:p>
    <w:p w14:paraId="73C9C450" w14:textId="77777777" w:rsidR="00704049" w:rsidRPr="00704049" w:rsidRDefault="00704049" w:rsidP="00704049">
      <w:pPr>
        <w:pStyle w:val="BodyText"/>
        <w:tabs>
          <w:tab w:val="left" w:pos="120"/>
        </w:tabs>
        <w:rPr>
          <w:rFonts w:ascii="Arial" w:hAnsi="Arial" w:cs="Arial"/>
        </w:rPr>
      </w:pPr>
    </w:p>
    <w:p w14:paraId="45C25730" w14:textId="77777777" w:rsidR="001E2435" w:rsidRDefault="001E2435" w:rsidP="001E2435">
      <w:pPr>
        <w:pStyle w:val="ListParagraph"/>
        <w:ind w:left="0"/>
        <w:jc w:val="both"/>
        <w:rPr>
          <w:rFonts w:ascii="Arial" w:hAnsi="Arial" w:cs="Arial"/>
          <w:lang w:val="sr-Cyrl-RS"/>
        </w:rPr>
      </w:pPr>
    </w:p>
    <w:p w14:paraId="4B97A899" w14:textId="77777777" w:rsidR="001E2435" w:rsidRDefault="001E2435" w:rsidP="001E2435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V</w:t>
      </w:r>
      <w:r>
        <w:rPr>
          <w:rFonts w:ascii="Arial" w:hAnsi="Arial" w:cs="Arial"/>
          <w:b/>
          <w:bCs/>
          <w:i/>
          <w:iCs/>
          <w:sz w:val="28"/>
          <w:szCs w:val="28"/>
          <w:lang w:val="sr-Latn-RS"/>
        </w:rPr>
        <w:t>II</w:t>
      </w:r>
      <w:r>
        <w:rPr>
          <w:rFonts w:ascii="Arial" w:hAnsi="Arial" w:cs="Arial"/>
          <w:b/>
          <w:bCs/>
          <w:i/>
          <w:iCs/>
          <w:sz w:val="28"/>
          <w:szCs w:val="28"/>
        </w:rPr>
        <w:t>I УПУТСТВО ПОНУЂАЧИМА КАКО ДА САЧИНЕ ПОНУДУ</w:t>
      </w:r>
    </w:p>
    <w:p w14:paraId="142BDF75" w14:textId="77777777" w:rsidR="001E2435" w:rsidRDefault="001E2435" w:rsidP="001E2435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228583A" w14:textId="77777777" w:rsidR="001E2435" w:rsidRDefault="001E2435" w:rsidP="001E2435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0CDA947" w14:textId="77777777" w:rsidR="001E2435" w:rsidRDefault="001E2435" w:rsidP="001E2435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1. ПОДАЦИ О ЈЕЗИКУ НА КОЈЕМ ПОНУДА МОРА ДА БУДЕ САСТАВЉЕНА</w:t>
      </w:r>
    </w:p>
    <w:p w14:paraId="3CE3B42D" w14:textId="77777777" w:rsidR="001E2435" w:rsidRDefault="001E2435" w:rsidP="001E2435">
      <w:pPr>
        <w:jc w:val="both"/>
        <w:rPr>
          <w:rFonts w:ascii="Arial" w:hAnsi="Arial" w:cs="Arial"/>
          <w:b/>
          <w:bCs/>
          <w:i/>
          <w:iCs/>
        </w:rPr>
      </w:pPr>
    </w:p>
    <w:p w14:paraId="068402B6" w14:textId="77777777" w:rsidR="001E2435" w:rsidRDefault="001E2435" w:rsidP="001E2435">
      <w:pPr>
        <w:jc w:val="both"/>
        <w:rPr>
          <w:rFonts w:ascii="Arial" w:hAnsi="Arial" w:cs="Arial"/>
          <w:b/>
          <w:bCs/>
          <w:i/>
          <w:iCs/>
          <w:lang w:val="sr-Cyrl-RS"/>
        </w:rPr>
      </w:pP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српском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језику</w:t>
      </w:r>
      <w:proofErr w:type="spellEnd"/>
      <w:r>
        <w:rPr>
          <w:rFonts w:ascii="Arial" w:hAnsi="Arial" w:cs="Arial"/>
        </w:rPr>
        <w:t>.</w:t>
      </w:r>
    </w:p>
    <w:p w14:paraId="1168A3DC" w14:textId="77777777" w:rsidR="001E2435" w:rsidRDefault="001E2435" w:rsidP="001E2435">
      <w:pPr>
        <w:jc w:val="both"/>
      </w:pPr>
    </w:p>
    <w:p w14:paraId="7662FB0C" w14:textId="77777777" w:rsidR="001E2435" w:rsidRPr="000F1F99" w:rsidRDefault="001E2435" w:rsidP="001E2435">
      <w:pPr>
        <w:jc w:val="both"/>
        <w:rPr>
          <w:rFonts w:ascii="Arial" w:eastAsia="TimesNewRomanPSMT" w:hAnsi="Arial" w:cs="Arial"/>
          <w:bCs/>
          <w:lang w:val="sr-Cyrl-RS"/>
        </w:rPr>
      </w:pPr>
      <w:r>
        <w:rPr>
          <w:rFonts w:ascii="Arial" w:hAnsi="Arial" w:cs="Arial"/>
          <w:b/>
          <w:bCs/>
          <w:i/>
          <w:iCs/>
        </w:rPr>
        <w:t xml:space="preserve">2. НАЧИН </w:t>
      </w:r>
      <w:r>
        <w:rPr>
          <w:rFonts w:ascii="Arial" w:hAnsi="Arial" w:cs="Arial"/>
          <w:b/>
          <w:bCs/>
          <w:i/>
          <w:iCs/>
          <w:lang w:val="sr-Cyrl-RS"/>
        </w:rPr>
        <w:t>ПОДНОШЕЊА ПОНУДА</w:t>
      </w:r>
    </w:p>
    <w:p w14:paraId="4E45EA2E" w14:textId="77777777" w:rsidR="001E2435" w:rsidRDefault="001E2435" w:rsidP="001E2435">
      <w:pPr>
        <w:jc w:val="both"/>
        <w:rPr>
          <w:rFonts w:ascii="Arial" w:eastAsia="TimesNewRomanPSMT" w:hAnsi="Arial" w:cs="Arial"/>
          <w:bCs/>
        </w:rPr>
      </w:pPr>
    </w:p>
    <w:p w14:paraId="6B35B310" w14:textId="77777777" w:rsidR="001E2435" w:rsidRDefault="001E2435" w:rsidP="001E2435">
      <w:pPr>
        <w:jc w:val="both"/>
        <w:rPr>
          <w:rFonts w:ascii="Arial" w:eastAsia="TimesNewRomanPSMT" w:hAnsi="Arial" w:cs="Arial"/>
          <w:bCs/>
        </w:rPr>
      </w:pPr>
      <w:proofErr w:type="spell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 xml:space="preserve">. </w:t>
      </w:r>
    </w:p>
    <w:p w14:paraId="06234A2D" w14:textId="77777777" w:rsidR="001E2435" w:rsidRDefault="001E2435" w:rsidP="001E2435">
      <w:pPr>
        <w:jc w:val="both"/>
        <w:rPr>
          <w:rFonts w:ascii="Arial" w:eastAsia="TimesNewRomanPSMT" w:hAnsi="Arial" w:cs="Arial"/>
          <w:bCs/>
        </w:rPr>
      </w:pP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. </w:t>
      </w:r>
    </w:p>
    <w:p w14:paraId="12E1606A" w14:textId="77777777" w:rsidR="001E2435" w:rsidRDefault="001E2435" w:rsidP="001E2435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</w:p>
    <w:p w14:paraId="6B3C8198" w14:textId="0A63D5B4" w:rsidR="001E2435" w:rsidRPr="00683A09" w:rsidRDefault="001E2435" w:rsidP="001E2435">
      <w:pPr>
        <w:jc w:val="center"/>
        <w:rPr>
          <w:rFonts w:ascii="Arial" w:hAnsi="Arial" w:cs="Arial"/>
          <w:bCs/>
          <w:i/>
          <w:iCs/>
          <w:lang w:val="sr-Cyrl-RS"/>
        </w:rPr>
      </w:pP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доставити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: </w:t>
      </w:r>
      <w:r>
        <w:rPr>
          <w:rFonts w:ascii="Arial" w:eastAsia="TimesNewRomanPSMT" w:hAnsi="Arial" w:cs="Arial"/>
          <w:bCs/>
          <w:lang w:val="sr-Cyrl-RS"/>
        </w:rPr>
        <w:t>Народно позориште-</w:t>
      </w:r>
      <w:r>
        <w:rPr>
          <w:rFonts w:ascii="Arial" w:eastAsia="TimesNewRomanPSMT" w:hAnsi="Arial" w:cs="Arial"/>
          <w:bCs/>
          <w:lang w:val="sr-Latn-RS"/>
        </w:rPr>
        <w:t xml:space="preserve"> Narodno kazalište-</w:t>
      </w:r>
      <w:r>
        <w:rPr>
          <w:rFonts w:ascii="Arial" w:eastAsia="TimesNewRomanPSMT" w:hAnsi="Arial" w:cs="Arial"/>
          <w:bCs/>
          <w:lang w:val="hu-HU"/>
        </w:rPr>
        <w:t xml:space="preserve"> Népszínház</w:t>
      </w:r>
      <w:r>
        <w:rPr>
          <w:rFonts w:ascii="Arial" w:eastAsia="TimesNewRomanPSMT" w:hAnsi="Arial" w:cs="Arial"/>
          <w:bCs/>
          <w:lang w:val="sr-Cyrl-RS"/>
        </w:rPr>
        <w:t xml:space="preserve"> Суботица, Сенћански пут 71</w:t>
      </w:r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назнаком</w:t>
      </w:r>
      <w:proofErr w:type="spellEnd"/>
      <w:proofErr w:type="gramStart"/>
      <w:r>
        <w:rPr>
          <w:rFonts w:ascii="Arial" w:eastAsia="TimesNewRomanPSMT" w:hAnsi="Arial" w:cs="Arial"/>
          <w:bCs/>
        </w:rPr>
        <w:t xml:space="preserve">: </w:t>
      </w:r>
      <w:r>
        <w:rPr>
          <w:rFonts w:ascii="Arial" w:eastAsia="TimesNewRomanPS-BoldMT" w:hAnsi="Arial" w:cs="Arial"/>
          <w:b/>
          <w:bCs/>
        </w:rPr>
        <w:t>,,</w:t>
      </w:r>
      <w:proofErr w:type="spellStart"/>
      <w:r>
        <w:rPr>
          <w:rFonts w:ascii="Arial" w:eastAsia="TimesNewRomanPS-BoldMT" w:hAnsi="Arial" w:cs="Arial"/>
          <w:b/>
          <w:bCs/>
        </w:rPr>
        <w:t>Понуда</w:t>
      </w:r>
      <w:proofErr w:type="spellEnd"/>
      <w:proofErr w:type="gram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за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јавну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набавку</w:t>
      </w:r>
      <w:proofErr w:type="spellEnd"/>
      <w:r w:rsidRPr="0021271F">
        <w:rPr>
          <w:rFonts w:ascii="Arial" w:hAnsi="Arial" w:cs="Arial"/>
          <w:bCs/>
          <w:lang w:val="sr-Cyrl-RS"/>
        </w:rPr>
        <w:t xml:space="preserve"> </w:t>
      </w:r>
      <w:r w:rsidRPr="00683A09">
        <w:rPr>
          <w:rFonts w:ascii="Arial" w:hAnsi="Arial" w:cs="Arial"/>
          <w:bCs/>
          <w:lang w:val="sr-Cyrl-RS"/>
        </w:rPr>
        <w:t>услуга информисања-графичке услуге и услуге билборда ОРН: 22900000, 79810000 ЈНМВ 3/20</w:t>
      </w:r>
      <w:r w:rsidR="00704049">
        <w:rPr>
          <w:rFonts w:ascii="Arial" w:hAnsi="Arial" w:cs="Arial"/>
          <w:bCs/>
          <w:lang w:val="sr-Cyrl-RS"/>
        </w:rPr>
        <w:t>20</w:t>
      </w:r>
    </w:p>
    <w:p w14:paraId="0B44A22D" w14:textId="77777777" w:rsidR="001E2435" w:rsidRPr="00683A09" w:rsidRDefault="001E2435" w:rsidP="001E2435">
      <w:pPr>
        <w:rPr>
          <w:rFonts w:ascii="Arial" w:hAnsi="Arial" w:cs="Arial"/>
          <w:bCs/>
          <w:i/>
          <w:iCs/>
          <w:lang w:val="sr-Cyrl-RS"/>
        </w:rPr>
      </w:pPr>
      <w:r w:rsidRPr="00683A09">
        <w:rPr>
          <w:rFonts w:ascii="Arial" w:hAnsi="Arial" w:cs="Arial"/>
          <w:bCs/>
          <w:i/>
          <w:iCs/>
          <w:lang w:val="sr-Cyrl-RS"/>
        </w:rPr>
        <w:t>Партија 1.-  графичке услуге-штампање великих и малих плаката, програмских свески</w:t>
      </w:r>
    </w:p>
    <w:p w14:paraId="630E58DC" w14:textId="77777777" w:rsidR="001E2435" w:rsidRPr="00683A09" w:rsidRDefault="001E2435" w:rsidP="001E2435">
      <w:pPr>
        <w:rPr>
          <w:rFonts w:ascii="Arial" w:hAnsi="Arial" w:cs="Arial"/>
          <w:bCs/>
          <w:i/>
          <w:iCs/>
          <w:lang w:val="sr-Cyrl-RS"/>
        </w:rPr>
      </w:pPr>
      <w:r w:rsidRPr="00683A09">
        <w:rPr>
          <w:rFonts w:ascii="Arial" w:hAnsi="Arial" w:cs="Arial"/>
          <w:bCs/>
          <w:i/>
          <w:iCs/>
          <w:lang w:val="sr-Cyrl-RS"/>
        </w:rPr>
        <w:t>Партија 2.- штампање билборда</w:t>
      </w:r>
    </w:p>
    <w:p w14:paraId="3873D8D3" w14:textId="2CEE3F69" w:rsidR="001E2435" w:rsidRPr="0021271F" w:rsidRDefault="001E2435" w:rsidP="001E243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FF0000"/>
          <w:lang w:val="sr-Cyrl-RS"/>
        </w:rPr>
      </w:pPr>
      <w:r>
        <w:rPr>
          <w:rFonts w:ascii="Arial" w:hAnsi="Arial" w:cs="Arial"/>
        </w:rPr>
        <w:t xml:space="preserve"> 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ОТВАРАТИ”.</w:t>
      </w:r>
      <w:r w:rsidRPr="00885F68">
        <w:rPr>
          <w:rFonts w:ascii="Arial" w:hAnsi="Arial" w:cs="Arial"/>
          <w:color w:val="FF0000"/>
        </w:rPr>
        <w:t xml:space="preserve"> </w:t>
      </w:r>
      <w:proofErr w:type="spellStart"/>
      <w:r w:rsidRPr="00EC5C16">
        <w:rPr>
          <w:rFonts w:ascii="Arial" w:hAnsi="Arial" w:cs="Arial"/>
          <w:color w:val="auto"/>
        </w:rPr>
        <w:t>Понуда</w:t>
      </w:r>
      <w:proofErr w:type="spellEnd"/>
      <w:r w:rsidRPr="00EC5C16">
        <w:rPr>
          <w:rFonts w:ascii="Arial" w:hAnsi="Arial" w:cs="Arial"/>
          <w:color w:val="auto"/>
        </w:rPr>
        <w:t xml:space="preserve"> </w:t>
      </w:r>
      <w:proofErr w:type="spellStart"/>
      <w:r w:rsidRPr="00EC5C16">
        <w:rPr>
          <w:rFonts w:ascii="Arial" w:hAnsi="Arial" w:cs="Arial"/>
          <w:color w:val="auto"/>
        </w:rPr>
        <w:t>се</w:t>
      </w:r>
      <w:proofErr w:type="spellEnd"/>
      <w:r w:rsidRPr="00EC5C16">
        <w:rPr>
          <w:rFonts w:ascii="Arial" w:hAnsi="Arial" w:cs="Arial"/>
          <w:color w:val="auto"/>
        </w:rPr>
        <w:t xml:space="preserve"> </w:t>
      </w:r>
      <w:proofErr w:type="spellStart"/>
      <w:r w:rsidRPr="00EC5C16">
        <w:rPr>
          <w:rFonts w:ascii="Arial" w:hAnsi="Arial" w:cs="Arial"/>
          <w:color w:val="auto"/>
        </w:rPr>
        <w:t>сматра</w:t>
      </w:r>
      <w:proofErr w:type="spellEnd"/>
      <w:r w:rsidRPr="00EC5C16">
        <w:rPr>
          <w:rFonts w:ascii="Arial" w:hAnsi="Arial" w:cs="Arial"/>
          <w:color w:val="auto"/>
        </w:rPr>
        <w:t xml:space="preserve"> </w:t>
      </w:r>
      <w:proofErr w:type="spellStart"/>
      <w:r w:rsidRPr="00EC5C16">
        <w:rPr>
          <w:rFonts w:ascii="Arial" w:hAnsi="Arial" w:cs="Arial"/>
          <w:color w:val="auto"/>
        </w:rPr>
        <w:t>благовременом</w:t>
      </w:r>
      <w:proofErr w:type="spellEnd"/>
      <w:r w:rsidRPr="00EC5C16">
        <w:rPr>
          <w:rFonts w:ascii="Arial" w:hAnsi="Arial" w:cs="Arial"/>
          <w:color w:val="auto"/>
        </w:rPr>
        <w:t xml:space="preserve"> </w:t>
      </w:r>
      <w:proofErr w:type="spellStart"/>
      <w:r w:rsidRPr="00EC5C16">
        <w:rPr>
          <w:rFonts w:ascii="Arial" w:hAnsi="Arial" w:cs="Arial"/>
          <w:color w:val="auto"/>
        </w:rPr>
        <w:t>уколико</w:t>
      </w:r>
      <w:proofErr w:type="spellEnd"/>
      <w:r w:rsidRPr="00EC5C16">
        <w:rPr>
          <w:rFonts w:ascii="Arial" w:hAnsi="Arial" w:cs="Arial"/>
          <w:color w:val="auto"/>
        </w:rPr>
        <w:t xml:space="preserve"> </w:t>
      </w:r>
      <w:proofErr w:type="spellStart"/>
      <w:r w:rsidRPr="00EC5C16">
        <w:rPr>
          <w:rFonts w:ascii="Arial" w:hAnsi="Arial" w:cs="Arial"/>
          <w:color w:val="auto"/>
        </w:rPr>
        <w:t>је</w:t>
      </w:r>
      <w:proofErr w:type="spellEnd"/>
      <w:r w:rsidRPr="00EC5C16">
        <w:rPr>
          <w:rFonts w:ascii="Arial" w:hAnsi="Arial" w:cs="Arial"/>
          <w:color w:val="auto"/>
        </w:rPr>
        <w:t xml:space="preserve"> </w:t>
      </w:r>
      <w:proofErr w:type="spellStart"/>
      <w:r w:rsidRPr="00EC5C16">
        <w:rPr>
          <w:rFonts w:ascii="Arial" w:hAnsi="Arial" w:cs="Arial"/>
          <w:color w:val="auto"/>
        </w:rPr>
        <w:t>примљена</w:t>
      </w:r>
      <w:proofErr w:type="spellEnd"/>
      <w:r w:rsidRPr="00EC5C16">
        <w:rPr>
          <w:rFonts w:ascii="Arial" w:hAnsi="Arial" w:cs="Arial"/>
          <w:color w:val="auto"/>
        </w:rPr>
        <w:t xml:space="preserve"> </w:t>
      </w:r>
      <w:proofErr w:type="spellStart"/>
      <w:r w:rsidRPr="00EC5C16">
        <w:rPr>
          <w:rFonts w:ascii="Arial" w:hAnsi="Arial" w:cs="Arial"/>
          <w:color w:val="auto"/>
        </w:rPr>
        <w:t>од</w:t>
      </w:r>
      <w:proofErr w:type="spellEnd"/>
      <w:r w:rsidRPr="00EC5C16">
        <w:rPr>
          <w:rFonts w:ascii="Arial" w:hAnsi="Arial" w:cs="Arial"/>
          <w:color w:val="auto"/>
        </w:rPr>
        <w:t xml:space="preserve"> </w:t>
      </w:r>
      <w:proofErr w:type="spellStart"/>
      <w:r w:rsidRPr="00EC5C16">
        <w:rPr>
          <w:rFonts w:ascii="Arial" w:hAnsi="Arial" w:cs="Arial"/>
          <w:color w:val="auto"/>
        </w:rPr>
        <w:t>стране</w:t>
      </w:r>
      <w:proofErr w:type="spellEnd"/>
      <w:r w:rsidRPr="00EC5C16">
        <w:rPr>
          <w:rFonts w:ascii="Arial" w:hAnsi="Arial" w:cs="Arial"/>
          <w:color w:val="auto"/>
        </w:rPr>
        <w:t xml:space="preserve"> </w:t>
      </w:r>
      <w:proofErr w:type="spellStart"/>
      <w:r w:rsidRPr="00EC5C16">
        <w:rPr>
          <w:rFonts w:ascii="Arial" w:hAnsi="Arial" w:cs="Arial"/>
          <w:color w:val="auto"/>
        </w:rPr>
        <w:t>наручиоца</w:t>
      </w:r>
      <w:proofErr w:type="spellEnd"/>
      <w:r w:rsidRPr="00EC5C16">
        <w:rPr>
          <w:rFonts w:ascii="Arial" w:hAnsi="Arial" w:cs="Arial"/>
          <w:color w:val="auto"/>
        </w:rPr>
        <w:t xml:space="preserve"> </w:t>
      </w:r>
      <w:proofErr w:type="spellStart"/>
      <w:r w:rsidRPr="00EC5C16">
        <w:rPr>
          <w:rFonts w:ascii="Arial" w:hAnsi="Arial" w:cs="Arial"/>
          <w:color w:val="auto"/>
        </w:rPr>
        <w:t>до</w:t>
      </w:r>
      <w:proofErr w:type="spellEnd"/>
      <w:r w:rsidRPr="00EC5C16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  <w:lang w:val="sr-Cyrl-RS"/>
        </w:rPr>
        <w:t>1</w:t>
      </w:r>
      <w:r w:rsidR="00704049">
        <w:rPr>
          <w:rFonts w:ascii="Arial" w:hAnsi="Arial" w:cs="Arial"/>
          <w:color w:val="auto"/>
          <w:lang w:val="sr-Cyrl-RS"/>
        </w:rPr>
        <w:t>2</w:t>
      </w:r>
      <w:r>
        <w:rPr>
          <w:rFonts w:ascii="Arial" w:hAnsi="Arial" w:cs="Arial"/>
          <w:color w:val="auto"/>
          <w:lang w:val="sr-Cyrl-RS"/>
        </w:rPr>
        <w:t>.</w:t>
      </w:r>
      <w:proofErr w:type="gramStart"/>
      <w:r>
        <w:rPr>
          <w:rFonts w:ascii="Arial" w:hAnsi="Arial" w:cs="Arial"/>
          <w:color w:val="auto"/>
          <w:lang w:val="sr-Cyrl-RS"/>
        </w:rPr>
        <w:t>0</w:t>
      </w:r>
      <w:r w:rsidR="00704049">
        <w:rPr>
          <w:rFonts w:ascii="Arial" w:hAnsi="Arial" w:cs="Arial"/>
          <w:color w:val="auto"/>
          <w:lang w:val="sr-Cyrl-RS"/>
        </w:rPr>
        <w:t>6</w:t>
      </w:r>
      <w:r>
        <w:rPr>
          <w:rFonts w:ascii="Arial" w:hAnsi="Arial" w:cs="Arial"/>
          <w:color w:val="auto"/>
          <w:lang w:val="sr-Cyrl-RS"/>
        </w:rPr>
        <w:t>.20</w:t>
      </w:r>
      <w:r w:rsidR="00704049">
        <w:rPr>
          <w:rFonts w:ascii="Arial" w:hAnsi="Arial" w:cs="Arial"/>
          <w:color w:val="auto"/>
          <w:lang w:val="sr-Cyrl-RS"/>
        </w:rPr>
        <w:t>20</w:t>
      </w:r>
      <w:r>
        <w:rPr>
          <w:rFonts w:ascii="Arial" w:hAnsi="Arial" w:cs="Arial"/>
          <w:color w:val="auto"/>
          <w:lang w:val="sr-Cyrl-RS"/>
        </w:rPr>
        <w:t>.године</w:t>
      </w:r>
      <w:proofErr w:type="gramEnd"/>
      <w:r>
        <w:rPr>
          <w:rFonts w:ascii="Arial" w:hAnsi="Arial" w:cs="Arial"/>
          <w:color w:val="auto"/>
          <w:lang w:val="sr-Cyrl-RS"/>
        </w:rPr>
        <w:t xml:space="preserve"> у 9 сати.</w:t>
      </w:r>
    </w:p>
    <w:p w14:paraId="4F51D584" w14:textId="77777777" w:rsidR="001E2435" w:rsidRPr="00E6275B" w:rsidRDefault="001E2435" w:rsidP="001E243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proofErr w:type="spellStart"/>
      <w:r w:rsidRPr="00E6275B">
        <w:rPr>
          <w:rFonts w:ascii="Arial" w:hAnsi="Arial" w:cs="Arial"/>
          <w:color w:val="auto"/>
        </w:rPr>
        <w:t>Наручилац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ће</w:t>
      </w:r>
      <w:proofErr w:type="spellEnd"/>
      <w:r w:rsidRPr="00E6275B">
        <w:rPr>
          <w:rFonts w:ascii="Arial" w:hAnsi="Arial" w:cs="Arial"/>
          <w:color w:val="auto"/>
        </w:rPr>
        <w:t xml:space="preserve">, </w:t>
      </w:r>
      <w:proofErr w:type="spellStart"/>
      <w:r w:rsidRPr="00E6275B">
        <w:rPr>
          <w:rFonts w:ascii="Arial" w:hAnsi="Arial" w:cs="Arial"/>
          <w:color w:val="auto"/>
        </w:rPr>
        <w:t>по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пријему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одређене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понуде</w:t>
      </w:r>
      <w:proofErr w:type="spellEnd"/>
      <w:r w:rsidRPr="00E6275B">
        <w:rPr>
          <w:rFonts w:ascii="Arial" w:hAnsi="Arial" w:cs="Arial"/>
          <w:color w:val="auto"/>
        </w:rPr>
        <w:t xml:space="preserve">, </w:t>
      </w:r>
      <w:proofErr w:type="spellStart"/>
      <w:r w:rsidRPr="00E6275B">
        <w:rPr>
          <w:rFonts w:ascii="Arial" w:hAnsi="Arial" w:cs="Arial"/>
          <w:color w:val="auto"/>
        </w:rPr>
        <w:t>на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коверти</w:t>
      </w:r>
      <w:proofErr w:type="spellEnd"/>
      <w:r w:rsidRPr="00E6275B">
        <w:rPr>
          <w:rFonts w:ascii="Arial" w:hAnsi="Arial" w:cs="Arial"/>
          <w:color w:val="auto"/>
        </w:rPr>
        <w:t xml:space="preserve">, </w:t>
      </w:r>
      <w:proofErr w:type="spellStart"/>
      <w:r w:rsidRPr="00E6275B">
        <w:rPr>
          <w:rFonts w:ascii="Arial" w:hAnsi="Arial" w:cs="Arial"/>
          <w:color w:val="auto"/>
        </w:rPr>
        <w:t>односно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кутији</w:t>
      </w:r>
      <w:proofErr w:type="spellEnd"/>
      <w:r w:rsidRPr="00E6275B">
        <w:rPr>
          <w:rFonts w:ascii="Arial" w:hAnsi="Arial" w:cs="Arial"/>
          <w:color w:val="auto"/>
        </w:rPr>
        <w:t xml:space="preserve"> у </w:t>
      </w:r>
      <w:proofErr w:type="spellStart"/>
      <w:r w:rsidRPr="00E6275B">
        <w:rPr>
          <w:rFonts w:ascii="Arial" w:hAnsi="Arial" w:cs="Arial"/>
          <w:color w:val="auto"/>
        </w:rPr>
        <w:t>којој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се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понуда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налази</w:t>
      </w:r>
      <w:proofErr w:type="spellEnd"/>
      <w:r w:rsidRPr="00E6275B">
        <w:rPr>
          <w:rFonts w:ascii="Arial" w:hAnsi="Arial" w:cs="Arial"/>
          <w:color w:val="auto"/>
        </w:rPr>
        <w:t xml:space="preserve">, </w:t>
      </w:r>
      <w:proofErr w:type="spellStart"/>
      <w:r w:rsidRPr="00E6275B">
        <w:rPr>
          <w:rFonts w:ascii="Arial" w:hAnsi="Arial" w:cs="Arial"/>
          <w:color w:val="auto"/>
        </w:rPr>
        <w:t>обележити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време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пријема</w:t>
      </w:r>
      <w:proofErr w:type="spellEnd"/>
      <w:r w:rsidRPr="00E6275B">
        <w:rPr>
          <w:rFonts w:ascii="Arial" w:hAnsi="Arial" w:cs="Arial"/>
          <w:color w:val="auto"/>
        </w:rPr>
        <w:t xml:space="preserve"> и </w:t>
      </w:r>
      <w:proofErr w:type="spellStart"/>
      <w:r w:rsidRPr="00E6275B">
        <w:rPr>
          <w:rFonts w:ascii="Arial" w:hAnsi="Arial" w:cs="Arial"/>
          <w:color w:val="auto"/>
        </w:rPr>
        <w:t>евидентирати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број</w:t>
      </w:r>
      <w:proofErr w:type="spellEnd"/>
      <w:r w:rsidRPr="00E6275B">
        <w:rPr>
          <w:rFonts w:ascii="Arial" w:hAnsi="Arial" w:cs="Arial"/>
          <w:color w:val="auto"/>
        </w:rPr>
        <w:t xml:space="preserve"> и </w:t>
      </w:r>
      <w:proofErr w:type="spellStart"/>
      <w:r w:rsidRPr="00E6275B">
        <w:rPr>
          <w:rFonts w:ascii="Arial" w:hAnsi="Arial" w:cs="Arial"/>
          <w:color w:val="auto"/>
        </w:rPr>
        <w:t>датум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понуде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према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редоследу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приспећа</w:t>
      </w:r>
      <w:proofErr w:type="spellEnd"/>
      <w:r w:rsidRPr="00E6275B">
        <w:rPr>
          <w:rFonts w:ascii="Arial" w:hAnsi="Arial" w:cs="Arial"/>
          <w:color w:val="auto"/>
        </w:rPr>
        <w:t xml:space="preserve">. </w:t>
      </w:r>
      <w:proofErr w:type="spellStart"/>
      <w:r w:rsidRPr="00E6275B">
        <w:rPr>
          <w:rFonts w:ascii="Arial" w:hAnsi="Arial" w:cs="Arial"/>
          <w:color w:val="auto"/>
        </w:rPr>
        <w:t>Уколико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је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понуда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достављена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непосредно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r w:rsidRPr="00E6275B">
        <w:rPr>
          <w:rFonts w:ascii="Arial" w:hAnsi="Arial" w:cs="Arial"/>
          <w:color w:val="auto"/>
          <w:lang w:val="sr-Cyrl-CS"/>
        </w:rPr>
        <w:t>н</w:t>
      </w:r>
      <w:proofErr w:type="spellStart"/>
      <w:r w:rsidRPr="00E6275B">
        <w:rPr>
          <w:rFonts w:ascii="Arial" w:hAnsi="Arial" w:cs="Arial"/>
          <w:color w:val="auto"/>
        </w:rPr>
        <w:t>аруч</w:t>
      </w:r>
      <w:proofErr w:type="spellEnd"/>
      <w:r w:rsidRPr="00E6275B">
        <w:rPr>
          <w:rFonts w:ascii="Arial" w:hAnsi="Arial" w:cs="Arial"/>
          <w:color w:val="auto"/>
          <w:lang w:val="sr-Cyrl-CS"/>
        </w:rPr>
        <w:t>и</w:t>
      </w:r>
      <w:proofErr w:type="spellStart"/>
      <w:r w:rsidRPr="00E6275B">
        <w:rPr>
          <w:rFonts w:ascii="Arial" w:hAnsi="Arial" w:cs="Arial"/>
          <w:color w:val="auto"/>
        </w:rPr>
        <w:t>лац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ће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понуђачу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предати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потврду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пријема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понуде</w:t>
      </w:r>
      <w:proofErr w:type="spellEnd"/>
      <w:r w:rsidRPr="00E6275B">
        <w:rPr>
          <w:rFonts w:ascii="Arial" w:hAnsi="Arial" w:cs="Arial"/>
          <w:color w:val="auto"/>
        </w:rPr>
        <w:t xml:space="preserve">. У </w:t>
      </w:r>
      <w:proofErr w:type="spellStart"/>
      <w:r w:rsidRPr="00E6275B">
        <w:rPr>
          <w:rFonts w:ascii="Arial" w:hAnsi="Arial" w:cs="Arial"/>
          <w:color w:val="auto"/>
        </w:rPr>
        <w:t>потврди</w:t>
      </w:r>
      <w:proofErr w:type="spellEnd"/>
      <w:r w:rsidRPr="00E6275B">
        <w:rPr>
          <w:rFonts w:ascii="Arial" w:hAnsi="Arial" w:cs="Arial"/>
          <w:color w:val="auto"/>
        </w:rPr>
        <w:t xml:space="preserve"> о </w:t>
      </w:r>
      <w:proofErr w:type="spellStart"/>
      <w:r w:rsidRPr="00E6275B">
        <w:rPr>
          <w:rFonts w:ascii="Arial" w:hAnsi="Arial" w:cs="Arial"/>
          <w:color w:val="auto"/>
        </w:rPr>
        <w:t>пријему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наручилац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ће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навести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датум</w:t>
      </w:r>
      <w:proofErr w:type="spellEnd"/>
      <w:r w:rsidRPr="00E6275B">
        <w:rPr>
          <w:rFonts w:ascii="Arial" w:hAnsi="Arial" w:cs="Arial"/>
          <w:color w:val="auto"/>
        </w:rPr>
        <w:t xml:space="preserve"> и </w:t>
      </w:r>
      <w:proofErr w:type="spellStart"/>
      <w:r w:rsidRPr="00E6275B">
        <w:rPr>
          <w:rFonts w:ascii="Arial" w:hAnsi="Arial" w:cs="Arial"/>
          <w:color w:val="auto"/>
        </w:rPr>
        <w:t>сат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пријема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понуде</w:t>
      </w:r>
      <w:proofErr w:type="spellEnd"/>
      <w:r w:rsidRPr="00E6275B">
        <w:rPr>
          <w:rFonts w:ascii="Arial" w:hAnsi="Arial" w:cs="Arial"/>
          <w:color w:val="auto"/>
        </w:rPr>
        <w:t xml:space="preserve">. </w:t>
      </w:r>
    </w:p>
    <w:p w14:paraId="11791201" w14:textId="77777777" w:rsidR="001E2435" w:rsidRPr="00447B01" w:rsidRDefault="001E2435" w:rsidP="001E243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lang w:val="sr-Cyrl-RS"/>
        </w:rPr>
      </w:pPr>
      <w:proofErr w:type="spellStart"/>
      <w:r w:rsidRPr="00E6275B">
        <w:rPr>
          <w:rFonts w:ascii="Arial" w:hAnsi="Arial" w:cs="Arial"/>
          <w:color w:val="auto"/>
        </w:rPr>
        <w:t>Понуда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коју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наручилац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није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примио</w:t>
      </w:r>
      <w:proofErr w:type="spellEnd"/>
      <w:r w:rsidRPr="00E6275B">
        <w:rPr>
          <w:rFonts w:ascii="Arial" w:hAnsi="Arial" w:cs="Arial"/>
          <w:color w:val="auto"/>
        </w:rPr>
        <w:t xml:space="preserve"> у </w:t>
      </w:r>
      <w:proofErr w:type="spellStart"/>
      <w:r w:rsidRPr="00E6275B">
        <w:rPr>
          <w:rFonts w:ascii="Arial" w:hAnsi="Arial" w:cs="Arial"/>
          <w:color w:val="auto"/>
        </w:rPr>
        <w:t>року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одређеном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за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подношење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понуда</w:t>
      </w:r>
      <w:proofErr w:type="spellEnd"/>
      <w:r w:rsidRPr="00E6275B">
        <w:rPr>
          <w:rFonts w:ascii="Arial" w:hAnsi="Arial" w:cs="Arial"/>
          <w:color w:val="auto"/>
        </w:rPr>
        <w:t xml:space="preserve">, </w:t>
      </w:r>
      <w:proofErr w:type="spellStart"/>
      <w:r w:rsidRPr="00E6275B">
        <w:rPr>
          <w:rFonts w:ascii="Arial" w:hAnsi="Arial" w:cs="Arial"/>
          <w:color w:val="auto"/>
        </w:rPr>
        <w:t>односно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која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је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примљена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по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истеку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дана</w:t>
      </w:r>
      <w:proofErr w:type="spellEnd"/>
      <w:r w:rsidRPr="00E6275B">
        <w:rPr>
          <w:rFonts w:ascii="Arial" w:hAnsi="Arial" w:cs="Arial"/>
          <w:color w:val="auto"/>
        </w:rPr>
        <w:t xml:space="preserve"> и </w:t>
      </w:r>
      <w:proofErr w:type="spellStart"/>
      <w:r w:rsidRPr="00E6275B">
        <w:rPr>
          <w:rFonts w:ascii="Arial" w:hAnsi="Arial" w:cs="Arial"/>
          <w:color w:val="auto"/>
        </w:rPr>
        <w:t>сата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до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којег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се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могу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понуде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подносити</w:t>
      </w:r>
      <w:proofErr w:type="spellEnd"/>
      <w:r w:rsidRPr="00E6275B">
        <w:rPr>
          <w:rFonts w:ascii="Arial" w:hAnsi="Arial" w:cs="Arial"/>
          <w:color w:val="auto"/>
        </w:rPr>
        <w:t xml:space="preserve">, </w:t>
      </w:r>
      <w:proofErr w:type="spellStart"/>
      <w:r w:rsidRPr="00E6275B">
        <w:rPr>
          <w:rFonts w:ascii="Arial" w:hAnsi="Arial" w:cs="Arial"/>
          <w:color w:val="auto"/>
        </w:rPr>
        <w:t>сматраће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се</w:t>
      </w:r>
      <w:proofErr w:type="spellEnd"/>
      <w:r w:rsidRPr="00E6275B">
        <w:rPr>
          <w:rFonts w:ascii="Arial" w:hAnsi="Arial" w:cs="Arial"/>
          <w:color w:val="auto"/>
        </w:rPr>
        <w:t xml:space="preserve"> </w:t>
      </w:r>
      <w:proofErr w:type="spellStart"/>
      <w:r w:rsidRPr="00E6275B">
        <w:rPr>
          <w:rFonts w:ascii="Arial" w:hAnsi="Arial" w:cs="Arial"/>
          <w:color w:val="auto"/>
        </w:rPr>
        <w:t>неблаговременом</w:t>
      </w:r>
      <w:proofErr w:type="spellEnd"/>
      <w:r w:rsidRPr="00E6275B">
        <w:rPr>
          <w:rFonts w:ascii="Arial" w:hAnsi="Arial" w:cs="Arial"/>
          <w:color w:val="auto"/>
        </w:rPr>
        <w:t>.</w:t>
      </w:r>
      <w:r w:rsidRPr="000F1F99">
        <w:t xml:space="preserve"> </w:t>
      </w:r>
      <w:proofErr w:type="spellStart"/>
      <w:r w:rsidRPr="00447B01">
        <w:rPr>
          <w:rFonts w:ascii="Arial" w:hAnsi="Arial" w:cs="Arial"/>
          <w:color w:val="auto"/>
        </w:rPr>
        <w:t>Неблаговремену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понуду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наручилац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ће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по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окончању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поступка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отварања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вратити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неотворену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понуђачу</w:t>
      </w:r>
      <w:proofErr w:type="spellEnd"/>
      <w:r w:rsidRPr="00447B01">
        <w:rPr>
          <w:rFonts w:ascii="Arial" w:hAnsi="Arial" w:cs="Arial"/>
          <w:color w:val="auto"/>
        </w:rPr>
        <w:t xml:space="preserve">, </w:t>
      </w:r>
      <w:proofErr w:type="spellStart"/>
      <w:r w:rsidRPr="00447B01">
        <w:rPr>
          <w:rFonts w:ascii="Arial" w:hAnsi="Arial" w:cs="Arial"/>
          <w:color w:val="auto"/>
        </w:rPr>
        <w:t>са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назнаком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да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је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поднета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неблаговремено</w:t>
      </w:r>
      <w:proofErr w:type="spellEnd"/>
      <w:r w:rsidRPr="00447B01">
        <w:rPr>
          <w:rFonts w:ascii="Arial" w:hAnsi="Arial" w:cs="Arial"/>
          <w:color w:val="auto"/>
        </w:rPr>
        <w:t xml:space="preserve">. </w:t>
      </w:r>
    </w:p>
    <w:p w14:paraId="6CB47D2A" w14:textId="77777777" w:rsidR="001E2435" w:rsidRPr="00447B01" w:rsidRDefault="001E2435" w:rsidP="001E243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lang w:val="sr-Cyrl-RS"/>
        </w:rPr>
      </w:pPr>
      <w:proofErr w:type="spellStart"/>
      <w:r w:rsidRPr="00447B01">
        <w:rPr>
          <w:rFonts w:ascii="Arial" w:hAnsi="Arial" w:cs="Arial"/>
          <w:color w:val="auto"/>
        </w:rPr>
        <w:t>Понуда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мора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да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садржи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оверен</w:t>
      </w:r>
      <w:proofErr w:type="spellEnd"/>
      <w:r w:rsidRPr="00447B01">
        <w:rPr>
          <w:rFonts w:ascii="Arial" w:hAnsi="Arial" w:cs="Arial"/>
          <w:color w:val="auto"/>
        </w:rPr>
        <w:t xml:space="preserve"> и </w:t>
      </w:r>
      <w:proofErr w:type="spellStart"/>
      <w:r w:rsidRPr="00447B01">
        <w:rPr>
          <w:rFonts w:ascii="Arial" w:hAnsi="Arial" w:cs="Arial"/>
          <w:color w:val="auto"/>
        </w:rPr>
        <w:t>потписан</w:t>
      </w:r>
      <w:proofErr w:type="spellEnd"/>
      <w:r w:rsidRPr="00447B01">
        <w:rPr>
          <w:rFonts w:ascii="Arial" w:hAnsi="Arial" w:cs="Arial"/>
          <w:color w:val="auto"/>
        </w:rPr>
        <w:t xml:space="preserve">: </w:t>
      </w:r>
    </w:p>
    <w:p w14:paraId="63329510" w14:textId="77777777" w:rsidR="001E2435" w:rsidRPr="00447B01" w:rsidRDefault="001E2435" w:rsidP="001E2435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lang w:val="sr-Cyrl-RS"/>
        </w:rPr>
      </w:pPr>
      <w:proofErr w:type="spellStart"/>
      <w:r w:rsidRPr="00447B01">
        <w:rPr>
          <w:rFonts w:ascii="Arial" w:hAnsi="Arial" w:cs="Arial"/>
          <w:color w:val="auto"/>
        </w:rPr>
        <w:t>Образац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понуде</w:t>
      </w:r>
      <w:proofErr w:type="spellEnd"/>
      <w:r w:rsidRPr="00447B01">
        <w:rPr>
          <w:rFonts w:ascii="Arial" w:hAnsi="Arial" w:cs="Arial"/>
          <w:color w:val="auto"/>
        </w:rPr>
        <w:t xml:space="preserve"> (</w:t>
      </w:r>
      <w:proofErr w:type="spellStart"/>
      <w:r w:rsidRPr="00447B01">
        <w:rPr>
          <w:rFonts w:ascii="Arial" w:hAnsi="Arial" w:cs="Arial"/>
          <w:color w:val="auto"/>
        </w:rPr>
        <w:t>Образац</w:t>
      </w:r>
      <w:proofErr w:type="spellEnd"/>
      <w:r w:rsidRPr="00447B01">
        <w:rPr>
          <w:rFonts w:ascii="Arial" w:hAnsi="Arial" w:cs="Arial"/>
          <w:color w:val="auto"/>
        </w:rPr>
        <w:t xml:space="preserve"> 1); </w:t>
      </w:r>
    </w:p>
    <w:p w14:paraId="268D7ABA" w14:textId="77777777" w:rsidR="001E2435" w:rsidRPr="00447B01" w:rsidRDefault="001E2435" w:rsidP="001E2435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lang w:val="sr-Cyrl-RS"/>
        </w:rPr>
      </w:pPr>
      <w:proofErr w:type="spellStart"/>
      <w:r w:rsidRPr="00447B01">
        <w:rPr>
          <w:rFonts w:ascii="Arial" w:hAnsi="Arial" w:cs="Arial"/>
          <w:color w:val="auto"/>
        </w:rPr>
        <w:t>Образац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структуре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понуђене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цене</w:t>
      </w:r>
      <w:proofErr w:type="spellEnd"/>
      <w:r w:rsidRPr="00447B01">
        <w:rPr>
          <w:rFonts w:ascii="Arial" w:hAnsi="Arial" w:cs="Arial"/>
          <w:color w:val="auto"/>
        </w:rPr>
        <w:t xml:space="preserve"> (</w:t>
      </w:r>
      <w:proofErr w:type="spellStart"/>
      <w:r w:rsidRPr="00447B01">
        <w:rPr>
          <w:rFonts w:ascii="Arial" w:hAnsi="Arial" w:cs="Arial"/>
          <w:color w:val="auto"/>
        </w:rPr>
        <w:t>Образац</w:t>
      </w:r>
      <w:proofErr w:type="spellEnd"/>
      <w:r w:rsidRPr="00447B01">
        <w:rPr>
          <w:rFonts w:ascii="Arial" w:hAnsi="Arial" w:cs="Arial"/>
          <w:color w:val="auto"/>
        </w:rPr>
        <w:t xml:space="preserve"> 2);</w:t>
      </w:r>
    </w:p>
    <w:p w14:paraId="1CAA0B56" w14:textId="77777777" w:rsidR="001E2435" w:rsidRPr="00447B01" w:rsidRDefault="001E2435" w:rsidP="001E2435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lang w:val="sr-Cyrl-RS"/>
        </w:rPr>
      </w:pPr>
      <w:proofErr w:type="spellStart"/>
      <w:r w:rsidRPr="00447B01">
        <w:rPr>
          <w:rFonts w:ascii="Arial" w:hAnsi="Arial" w:cs="Arial"/>
          <w:color w:val="auto"/>
        </w:rPr>
        <w:t>Образац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трошкова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припреме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понуде</w:t>
      </w:r>
      <w:proofErr w:type="spellEnd"/>
      <w:r w:rsidRPr="00447B01">
        <w:rPr>
          <w:rFonts w:ascii="Arial" w:hAnsi="Arial" w:cs="Arial"/>
          <w:color w:val="auto"/>
        </w:rPr>
        <w:t xml:space="preserve"> (</w:t>
      </w:r>
      <w:proofErr w:type="spellStart"/>
      <w:r w:rsidRPr="00447B01">
        <w:rPr>
          <w:rFonts w:ascii="Arial" w:hAnsi="Arial" w:cs="Arial"/>
          <w:color w:val="auto"/>
        </w:rPr>
        <w:t>Образац</w:t>
      </w:r>
      <w:proofErr w:type="spellEnd"/>
      <w:r w:rsidRPr="00447B01">
        <w:rPr>
          <w:rFonts w:ascii="Arial" w:hAnsi="Arial" w:cs="Arial"/>
          <w:color w:val="auto"/>
        </w:rPr>
        <w:t xml:space="preserve"> 3);</w:t>
      </w:r>
    </w:p>
    <w:p w14:paraId="4281ACF2" w14:textId="77777777" w:rsidR="001E2435" w:rsidRPr="00447B01" w:rsidRDefault="001E2435" w:rsidP="001E2435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lang w:val="sr-Cyrl-RS"/>
        </w:rPr>
      </w:pPr>
      <w:proofErr w:type="spellStart"/>
      <w:r w:rsidRPr="00447B01">
        <w:rPr>
          <w:rFonts w:ascii="Arial" w:hAnsi="Arial" w:cs="Arial"/>
          <w:color w:val="auto"/>
        </w:rPr>
        <w:t>Образац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изјаве</w:t>
      </w:r>
      <w:proofErr w:type="spellEnd"/>
      <w:r w:rsidRPr="00447B01">
        <w:rPr>
          <w:rFonts w:ascii="Arial" w:hAnsi="Arial" w:cs="Arial"/>
          <w:color w:val="auto"/>
        </w:rPr>
        <w:t xml:space="preserve"> о </w:t>
      </w:r>
      <w:proofErr w:type="spellStart"/>
      <w:r w:rsidRPr="00447B01">
        <w:rPr>
          <w:rFonts w:ascii="Arial" w:hAnsi="Arial" w:cs="Arial"/>
          <w:color w:val="auto"/>
        </w:rPr>
        <w:t>независној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понуди</w:t>
      </w:r>
      <w:proofErr w:type="spellEnd"/>
      <w:r w:rsidRPr="00447B01">
        <w:rPr>
          <w:rFonts w:ascii="Arial" w:hAnsi="Arial" w:cs="Arial"/>
          <w:color w:val="auto"/>
        </w:rPr>
        <w:t xml:space="preserve"> (</w:t>
      </w:r>
      <w:proofErr w:type="spellStart"/>
      <w:r w:rsidRPr="00447B01">
        <w:rPr>
          <w:rFonts w:ascii="Arial" w:hAnsi="Arial" w:cs="Arial"/>
          <w:color w:val="auto"/>
        </w:rPr>
        <w:t>Образац</w:t>
      </w:r>
      <w:proofErr w:type="spellEnd"/>
      <w:r w:rsidRPr="00447B01">
        <w:rPr>
          <w:rFonts w:ascii="Arial" w:hAnsi="Arial" w:cs="Arial"/>
          <w:color w:val="auto"/>
        </w:rPr>
        <w:t xml:space="preserve"> 4);</w:t>
      </w:r>
    </w:p>
    <w:p w14:paraId="03D49D6E" w14:textId="77777777" w:rsidR="001E2435" w:rsidRPr="00447B01" w:rsidRDefault="001E2435" w:rsidP="001E2435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lang w:val="sr-Cyrl-RS"/>
        </w:rPr>
      </w:pPr>
      <w:proofErr w:type="spellStart"/>
      <w:r w:rsidRPr="00447B01">
        <w:rPr>
          <w:rFonts w:ascii="Arial" w:hAnsi="Arial" w:cs="Arial"/>
          <w:color w:val="auto"/>
        </w:rPr>
        <w:t>Образац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изјаве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понуђача</w:t>
      </w:r>
      <w:proofErr w:type="spellEnd"/>
      <w:r w:rsidRPr="00447B01">
        <w:rPr>
          <w:rFonts w:ascii="Arial" w:hAnsi="Arial" w:cs="Arial"/>
          <w:color w:val="auto"/>
        </w:rPr>
        <w:t xml:space="preserve"> о </w:t>
      </w:r>
      <w:proofErr w:type="spellStart"/>
      <w:r w:rsidRPr="00447B01">
        <w:rPr>
          <w:rFonts w:ascii="Arial" w:hAnsi="Arial" w:cs="Arial"/>
          <w:color w:val="auto"/>
        </w:rPr>
        <w:t>испуњености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услова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за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учешће</w:t>
      </w:r>
      <w:proofErr w:type="spellEnd"/>
      <w:r w:rsidRPr="00447B01">
        <w:rPr>
          <w:rFonts w:ascii="Arial" w:hAnsi="Arial" w:cs="Arial"/>
          <w:color w:val="auto"/>
        </w:rPr>
        <w:t xml:space="preserve"> у </w:t>
      </w:r>
      <w:proofErr w:type="spellStart"/>
      <w:r w:rsidRPr="00447B01">
        <w:rPr>
          <w:rFonts w:ascii="Arial" w:hAnsi="Arial" w:cs="Arial"/>
          <w:color w:val="auto"/>
        </w:rPr>
        <w:t>поступку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јавне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набавке</w:t>
      </w:r>
      <w:proofErr w:type="spellEnd"/>
      <w:r w:rsidRPr="00447B01">
        <w:rPr>
          <w:rFonts w:ascii="Arial" w:hAnsi="Arial" w:cs="Arial"/>
          <w:color w:val="auto"/>
        </w:rPr>
        <w:t xml:space="preserve"> - </w:t>
      </w:r>
      <w:proofErr w:type="spellStart"/>
      <w:r w:rsidRPr="00447B01">
        <w:rPr>
          <w:rFonts w:ascii="Arial" w:hAnsi="Arial" w:cs="Arial"/>
          <w:color w:val="auto"/>
        </w:rPr>
        <w:t>чл</w:t>
      </w:r>
      <w:proofErr w:type="spellEnd"/>
      <w:r w:rsidRPr="00447B01">
        <w:rPr>
          <w:rFonts w:ascii="Arial" w:hAnsi="Arial" w:cs="Arial"/>
          <w:color w:val="auto"/>
        </w:rPr>
        <w:t>. 75. и 76. ЗЈН (</w:t>
      </w:r>
      <w:proofErr w:type="spellStart"/>
      <w:r w:rsidRPr="00447B01">
        <w:rPr>
          <w:rFonts w:ascii="Arial" w:hAnsi="Arial" w:cs="Arial"/>
          <w:color w:val="auto"/>
        </w:rPr>
        <w:t>Образац</w:t>
      </w:r>
      <w:proofErr w:type="spellEnd"/>
      <w:r w:rsidRPr="00447B01">
        <w:rPr>
          <w:rFonts w:ascii="Arial" w:hAnsi="Arial" w:cs="Arial"/>
          <w:color w:val="auto"/>
        </w:rPr>
        <w:t xml:space="preserve"> 5)</w:t>
      </w:r>
      <w:r w:rsidRPr="00447B01">
        <w:rPr>
          <w:rFonts w:ascii="Arial" w:hAnsi="Arial" w:cs="Arial"/>
          <w:color w:val="auto"/>
          <w:lang w:val="sr-Cyrl-RS"/>
        </w:rPr>
        <w:t>;</w:t>
      </w:r>
    </w:p>
    <w:p w14:paraId="0EA82C74" w14:textId="77777777" w:rsidR="001E2435" w:rsidRPr="00447B01" w:rsidRDefault="001E2435" w:rsidP="001E2435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lang w:val="sr-Cyrl-RS"/>
        </w:rPr>
      </w:pPr>
      <w:proofErr w:type="spellStart"/>
      <w:r w:rsidRPr="00447B01">
        <w:rPr>
          <w:rFonts w:ascii="Arial" w:hAnsi="Arial" w:cs="Arial"/>
          <w:color w:val="auto"/>
        </w:rPr>
        <w:t>Образац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изјаве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по</w:t>
      </w:r>
      <w:proofErr w:type="spellEnd"/>
      <w:r w:rsidRPr="00447B01">
        <w:rPr>
          <w:rFonts w:ascii="Arial" w:hAnsi="Arial" w:cs="Arial"/>
          <w:color w:val="auto"/>
          <w:lang w:val="sr-Cyrl-RS"/>
        </w:rPr>
        <w:t>дизвођ</w:t>
      </w:r>
      <w:proofErr w:type="spellStart"/>
      <w:r w:rsidRPr="00447B01">
        <w:rPr>
          <w:rFonts w:ascii="Arial" w:hAnsi="Arial" w:cs="Arial"/>
          <w:color w:val="auto"/>
        </w:rPr>
        <w:t>ача</w:t>
      </w:r>
      <w:proofErr w:type="spellEnd"/>
      <w:r w:rsidRPr="00447B01">
        <w:rPr>
          <w:rFonts w:ascii="Arial" w:hAnsi="Arial" w:cs="Arial"/>
          <w:color w:val="auto"/>
        </w:rPr>
        <w:t xml:space="preserve"> о </w:t>
      </w:r>
      <w:proofErr w:type="spellStart"/>
      <w:r w:rsidRPr="00447B01">
        <w:rPr>
          <w:rFonts w:ascii="Arial" w:hAnsi="Arial" w:cs="Arial"/>
          <w:color w:val="auto"/>
        </w:rPr>
        <w:t>испуњености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услова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за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учешће</w:t>
      </w:r>
      <w:proofErr w:type="spellEnd"/>
      <w:r w:rsidRPr="00447B01">
        <w:rPr>
          <w:rFonts w:ascii="Arial" w:hAnsi="Arial" w:cs="Arial"/>
          <w:color w:val="auto"/>
        </w:rPr>
        <w:t xml:space="preserve"> у </w:t>
      </w:r>
      <w:proofErr w:type="spellStart"/>
      <w:r w:rsidRPr="00447B01">
        <w:rPr>
          <w:rFonts w:ascii="Arial" w:hAnsi="Arial" w:cs="Arial"/>
          <w:color w:val="auto"/>
        </w:rPr>
        <w:t>поступку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јавне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proofErr w:type="spellStart"/>
      <w:r w:rsidRPr="00447B01">
        <w:rPr>
          <w:rFonts w:ascii="Arial" w:hAnsi="Arial" w:cs="Arial"/>
          <w:color w:val="auto"/>
        </w:rPr>
        <w:t>набавке</w:t>
      </w:r>
      <w:proofErr w:type="spellEnd"/>
      <w:r w:rsidRPr="00447B01">
        <w:rPr>
          <w:rFonts w:ascii="Arial" w:hAnsi="Arial" w:cs="Arial"/>
          <w:color w:val="auto"/>
        </w:rPr>
        <w:t xml:space="preserve"> - </w:t>
      </w:r>
      <w:proofErr w:type="spellStart"/>
      <w:r w:rsidRPr="00447B01">
        <w:rPr>
          <w:rFonts w:ascii="Arial" w:hAnsi="Arial" w:cs="Arial"/>
          <w:color w:val="auto"/>
        </w:rPr>
        <w:t>чл</w:t>
      </w:r>
      <w:proofErr w:type="spellEnd"/>
      <w:r w:rsidRPr="00447B01">
        <w:rPr>
          <w:rFonts w:ascii="Arial" w:hAnsi="Arial" w:cs="Arial"/>
          <w:color w:val="auto"/>
        </w:rPr>
        <w:t>. 75. (</w:t>
      </w:r>
      <w:proofErr w:type="spellStart"/>
      <w:r w:rsidRPr="00447B01">
        <w:rPr>
          <w:rFonts w:ascii="Arial" w:hAnsi="Arial" w:cs="Arial"/>
          <w:color w:val="auto"/>
        </w:rPr>
        <w:t>Образац</w:t>
      </w:r>
      <w:proofErr w:type="spellEnd"/>
      <w:r w:rsidRPr="00447B01">
        <w:rPr>
          <w:rFonts w:ascii="Arial" w:hAnsi="Arial" w:cs="Arial"/>
          <w:color w:val="auto"/>
        </w:rPr>
        <w:t xml:space="preserve"> </w:t>
      </w:r>
      <w:r w:rsidRPr="00447B01">
        <w:rPr>
          <w:rFonts w:ascii="Arial" w:hAnsi="Arial" w:cs="Arial"/>
          <w:color w:val="auto"/>
          <w:lang w:val="sr-Cyrl-RS"/>
        </w:rPr>
        <w:t>6</w:t>
      </w:r>
      <w:r w:rsidRPr="00447B01">
        <w:rPr>
          <w:rFonts w:ascii="Arial" w:hAnsi="Arial" w:cs="Arial"/>
          <w:color w:val="auto"/>
        </w:rPr>
        <w:t>)</w:t>
      </w:r>
      <w:r w:rsidRPr="00447B01">
        <w:rPr>
          <w:rFonts w:ascii="Arial" w:hAnsi="Arial" w:cs="Arial"/>
          <w:color w:val="auto"/>
          <w:lang w:val="sr-Cyrl-RS"/>
        </w:rPr>
        <w:t>, уколико понуђач подноси понуду са подизвођачем;</w:t>
      </w:r>
    </w:p>
    <w:p w14:paraId="64BE070D" w14:textId="77777777" w:rsidR="001E2435" w:rsidRPr="00447B01" w:rsidRDefault="001E2435" w:rsidP="001E2435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lang w:val="sr-Cyrl-RS"/>
        </w:rPr>
      </w:pPr>
      <w:r w:rsidRPr="00447B01">
        <w:rPr>
          <w:rFonts w:ascii="Arial" w:hAnsi="Arial" w:cs="Arial"/>
          <w:color w:val="auto"/>
          <w:lang w:val="sr-Cyrl-RS"/>
        </w:rPr>
        <w:t>Модел уговора;</w:t>
      </w:r>
    </w:p>
    <w:p w14:paraId="69215E4E" w14:textId="77777777" w:rsidR="001E2435" w:rsidRPr="00447B01" w:rsidRDefault="001E2435" w:rsidP="001E243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lang w:val="sr-Cyrl-RS"/>
        </w:rPr>
      </w:pPr>
    </w:p>
    <w:p w14:paraId="402BB558" w14:textId="77777777" w:rsidR="001E2435" w:rsidRPr="000F1F99" w:rsidRDefault="001E2435" w:rsidP="001E2435">
      <w:pPr>
        <w:jc w:val="both"/>
        <w:rPr>
          <w:rFonts w:ascii="Arial" w:eastAsia="TimesNewRomanPSMT" w:hAnsi="Arial" w:cs="Arial"/>
          <w:bCs/>
          <w:color w:val="FF0000"/>
        </w:rPr>
      </w:pPr>
      <w:r w:rsidRPr="000F1F99">
        <w:rPr>
          <w:rFonts w:ascii="Arial" w:hAnsi="Arial" w:cs="Arial"/>
          <w:b/>
          <w:color w:val="FF0000"/>
        </w:rPr>
        <w:t xml:space="preserve">  </w:t>
      </w:r>
    </w:p>
    <w:p w14:paraId="67D8D718" w14:textId="77777777" w:rsidR="001E2435" w:rsidRPr="0021271F" w:rsidRDefault="001E2435" w:rsidP="001E2435">
      <w:pPr>
        <w:suppressAutoHyphens w:val="0"/>
        <w:spacing w:line="276" w:lineRule="auto"/>
        <w:contextualSpacing/>
        <w:jc w:val="both"/>
        <w:rPr>
          <w:rFonts w:ascii="Arial" w:eastAsia="TimesNewRomanPSMT" w:hAnsi="Arial" w:cs="Arial"/>
          <w:bCs/>
          <w:color w:val="auto"/>
          <w:lang w:val="sr-Cyrl-RS"/>
        </w:rPr>
      </w:pPr>
      <w:r w:rsidRPr="0021271F">
        <w:rPr>
          <w:rFonts w:ascii="Arial" w:hAnsi="Arial" w:cs="Arial"/>
          <w:b/>
          <w:i/>
          <w:iCs/>
        </w:rPr>
        <w:t>3.</w:t>
      </w:r>
      <w:r w:rsidRPr="0021271F">
        <w:rPr>
          <w:rFonts w:ascii="Arial" w:hAnsi="Arial" w:cs="Arial"/>
          <w:b/>
          <w:bCs/>
          <w:i/>
          <w:iCs/>
        </w:rPr>
        <w:t xml:space="preserve"> ПАРТИЈЕ</w:t>
      </w:r>
      <w:r w:rsidRPr="0021271F">
        <w:rPr>
          <w:rFonts w:ascii="Arial" w:hAnsi="Arial" w:cs="Arial"/>
          <w:b/>
          <w:bCs/>
          <w:i/>
          <w:iCs/>
          <w:lang w:val="sr-Cyrl-RS"/>
        </w:rPr>
        <w:t>-</w:t>
      </w:r>
      <w:r w:rsidRPr="0021271F">
        <w:rPr>
          <w:rFonts w:ascii="Arial" w:eastAsia="TimesNewRomanPSMT" w:hAnsi="Arial" w:cs="Arial"/>
          <w:bCs/>
          <w:i/>
          <w:color w:val="auto"/>
          <w:lang w:val="sr-Cyrl-RS"/>
        </w:rPr>
        <w:t xml:space="preserve"> </w:t>
      </w:r>
      <w:r w:rsidRPr="0021271F">
        <w:rPr>
          <w:rFonts w:ascii="Arial" w:eastAsia="TimesNewRomanPSMT" w:hAnsi="Arial" w:cs="Arial"/>
          <w:bCs/>
          <w:color w:val="auto"/>
          <w:lang w:val="sr-Cyrl-RS"/>
        </w:rPr>
        <w:t>Понуђач може да поднесе понуду за једну или више партија. Понуда мора да обухвати најмање једну целокупну партију.</w:t>
      </w:r>
    </w:p>
    <w:p w14:paraId="04C0A3AA" w14:textId="77777777" w:rsidR="001E2435" w:rsidRDefault="001E2435" w:rsidP="001E2435">
      <w:pPr>
        <w:jc w:val="both"/>
      </w:pPr>
    </w:p>
    <w:p w14:paraId="6D537278" w14:textId="77777777" w:rsidR="001E2435" w:rsidRDefault="001E2435" w:rsidP="001E2435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/>
          <w:iCs/>
        </w:rPr>
        <w:t>4.</w:t>
      </w:r>
      <w:r>
        <w:rPr>
          <w:rFonts w:ascii="Arial" w:hAnsi="Arial" w:cs="Arial"/>
          <w:b/>
          <w:bCs/>
          <w:i/>
          <w:iCs/>
        </w:rPr>
        <w:t xml:space="preserve">  ПОНУДА СА ВАРИЈАНТАМА</w:t>
      </w:r>
    </w:p>
    <w:p w14:paraId="355B4AE6" w14:textId="77777777" w:rsidR="001E2435" w:rsidRDefault="001E2435" w:rsidP="001E2435">
      <w:pPr>
        <w:jc w:val="both"/>
        <w:rPr>
          <w:rFonts w:ascii="Arial" w:hAnsi="Arial" w:cs="Arial"/>
          <w:bCs/>
          <w:iCs/>
        </w:rPr>
      </w:pPr>
    </w:p>
    <w:p w14:paraId="0A552336" w14:textId="77777777" w:rsidR="001E2435" w:rsidRDefault="001E2435" w:rsidP="001E2435">
      <w:pPr>
        <w:jc w:val="both"/>
        <w:rPr>
          <w:rFonts w:ascii="Arial" w:hAnsi="Arial" w:cs="Arial"/>
          <w:b/>
          <w:bCs/>
          <w:i/>
          <w:iCs/>
          <w:lang w:val="sr-Cyrl-RS"/>
        </w:rPr>
      </w:pPr>
      <w:proofErr w:type="spellStart"/>
      <w:r>
        <w:rPr>
          <w:rFonts w:ascii="Arial" w:hAnsi="Arial" w:cs="Arial"/>
          <w:bCs/>
          <w:iCs/>
        </w:rPr>
        <w:t>Подношење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понуде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са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варијантама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није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дозвољено</w:t>
      </w:r>
      <w:proofErr w:type="spellEnd"/>
      <w:r>
        <w:rPr>
          <w:rFonts w:ascii="Arial" w:hAnsi="Arial" w:cs="Arial"/>
          <w:bCs/>
          <w:iCs/>
        </w:rPr>
        <w:t>.</w:t>
      </w:r>
    </w:p>
    <w:p w14:paraId="7F34974B" w14:textId="77777777" w:rsidR="001E2435" w:rsidRDefault="001E2435" w:rsidP="001E2435">
      <w:pPr>
        <w:jc w:val="both"/>
        <w:rPr>
          <w:rFonts w:ascii="Arial" w:hAnsi="Arial" w:cs="Arial"/>
          <w:b/>
          <w:bCs/>
          <w:i/>
          <w:iCs/>
          <w:lang w:val="sr-Cyrl-RS"/>
        </w:rPr>
      </w:pPr>
    </w:p>
    <w:p w14:paraId="1F9D1FCB" w14:textId="77777777" w:rsidR="001E2435" w:rsidRDefault="001E2435" w:rsidP="001E2435">
      <w:pPr>
        <w:jc w:val="both"/>
      </w:pPr>
      <w:r>
        <w:rPr>
          <w:rFonts w:ascii="Arial" w:hAnsi="Arial" w:cs="Arial"/>
          <w:b/>
          <w:bCs/>
          <w:i/>
          <w:iCs/>
        </w:rPr>
        <w:t xml:space="preserve">5. </w:t>
      </w:r>
      <w:r>
        <w:rPr>
          <w:rFonts w:ascii="Arial" w:hAnsi="Arial" w:cs="Arial"/>
          <w:b/>
          <w:i/>
          <w:iCs/>
        </w:rPr>
        <w:t>НАЧИН ИЗМЕНЕ, ДОПУНЕ И ОПОЗИВА ПОНУДЕ</w:t>
      </w:r>
    </w:p>
    <w:p w14:paraId="69D978D9" w14:textId="77777777" w:rsidR="001E2435" w:rsidRDefault="001E2435" w:rsidP="001E2435">
      <w:pPr>
        <w:jc w:val="both"/>
      </w:pPr>
    </w:p>
    <w:p w14:paraId="56FE0F52" w14:textId="77777777" w:rsidR="001E2435" w:rsidRDefault="001E2435" w:rsidP="001E2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измени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допуни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опозове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начин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одређен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>.</w:t>
      </w:r>
    </w:p>
    <w:p w14:paraId="6B9EAB9B" w14:textId="77777777" w:rsidR="001E2435" w:rsidRDefault="001E2435" w:rsidP="001E2435">
      <w:pPr>
        <w:jc w:val="both"/>
        <w:rPr>
          <w:rFonts w:ascii="Arial" w:eastAsia="TimesNewRomanPSMT" w:hAnsi="Arial" w:cs="Arial"/>
          <w:bCs/>
          <w:iCs/>
        </w:rPr>
      </w:pP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дужан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назначи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накнадно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доставља</w:t>
      </w:r>
      <w:proofErr w:type="spellEnd"/>
      <w:r>
        <w:rPr>
          <w:rFonts w:ascii="Arial" w:hAnsi="Arial" w:cs="Arial"/>
        </w:rPr>
        <w:t xml:space="preserve">. </w:t>
      </w:r>
    </w:p>
    <w:p w14:paraId="412A4BF3" w14:textId="77777777" w:rsidR="001E2435" w:rsidRDefault="001E2435" w:rsidP="001E2435">
      <w:pPr>
        <w:jc w:val="both"/>
        <w:rPr>
          <w:rFonts w:ascii="Arial" w:eastAsia="TimesNewRomanPSMT" w:hAnsi="Arial" w:cs="Arial"/>
          <w:bCs/>
          <w:iCs/>
        </w:rPr>
      </w:pPr>
      <w:proofErr w:type="spellStart"/>
      <w:r>
        <w:rPr>
          <w:rFonts w:ascii="Arial" w:eastAsia="TimesNewRomanPSMT" w:hAnsi="Arial" w:cs="Arial"/>
          <w:bCs/>
          <w:iCs/>
        </w:rPr>
        <w:t>Измену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допуну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или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опозив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понуде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треба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доставити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на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адресу</w:t>
      </w:r>
      <w:proofErr w:type="spellEnd"/>
      <w:r>
        <w:rPr>
          <w:rFonts w:ascii="Arial" w:eastAsia="TimesNewRomanPSMT" w:hAnsi="Arial" w:cs="Arial"/>
          <w:bCs/>
          <w:iCs/>
        </w:rPr>
        <w:t>:</w:t>
      </w:r>
      <w:r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  <w:lang w:val="sr-Cyrl-RS"/>
        </w:rPr>
        <w:t>Народно позориште-</w:t>
      </w:r>
      <w:r>
        <w:rPr>
          <w:rFonts w:ascii="Arial" w:eastAsia="TimesNewRomanPSMT" w:hAnsi="Arial" w:cs="Arial"/>
          <w:bCs/>
          <w:lang w:val="sr-Latn-RS"/>
        </w:rPr>
        <w:t xml:space="preserve"> Narodno kazalište-</w:t>
      </w:r>
      <w:r>
        <w:rPr>
          <w:rFonts w:ascii="Arial" w:eastAsia="TimesNewRomanPSMT" w:hAnsi="Arial" w:cs="Arial"/>
          <w:bCs/>
          <w:lang w:val="hu-HU"/>
        </w:rPr>
        <w:t xml:space="preserve"> Népszínház</w:t>
      </w:r>
      <w:r>
        <w:rPr>
          <w:rFonts w:ascii="Arial" w:eastAsia="TimesNewRomanPSMT" w:hAnsi="Arial" w:cs="Arial"/>
          <w:bCs/>
          <w:lang w:val="sr-Cyrl-RS"/>
        </w:rPr>
        <w:t xml:space="preserve"> Суботица, Сенћански пут </w:t>
      </w:r>
      <w:proofErr w:type="gramStart"/>
      <w:r>
        <w:rPr>
          <w:rFonts w:ascii="Arial" w:eastAsia="TimesNewRomanPSMT" w:hAnsi="Arial" w:cs="Arial"/>
          <w:bCs/>
          <w:lang w:val="sr-Cyrl-RS"/>
        </w:rPr>
        <w:t>71</w:t>
      </w:r>
      <w:r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hAnsi="Arial" w:cs="Arial"/>
          <w:i/>
          <w:iCs/>
        </w:rPr>
        <w:t>,</w:t>
      </w:r>
      <w:proofErr w:type="gramEnd"/>
      <w:r>
        <w:rPr>
          <w:rFonts w:ascii="Arial" w:hAnsi="Arial" w:cs="Arial"/>
          <w:i/>
          <w:iCs/>
        </w:rPr>
        <w:t xml:space="preserve"> </w:t>
      </w:r>
      <w:r>
        <w:rPr>
          <w:rFonts w:ascii="Arial" w:eastAsia="TimesNewRomanPSMT" w:hAnsi="Arial" w:cs="Arial"/>
          <w:bCs/>
          <w:iCs/>
          <w:color w:val="FF0000"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назнаком</w:t>
      </w:r>
      <w:proofErr w:type="spellEnd"/>
      <w:r>
        <w:rPr>
          <w:rFonts w:ascii="Arial" w:eastAsia="TimesNewRomanPSMT" w:hAnsi="Arial" w:cs="Arial"/>
          <w:bCs/>
          <w:iCs/>
        </w:rPr>
        <w:t>:</w:t>
      </w:r>
    </w:p>
    <w:p w14:paraId="0EB07FD3" w14:textId="5EB6BE29" w:rsidR="001E2435" w:rsidRPr="00683A09" w:rsidRDefault="001E2435" w:rsidP="001E2435">
      <w:pPr>
        <w:jc w:val="center"/>
        <w:rPr>
          <w:rFonts w:ascii="Arial" w:hAnsi="Arial" w:cs="Arial"/>
          <w:bCs/>
          <w:i/>
          <w:iCs/>
          <w:lang w:val="sr-Cyrl-RS"/>
        </w:rPr>
      </w:pPr>
      <w:r>
        <w:rPr>
          <w:rFonts w:ascii="Arial" w:eastAsia="TimesNewRomanPSMT" w:hAnsi="Arial" w:cs="Arial"/>
          <w:bCs/>
          <w:iCs/>
        </w:rPr>
        <w:t>„</w:t>
      </w:r>
      <w:proofErr w:type="spellStart"/>
      <w:r>
        <w:rPr>
          <w:rFonts w:ascii="Arial" w:eastAsia="TimesNewRomanPSMT" w:hAnsi="Arial" w:cs="Arial"/>
          <w:b/>
          <w:bCs/>
          <w:iCs/>
        </w:rPr>
        <w:t>Измена</w:t>
      </w:r>
      <w:proofErr w:type="spellEnd"/>
      <w:r>
        <w:rPr>
          <w:rFonts w:ascii="Arial" w:eastAsia="TimesNewRomanPSMT" w:hAnsi="Arial" w:cs="Arial"/>
          <w:b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/>
          <w:bCs/>
          <w:iCs/>
        </w:rPr>
        <w:t>понуде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за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јавну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набавку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набавку</w:t>
      </w:r>
      <w:proofErr w:type="spellEnd"/>
      <w:r w:rsidRPr="0021271F">
        <w:rPr>
          <w:rFonts w:ascii="Arial" w:hAnsi="Arial" w:cs="Arial"/>
          <w:bCs/>
          <w:lang w:val="sr-Cyrl-RS"/>
        </w:rPr>
        <w:t xml:space="preserve"> </w:t>
      </w:r>
      <w:r w:rsidRPr="00683A09">
        <w:rPr>
          <w:rFonts w:ascii="Arial" w:hAnsi="Arial" w:cs="Arial"/>
          <w:bCs/>
          <w:lang w:val="sr-Cyrl-RS"/>
        </w:rPr>
        <w:t>услуга информисања-графичке</w:t>
      </w:r>
      <w:r>
        <w:rPr>
          <w:rFonts w:ascii="Arial" w:hAnsi="Arial" w:cs="Arial"/>
          <w:bCs/>
          <w:lang w:val="sr-Cyrl-RS"/>
        </w:rPr>
        <w:t xml:space="preserve"> </w:t>
      </w:r>
      <w:r w:rsidRPr="00683A09">
        <w:rPr>
          <w:rFonts w:ascii="Arial" w:hAnsi="Arial" w:cs="Arial"/>
          <w:bCs/>
          <w:lang w:val="sr-Cyrl-RS"/>
        </w:rPr>
        <w:t>услуге и услуге билборда ОРН: 22900000, 79810000 ЈНМВ 3/20</w:t>
      </w:r>
      <w:r w:rsidR="00704049">
        <w:rPr>
          <w:rFonts w:ascii="Arial" w:hAnsi="Arial" w:cs="Arial"/>
          <w:bCs/>
          <w:lang w:val="sr-Cyrl-RS"/>
        </w:rPr>
        <w:t>20</w:t>
      </w:r>
    </w:p>
    <w:p w14:paraId="24246D43" w14:textId="77777777" w:rsidR="001E2435" w:rsidRPr="00683A09" w:rsidRDefault="001E2435" w:rsidP="001E2435">
      <w:pPr>
        <w:rPr>
          <w:rFonts w:ascii="Arial" w:hAnsi="Arial" w:cs="Arial"/>
          <w:bCs/>
          <w:i/>
          <w:iCs/>
          <w:lang w:val="sr-Cyrl-RS"/>
        </w:rPr>
      </w:pPr>
      <w:r w:rsidRPr="00683A09">
        <w:rPr>
          <w:rFonts w:ascii="Arial" w:hAnsi="Arial" w:cs="Arial"/>
          <w:bCs/>
          <w:i/>
          <w:iCs/>
          <w:lang w:val="sr-Cyrl-RS"/>
        </w:rPr>
        <w:t>Партија 1.-  графичке услуге-штампање великих и малих плаката, програмских свески</w:t>
      </w:r>
    </w:p>
    <w:p w14:paraId="2480723E" w14:textId="77777777" w:rsidR="001E2435" w:rsidRPr="003D3762" w:rsidRDefault="001E2435" w:rsidP="001E2435">
      <w:pPr>
        <w:rPr>
          <w:rFonts w:ascii="Arial" w:hAnsi="Arial" w:cs="Arial"/>
          <w:bCs/>
          <w:i/>
          <w:iCs/>
          <w:lang w:val="sr-Cyrl-RS"/>
        </w:rPr>
      </w:pPr>
      <w:r w:rsidRPr="00683A09">
        <w:rPr>
          <w:rFonts w:ascii="Arial" w:hAnsi="Arial" w:cs="Arial"/>
          <w:bCs/>
          <w:i/>
          <w:iCs/>
          <w:lang w:val="sr-Cyrl-RS"/>
        </w:rPr>
        <w:t>Партија 2.- штампање билборда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</w:t>
      </w:r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или</w:t>
      </w:r>
      <w:proofErr w:type="spellEnd"/>
    </w:p>
    <w:p w14:paraId="6EAB7243" w14:textId="5631AE7B" w:rsidR="001E2435" w:rsidRPr="00683A09" w:rsidRDefault="001E2435" w:rsidP="001E2435">
      <w:pPr>
        <w:jc w:val="center"/>
        <w:rPr>
          <w:rFonts w:ascii="Arial" w:hAnsi="Arial" w:cs="Arial"/>
          <w:bCs/>
          <w:i/>
          <w:iCs/>
          <w:lang w:val="sr-Cyrl-RS"/>
        </w:rPr>
      </w:pPr>
      <w:r>
        <w:rPr>
          <w:rFonts w:ascii="Arial" w:eastAsia="TimesNewRomanPSMT" w:hAnsi="Arial" w:cs="Arial"/>
          <w:bCs/>
          <w:iCs/>
        </w:rPr>
        <w:t>„</w:t>
      </w:r>
      <w:proofErr w:type="spellStart"/>
      <w:r>
        <w:rPr>
          <w:rFonts w:ascii="Arial" w:eastAsia="TimesNewRomanPSMT" w:hAnsi="Arial" w:cs="Arial"/>
          <w:b/>
          <w:bCs/>
          <w:iCs/>
        </w:rPr>
        <w:t>Допуна</w:t>
      </w:r>
      <w:proofErr w:type="spellEnd"/>
      <w:r>
        <w:rPr>
          <w:rFonts w:ascii="Arial" w:eastAsia="TimesNewRomanPSMT" w:hAnsi="Arial" w:cs="Arial"/>
          <w:b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/>
          <w:bCs/>
          <w:iCs/>
        </w:rPr>
        <w:t>понуде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за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јавну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набавку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набавку</w:t>
      </w:r>
      <w:proofErr w:type="spellEnd"/>
      <w:r w:rsidRPr="0021271F">
        <w:rPr>
          <w:rFonts w:ascii="Arial" w:hAnsi="Arial" w:cs="Arial"/>
          <w:bCs/>
          <w:lang w:val="sr-Cyrl-RS"/>
        </w:rPr>
        <w:t xml:space="preserve"> </w:t>
      </w:r>
      <w:r w:rsidRPr="00683A09">
        <w:rPr>
          <w:rFonts w:ascii="Arial" w:hAnsi="Arial" w:cs="Arial"/>
          <w:bCs/>
          <w:lang w:val="sr-Cyrl-RS"/>
        </w:rPr>
        <w:t>услуга информисања-графичке услуге и услуге билборда ОРН: 22900000, 79810000 ЈНМВ 3/20</w:t>
      </w:r>
      <w:r w:rsidR="00704049">
        <w:rPr>
          <w:rFonts w:ascii="Arial" w:hAnsi="Arial" w:cs="Arial"/>
          <w:bCs/>
          <w:lang w:val="sr-Cyrl-RS"/>
        </w:rPr>
        <w:t>20</w:t>
      </w:r>
    </w:p>
    <w:p w14:paraId="424B67F4" w14:textId="77777777" w:rsidR="001E2435" w:rsidRPr="00683A09" w:rsidRDefault="001E2435" w:rsidP="001E2435">
      <w:pPr>
        <w:rPr>
          <w:rFonts w:ascii="Arial" w:hAnsi="Arial" w:cs="Arial"/>
          <w:bCs/>
          <w:i/>
          <w:iCs/>
          <w:lang w:val="sr-Cyrl-RS"/>
        </w:rPr>
      </w:pPr>
      <w:r w:rsidRPr="00683A09">
        <w:rPr>
          <w:rFonts w:ascii="Arial" w:hAnsi="Arial" w:cs="Arial"/>
          <w:bCs/>
          <w:i/>
          <w:iCs/>
          <w:lang w:val="sr-Cyrl-RS"/>
        </w:rPr>
        <w:t>Партија 1.-  графичке услуге-штампање великих и малих плаката, програмских свески</w:t>
      </w:r>
    </w:p>
    <w:p w14:paraId="61DFDFF8" w14:textId="77777777" w:rsidR="001E2435" w:rsidRPr="003D3762" w:rsidRDefault="001E2435" w:rsidP="001E2435">
      <w:pPr>
        <w:rPr>
          <w:rFonts w:ascii="Arial" w:hAnsi="Arial" w:cs="Arial"/>
          <w:bCs/>
          <w:i/>
          <w:iCs/>
          <w:lang w:val="sr-Cyrl-RS"/>
        </w:rPr>
      </w:pPr>
      <w:r w:rsidRPr="00683A09">
        <w:rPr>
          <w:rFonts w:ascii="Arial" w:hAnsi="Arial" w:cs="Arial"/>
          <w:bCs/>
          <w:i/>
          <w:iCs/>
          <w:lang w:val="sr-Cyrl-RS"/>
        </w:rPr>
        <w:t>Партија 2.- штампање билборда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</w:t>
      </w:r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или</w:t>
      </w:r>
      <w:proofErr w:type="spellEnd"/>
    </w:p>
    <w:p w14:paraId="64A00F3F" w14:textId="5639D25F" w:rsidR="001E2435" w:rsidRPr="00683A09" w:rsidRDefault="001E2435" w:rsidP="001E2435">
      <w:pPr>
        <w:jc w:val="center"/>
        <w:rPr>
          <w:rFonts w:ascii="Arial" w:hAnsi="Arial" w:cs="Arial"/>
          <w:bCs/>
          <w:i/>
          <w:iCs/>
          <w:lang w:val="sr-Cyrl-RS"/>
        </w:rPr>
      </w:pPr>
      <w:r>
        <w:rPr>
          <w:rFonts w:ascii="Arial" w:eastAsia="TimesNewRomanPSMT" w:hAnsi="Arial" w:cs="Arial"/>
          <w:bCs/>
          <w:iCs/>
        </w:rPr>
        <w:t>„</w:t>
      </w:r>
      <w:proofErr w:type="spellStart"/>
      <w:r>
        <w:rPr>
          <w:rFonts w:ascii="Arial" w:eastAsia="TimesNewRomanPSMT" w:hAnsi="Arial" w:cs="Arial"/>
          <w:b/>
          <w:bCs/>
          <w:iCs/>
        </w:rPr>
        <w:t>Опозив</w:t>
      </w:r>
      <w:proofErr w:type="spellEnd"/>
      <w:r>
        <w:rPr>
          <w:rFonts w:ascii="Arial" w:eastAsia="TimesNewRomanPSMT" w:hAnsi="Arial" w:cs="Arial"/>
          <w:b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/>
          <w:bCs/>
          <w:iCs/>
        </w:rPr>
        <w:t>понуде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за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јавну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набавку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набавку</w:t>
      </w:r>
      <w:proofErr w:type="spellEnd"/>
      <w:r w:rsidRPr="0021271F">
        <w:rPr>
          <w:rFonts w:ascii="Arial" w:hAnsi="Arial" w:cs="Arial"/>
          <w:bCs/>
          <w:lang w:val="sr-Cyrl-RS"/>
        </w:rPr>
        <w:t xml:space="preserve"> </w:t>
      </w:r>
      <w:r w:rsidRPr="00683A09">
        <w:rPr>
          <w:rFonts w:ascii="Arial" w:hAnsi="Arial" w:cs="Arial"/>
          <w:bCs/>
          <w:lang w:val="sr-Cyrl-RS"/>
        </w:rPr>
        <w:t>услуга информисања-графичке услуге и услуге билборда ОРН: 22900000, 79810000 ЈНМВ 3/20</w:t>
      </w:r>
      <w:r w:rsidR="00704049">
        <w:rPr>
          <w:rFonts w:ascii="Arial" w:hAnsi="Arial" w:cs="Arial"/>
          <w:bCs/>
          <w:lang w:val="sr-Cyrl-RS"/>
        </w:rPr>
        <w:t>20</w:t>
      </w:r>
    </w:p>
    <w:p w14:paraId="6B75E223" w14:textId="77777777" w:rsidR="001E2435" w:rsidRPr="00683A09" w:rsidRDefault="001E2435" w:rsidP="001E2435">
      <w:pPr>
        <w:rPr>
          <w:rFonts w:ascii="Arial" w:hAnsi="Arial" w:cs="Arial"/>
          <w:bCs/>
          <w:i/>
          <w:iCs/>
          <w:lang w:val="sr-Cyrl-RS"/>
        </w:rPr>
      </w:pPr>
      <w:r w:rsidRPr="00683A09">
        <w:rPr>
          <w:rFonts w:ascii="Arial" w:hAnsi="Arial" w:cs="Arial"/>
          <w:bCs/>
          <w:i/>
          <w:iCs/>
          <w:lang w:val="sr-Cyrl-RS"/>
        </w:rPr>
        <w:t>Партија 1.-  графичке услуге-штампање великих и малих плаката, програмских свески</w:t>
      </w:r>
    </w:p>
    <w:p w14:paraId="24715B64" w14:textId="77777777" w:rsidR="001E2435" w:rsidRPr="003D3762" w:rsidRDefault="001E2435" w:rsidP="001E2435">
      <w:pPr>
        <w:rPr>
          <w:rFonts w:ascii="Arial" w:hAnsi="Arial" w:cs="Arial"/>
          <w:bCs/>
          <w:i/>
          <w:iCs/>
          <w:lang w:val="sr-Cyrl-RS"/>
        </w:rPr>
      </w:pPr>
      <w:r w:rsidRPr="00683A09">
        <w:rPr>
          <w:rFonts w:ascii="Arial" w:hAnsi="Arial" w:cs="Arial"/>
          <w:bCs/>
          <w:i/>
          <w:iCs/>
          <w:lang w:val="sr-Cyrl-RS"/>
        </w:rPr>
        <w:t>Партија 2.- штампање билборда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 xml:space="preserve">НЕ ОТВАРАТИ” </w:t>
      </w:r>
      <w:r>
        <w:rPr>
          <w:rFonts w:ascii="Arial" w:eastAsia="TimesNewRomanPS-BoldMT" w:hAnsi="Arial" w:cs="Arial"/>
          <w:bCs/>
        </w:rPr>
        <w:t xml:space="preserve"> </w:t>
      </w:r>
      <w:proofErr w:type="spellStart"/>
      <w:r>
        <w:rPr>
          <w:rFonts w:ascii="Arial" w:eastAsia="TimesNewRomanPS-BoldMT" w:hAnsi="Arial" w:cs="Arial"/>
          <w:bCs/>
        </w:rPr>
        <w:t>или</w:t>
      </w:r>
      <w:proofErr w:type="spellEnd"/>
    </w:p>
    <w:p w14:paraId="2BCBDCC7" w14:textId="448D8E2B" w:rsidR="001E2435" w:rsidRPr="00683A09" w:rsidRDefault="001E2435" w:rsidP="001E2435">
      <w:pPr>
        <w:jc w:val="center"/>
        <w:rPr>
          <w:rFonts w:ascii="Arial" w:hAnsi="Arial" w:cs="Arial"/>
          <w:bCs/>
          <w:i/>
          <w:iCs/>
          <w:lang w:val="sr-Cyrl-RS"/>
        </w:rPr>
      </w:pPr>
      <w:r>
        <w:rPr>
          <w:rFonts w:ascii="Arial" w:eastAsia="TimesNewRomanPSMT" w:hAnsi="Arial" w:cs="Arial"/>
          <w:bCs/>
          <w:iCs/>
        </w:rPr>
        <w:t>„</w:t>
      </w:r>
      <w:proofErr w:type="spellStart"/>
      <w:r>
        <w:rPr>
          <w:rFonts w:ascii="Arial" w:eastAsia="TimesNewRomanPSMT" w:hAnsi="Arial" w:cs="Arial"/>
          <w:b/>
          <w:bCs/>
          <w:iCs/>
        </w:rPr>
        <w:t>Измена</w:t>
      </w:r>
      <w:proofErr w:type="spellEnd"/>
      <w:r>
        <w:rPr>
          <w:rFonts w:ascii="Arial" w:eastAsia="TimesNewRomanPSMT" w:hAnsi="Arial" w:cs="Arial"/>
          <w:b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/>
          <w:bCs/>
          <w:iCs/>
        </w:rPr>
        <w:t>допуна</w:t>
      </w:r>
      <w:proofErr w:type="spellEnd"/>
      <w:r>
        <w:rPr>
          <w:rFonts w:ascii="Arial" w:eastAsia="TimesNewRomanPSMT" w:hAnsi="Arial" w:cs="Arial"/>
          <w:b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/>
          <w:bCs/>
          <w:iCs/>
        </w:rPr>
        <w:t>понуде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за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јавну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набавку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набавку</w:t>
      </w:r>
      <w:proofErr w:type="spellEnd"/>
      <w:r w:rsidRPr="0021271F">
        <w:rPr>
          <w:rFonts w:ascii="Arial" w:hAnsi="Arial" w:cs="Arial"/>
          <w:bCs/>
          <w:lang w:val="sr-Cyrl-RS"/>
        </w:rPr>
        <w:t xml:space="preserve"> </w:t>
      </w:r>
      <w:r w:rsidRPr="00683A09">
        <w:rPr>
          <w:rFonts w:ascii="Arial" w:hAnsi="Arial" w:cs="Arial"/>
          <w:bCs/>
          <w:lang w:val="sr-Cyrl-RS"/>
        </w:rPr>
        <w:t>услуга информисања-графичке услуге и услуге билборда ОРН: 22900000, 79810000 ЈНМВ 3/20</w:t>
      </w:r>
      <w:r w:rsidR="00704049">
        <w:rPr>
          <w:rFonts w:ascii="Arial" w:hAnsi="Arial" w:cs="Arial"/>
          <w:bCs/>
          <w:lang w:val="sr-Cyrl-RS"/>
        </w:rPr>
        <w:t>20</w:t>
      </w:r>
    </w:p>
    <w:p w14:paraId="46E182C7" w14:textId="77777777" w:rsidR="001E2435" w:rsidRPr="00683A09" w:rsidRDefault="001E2435" w:rsidP="001E2435">
      <w:pPr>
        <w:rPr>
          <w:rFonts w:ascii="Arial" w:hAnsi="Arial" w:cs="Arial"/>
          <w:bCs/>
          <w:i/>
          <w:iCs/>
          <w:lang w:val="sr-Cyrl-RS"/>
        </w:rPr>
      </w:pPr>
      <w:r w:rsidRPr="00683A09">
        <w:rPr>
          <w:rFonts w:ascii="Arial" w:hAnsi="Arial" w:cs="Arial"/>
          <w:bCs/>
          <w:i/>
          <w:iCs/>
          <w:lang w:val="sr-Cyrl-RS"/>
        </w:rPr>
        <w:t>Партија 1.-  графичке услуге-штампање великих и малих плаката, програмских свески</w:t>
      </w:r>
    </w:p>
    <w:p w14:paraId="5462E6E1" w14:textId="77777777" w:rsidR="001E2435" w:rsidRPr="003D3762" w:rsidRDefault="001E2435" w:rsidP="001E2435">
      <w:pPr>
        <w:rPr>
          <w:rFonts w:ascii="Arial" w:hAnsi="Arial" w:cs="Arial"/>
          <w:bCs/>
          <w:i/>
          <w:iCs/>
          <w:lang w:val="sr-Cyrl-RS"/>
        </w:rPr>
      </w:pPr>
      <w:r w:rsidRPr="00683A09">
        <w:rPr>
          <w:rFonts w:ascii="Arial" w:hAnsi="Arial" w:cs="Arial"/>
          <w:bCs/>
          <w:i/>
          <w:iCs/>
          <w:lang w:val="sr-Cyrl-RS"/>
        </w:rPr>
        <w:t>Партија 2.- штампање билборда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ОТВАРАТИ”.</w:t>
      </w:r>
    </w:p>
    <w:p w14:paraId="714036BA" w14:textId="77777777" w:rsidR="001E2435" w:rsidRDefault="001E2435" w:rsidP="001E2435">
      <w:pPr>
        <w:jc w:val="both"/>
        <w:rPr>
          <w:rFonts w:ascii="Arial" w:hAnsi="Arial" w:cs="Arial"/>
        </w:rPr>
      </w:pP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. 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</w:p>
    <w:p w14:paraId="47807A7A" w14:textId="77777777" w:rsidR="001E2435" w:rsidRDefault="001E2435" w:rsidP="001E2435">
      <w:pPr>
        <w:jc w:val="both"/>
        <w:rPr>
          <w:rFonts w:ascii="Arial" w:hAnsi="Arial" w:cs="Arial"/>
          <w:b/>
          <w:i/>
          <w:iCs/>
        </w:rPr>
      </w:pP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повуче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>.</w:t>
      </w:r>
    </w:p>
    <w:p w14:paraId="26E76C5E" w14:textId="77777777" w:rsidR="001E2435" w:rsidRDefault="001E2435" w:rsidP="001E2435">
      <w:pPr>
        <w:jc w:val="both"/>
        <w:rPr>
          <w:rFonts w:ascii="Arial" w:hAnsi="Arial" w:cs="Arial"/>
          <w:b/>
          <w:i/>
          <w:iCs/>
        </w:rPr>
      </w:pPr>
    </w:p>
    <w:p w14:paraId="17352805" w14:textId="77777777" w:rsidR="001E2435" w:rsidRDefault="001E2435" w:rsidP="001E2435">
      <w:pPr>
        <w:jc w:val="both"/>
      </w:pPr>
      <w:r>
        <w:rPr>
          <w:rFonts w:ascii="Arial" w:hAnsi="Arial" w:cs="Arial"/>
          <w:b/>
          <w:bCs/>
          <w:i/>
          <w:iCs/>
        </w:rPr>
        <w:t xml:space="preserve">6. УЧЕСТВОВАЊЕ У ЗАЈЕДНИЧКОЈ ПОНУДИ ИЛИ КАО ПОДИЗВОЂАЧ </w:t>
      </w:r>
    </w:p>
    <w:p w14:paraId="6D4D016F" w14:textId="77777777" w:rsidR="001E2435" w:rsidRDefault="001E2435" w:rsidP="001E2435">
      <w:pPr>
        <w:jc w:val="both"/>
      </w:pPr>
    </w:p>
    <w:p w14:paraId="3E3CF350" w14:textId="77777777" w:rsidR="001E2435" w:rsidRDefault="001E2435" w:rsidP="001E2435">
      <w:pPr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bCs/>
          <w:iCs/>
        </w:rPr>
        <w:t>Понуђач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може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да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поднесе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само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једну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понуду</w:t>
      </w:r>
      <w:proofErr w:type="spellEnd"/>
      <w:r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i/>
          <w:iCs/>
        </w:rPr>
        <w:t xml:space="preserve"> </w:t>
      </w:r>
    </w:p>
    <w:p w14:paraId="434F24CC" w14:textId="77777777" w:rsidR="001E2435" w:rsidRDefault="001E2435" w:rsidP="001E2435">
      <w:pPr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lastRenderedPageBreak/>
        <w:t>Понуђач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који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самостално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поднео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може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истовремено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учествује</w:t>
      </w:r>
      <w:proofErr w:type="spellEnd"/>
      <w:r>
        <w:rPr>
          <w:rFonts w:ascii="Arial" w:hAnsi="Arial" w:cs="Arial"/>
          <w:iCs/>
        </w:rPr>
        <w:t xml:space="preserve"> у </w:t>
      </w:r>
      <w:proofErr w:type="spellStart"/>
      <w:r>
        <w:rPr>
          <w:rFonts w:ascii="Arial" w:hAnsi="Arial" w:cs="Arial"/>
          <w:iCs/>
        </w:rPr>
        <w:t>заједничкој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или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као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подизвођач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нити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исто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лице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може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учествовати</w:t>
      </w:r>
      <w:proofErr w:type="spellEnd"/>
      <w:r>
        <w:rPr>
          <w:rFonts w:ascii="Arial" w:hAnsi="Arial" w:cs="Arial"/>
          <w:iCs/>
        </w:rPr>
        <w:t xml:space="preserve"> у </w:t>
      </w:r>
      <w:proofErr w:type="spellStart"/>
      <w:r>
        <w:rPr>
          <w:rFonts w:ascii="Arial" w:hAnsi="Arial" w:cs="Arial"/>
          <w:iCs/>
        </w:rPr>
        <w:t>више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заједничких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понуда</w:t>
      </w:r>
      <w:proofErr w:type="spellEnd"/>
      <w:r>
        <w:rPr>
          <w:rFonts w:ascii="Arial" w:hAnsi="Arial" w:cs="Arial"/>
          <w:iCs/>
        </w:rPr>
        <w:t>.</w:t>
      </w:r>
    </w:p>
    <w:p w14:paraId="4E436CB1" w14:textId="77777777" w:rsidR="001E2435" w:rsidRDefault="001E2435" w:rsidP="001E2435">
      <w:pPr>
        <w:jc w:val="both"/>
        <w:rPr>
          <w:rFonts w:ascii="Arial" w:hAnsi="Arial" w:cs="Arial"/>
          <w:i/>
          <w:iCs/>
          <w:color w:val="FF0000"/>
        </w:rPr>
      </w:pPr>
      <w:r w:rsidRPr="00447B01">
        <w:rPr>
          <w:rFonts w:ascii="Arial" w:hAnsi="Arial" w:cs="Arial"/>
          <w:iCs/>
          <w:color w:val="auto"/>
        </w:rPr>
        <w:t xml:space="preserve">У </w:t>
      </w:r>
      <w:proofErr w:type="spellStart"/>
      <w:r w:rsidRPr="00447B01">
        <w:rPr>
          <w:rFonts w:ascii="Arial" w:hAnsi="Arial" w:cs="Arial"/>
          <w:iCs/>
          <w:color w:val="auto"/>
        </w:rPr>
        <w:t>Обрасцу</w:t>
      </w:r>
      <w:proofErr w:type="spellEnd"/>
      <w:r w:rsidRPr="00447B01">
        <w:rPr>
          <w:rFonts w:ascii="Arial" w:hAnsi="Arial" w:cs="Arial"/>
          <w:iCs/>
          <w:color w:val="auto"/>
        </w:rPr>
        <w:t xml:space="preserve"> </w:t>
      </w:r>
      <w:proofErr w:type="spellStart"/>
      <w:r w:rsidRPr="00447B01">
        <w:rPr>
          <w:rFonts w:ascii="Arial" w:hAnsi="Arial" w:cs="Arial"/>
          <w:iCs/>
          <w:color w:val="auto"/>
        </w:rPr>
        <w:t>понуде</w:t>
      </w:r>
      <w:proofErr w:type="spellEnd"/>
      <w:r w:rsidRPr="00447B01">
        <w:rPr>
          <w:rFonts w:ascii="Arial" w:hAnsi="Arial" w:cs="Arial"/>
          <w:iCs/>
          <w:color w:val="auto"/>
        </w:rPr>
        <w:t xml:space="preserve"> </w:t>
      </w:r>
      <w:r w:rsidRPr="00447B01">
        <w:rPr>
          <w:rFonts w:ascii="Arial" w:hAnsi="Arial" w:cs="Arial"/>
          <w:iCs/>
          <w:color w:val="auto"/>
          <w:lang w:val="sr-Cyrl-CS"/>
        </w:rPr>
        <w:t>(</w:t>
      </w:r>
      <w:r w:rsidRPr="00447B01">
        <w:rPr>
          <w:rFonts w:ascii="Arial" w:hAnsi="Arial" w:cs="Arial"/>
          <w:iCs/>
          <w:color w:val="auto"/>
          <w:lang w:val="sr-Cyrl-RS"/>
        </w:rPr>
        <w:t xml:space="preserve">Образац 1. у </w:t>
      </w:r>
      <w:r w:rsidRPr="00447B01">
        <w:rPr>
          <w:rFonts w:ascii="Arial" w:hAnsi="Arial" w:cs="Arial"/>
          <w:iCs/>
          <w:color w:val="auto"/>
          <w:lang w:val="sr-Cyrl-CS"/>
        </w:rPr>
        <w:t xml:space="preserve">поглављу </w:t>
      </w:r>
      <w:r w:rsidRPr="00447B01">
        <w:rPr>
          <w:rFonts w:ascii="Arial" w:hAnsi="Arial" w:cs="Arial"/>
          <w:iCs/>
          <w:color w:val="auto"/>
        </w:rPr>
        <w:t>VI</w:t>
      </w:r>
      <w:r w:rsidRPr="00447B01">
        <w:rPr>
          <w:rFonts w:ascii="Arial" w:hAnsi="Arial" w:cs="Arial"/>
          <w:iCs/>
          <w:color w:val="auto"/>
          <w:lang w:val="sr-Cyrl-RS"/>
        </w:rPr>
        <w:t xml:space="preserve"> ове конкурсне документације</w:t>
      </w:r>
      <w:r w:rsidRPr="00447B01">
        <w:rPr>
          <w:rFonts w:ascii="Arial" w:hAnsi="Arial" w:cs="Arial"/>
          <w:iCs/>
          <w:color w:val="auto"/>
          <w:lang w:val="ru-RU"/>
        </w:rPr>
        <w:t>)</w:t>
      </w:r>
      <w:r w:rsidRPr="00447B01">
        <w:rPr>
          <w:rFonts w:ascii="Arial" w:hAnsi="Arial" w:cs="Arial"/>
          <w:iCs/>
          <w:color w:val="auto"/>
        </w:rPr>
        <w:t xml:space="preserve">, </w:t>
      </w:r>
      <w:proofErr w:type="spellStart"/>
      <w:r>
        <w:rPr>
          <w:rFonts w:ascii="Arial" w:hAnsi="Arial" w:cs="Arial"/>
          <w:iCs/>
        </w:rPr>
        <w:t>понуђач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наводи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који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начин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подноси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понуду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односно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ли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подноси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самостално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или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као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заједничку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понуду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или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подноси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са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подизвођачем</w:t>
      </w:r>
      <w:proofErr w:type="spellEnd"/>
      <w:r>
        <w:rPr>
          <w:rFonts w:ascii="Arial" w:hAnsi="Arial" w:cs="Arial"/>
          <w:iCs/>
        </w:rPr>
        <w:t>.</w:t>
      </w:r>
    </w:p>
    <w:p w14:paraId="0BADA030" w14:textId="77777777" w:rsidR="001E2435" w:rsidRDefault="001E2435" w:rsidP="001E2435">
      <w:pPr>
        <w:jc w:val="both"/>
        <w:rPr>
          <w:rFonts w:ascii="Arial" w:hAnsi="Arial" w:cs="Arial"/>
          <w:i/>
          <w:iCs/>
          <w:color w:val="FF0000"/>
        </w:rPr>
      </w:pPr>
    </w:p>
    <w:p w14:paraId="1EE71BC5" w14:textId="77777777" w:rsidR="001E2435" w:rsidRDefault="001E2435" w:rsidP="001E243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/>
          <w:iCs/>
        </w:rPr>
        <w:t>7. ПОНУДА СА ПОДИЗВОЂАЧЕМ</w:t>
      </w:r>
    </w:p>
    <w:p w14:paraId="23210F3D" w14:textId="77777777" w:rsidR="001E2435" w:rsidRDefault="001E2435" w:rsidP="001E2435">
      <w:pPr>
        <w:jc w:val="both"/>
        <w:rPr>
          <w:rFonts w:ascii="Arial" w:hAnsi="Arial" w:cs="Arial"/>
          <w:iCs/>
        </w:rPr>
      </w:pPr>
    </w:p>
    <w:p w14:paraId="46525341" w14:textId="77777777" w:rsidR="001E2435" w:rsidRDefault="001E2435" w:rsidP="001E2435">
      <w:pPr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Уколико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понуђач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подноси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са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подизвођачем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дужан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да</w:t>
      </w:r>
      <w:proofErr w:type="spellEnd"/>
      <w:r>
        <w:rPr>
          <w:rFonts w:ascii="Arial" w:hAnsi="Arial" w:cs="Arial"/>
          <w:iCs/>
        </w:rPr>
        <w:t xml:space="preserve"> </w:t>
      </w:r>
      <w:r w:rsidRPr="00447B01">
        <w:rPr>
          <w:rFonts w:ascii="Arial" w:hAnsi="Arial" w:cs="Arial"/>
          <w:iCs/>
          <w:color w:val="auto"/>
        </w:rPr>
        <w:t xml:space="preserve">у </w:t>
      </w:r>
      <w:proofErr w:type="spellStart"/>
      <w:r w:rsidRPr="00447B01">
        <w:rPr>
          <w:rFonts w:ascii="Arial" w:hAnsi="Arial" w:cs="Arial"/>
          <w:iCs/>
          <w:color w:val="auto"/>
        </w:rPr>
        <w:t>Обрасцу</w:t>
      </w:r>
      <w:proofErr w:type="spellEnd"/>
      <w:r w:rsidRPr="00447B01">
        <w:rPr>
          <w:rFonts w:ascii="Arial" w:hAnsi="Arial" w:cs="Arial"/>
          <w:iCs/>
          <w:color w:val="auto"/>
        </w:rPr>
        <w:t xml:space="preserve"> </w:t>
      </w:r>
      <w:proofErr w:type="spellStart"/>
      <w:r w:rsidRPr="00447B01">
        <w:rPr>
          <w:rFonts w:ascii="Arial" w:hAnsi="Arial" w:cs="Arial"/>
          <w:iCs/>
          <w:color w:val="auto"/>
        </w:rPr>
        <w:t>понуде</w:t>
      </w:r>
      <w:proofErr w:type="spellEnd"/>
      <w:r w:rsidRPr="00447B01">
        <w:rPr>
          <w:rFonts w:ascii="Arial" w:hAnsi="Arial" w:cs="Arial"/>
          <w:iCs/>
          <w:color w:val="auto"/>
          <w:lang w:val="sr-Cyrl-CS"/>
        </w:rPr>
        <w:t xml:space="preserve"> (Образац 1. </w:t>
      </w:r>
      <w:r w:rsidRPr="00447B01">
        <w:rPr>
          <w:rFonts w:ascii="Arial" w:hAnsi="Arial" w:cs="Arial"/>
          <w:iCs/>
          <w:color w:val="auto"/>
          <w:lang w:val="sr-Cyrl-RS"/>
        </w:rPr>
        <w:t xml:space="preserve">у </w:t>
      </w:r>
      <w:r w:rsidRPr="00447B01">
        <w:rPr>
          <w:rFonts w:ascii="Arial" w:hAnsi="Arial" w:cs="Arial"/>
          <w:iCs/>
          <w:color w:val="auto"/>
          <w:lang w:val="sr-Cyrl-CS"/>
        </w:rPr>
        <w:t xml:space="preserve">поглављу </w:t>
      </w:r>
      <w:r w:rsidRPr="00447B01">
        <w:rPr>
          <w:rFonts w:ascii="Arial" w:hAnsi="Arial" w:cs="Arial"/>
          <w:iCs/>
          <w:color w:val="auto"/>
        </w:rPr>
        <w:t>VI</w:t>
      </w:r>
      <w:r w:rsidRPr="00447B01">
        <w:rPr>
          <w:rFonts w:ascii="Arial" w:hAnsi="Arial" w:cs="Arial"/>
          <w:iCs/>
          <w:color w:val="auto"/>
          <w:lang w:val="sr-Cyrl-RS"/>
        </w:rPr>
        <w:t xml:space="preserve"> ове конкурсне документације</w:t>
      </w:r>
      <w:r w:rsidRPr="00447B01">
        <w:rPr>
          <w:rFonts w:ascii="Arial" w:hAnsi="Arial" w:cs="Arial"/>
          <w:iCs/>
          <w:color w:val="auto"/>
          <w:lang w:val="ru-RU"/>
        </w:rPr>
        <w:t>)</w:t>
      </w:r>
      <w:r w:rsidRPr="00A83BB1">
        <w:rPr>
          <w:rFonts w:ascii="Arial" w:hAnsi="Arial" w:cs="Arial"/>
          <w:iCs/>
          <w:color w:val="FF0000"/>
        </w:rPr>
        <w:t xml:space="preserve"> </w:t>
      </w:r>
      <w:proofErr w:type="spellStart"/>
      <w:r>
        <w:rPr>
          <w:rFonts w:ascii="Arial" w:hAnsi="Arial" w:cs="Arial"/>
          <w:iCs/>
        </w:rPr>
        <w:t>наведе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подноси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са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</w:t>
      </w:r>
      <w:proofErr w:type="spellEnd"/>
      <w:r>
        <w:rPr>
          <w:rFonts w:ascii="Arial" w:hAnsi="Arial" w:cs="Arial"/>
          <w:iCs/>
          <w:lang w:val="sr-Cyrl-RS"/>
        </w:rPr>
        <w:t>д</w:t>
      </w:r>
      <w:proofErr w:type="spellStart"/>
      <w:r>
        <w:rPr>
          <w:rFonts w:ascii="Arial" w:hAnsi="Arial" w:cs="Arial"/>
          <w:iCs/>
        </w:rPr>
        <w:t>извођачем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проценат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укупне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вредности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који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ће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поверити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подизвођачу</w:t>
      </w:r>
      <w:proofErr w:type="spellEnd"/>
      <w:r>
        <w:rPr>
          <w:rFonts w:ascii="Arial" w:hAnsi="Arial" w:cs="Arial"/>
          <w:iCs/>
        </w:rPr>
        <w:t xml:space="preserve">,  а </w:t>
      </w:r>
      <w:proofErr w:type="spellStart"/>
      <w:r>
        <w:rPr>
          <w:rFonts w:ascii="Arial" w:hAnsi="Arial" w:cs="Arial"/>
          <w:iCs/>
        </w:rPr>
        <w:t>који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може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већи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од</w:t>
      </w:r>
      <w:proofErr w:type="spellEnd"/>
      <w:r>
        <w:rPr>
          <w:rFonts w:ascii="Arial" w:hAnsi="Arial" w:cs="Arial"/>
          <w:iCs/>
        </w:rPr>
        <w:t xml:space="preserve"> 50%, </w:t>
      </w:r>
      <w:proofErr w:type="spellStart"/>
      <w:r>
        <w:rPr>
          <w:rFonts w:ascii="Arial" w:hAnsi="Arial" w:cs="Arial"/>
          <w:iCs/>
        </w:rPr>
        <w:t>као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део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предмета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који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ће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преко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подизвођача</w:t>
      </w:r>
      <w:proofErr w:type="spellEnd"/>
      <w:r>
        <w:rPr>
          <w:rFonts w:ascii="Arial" w:hAnsi="Arial" w:cs="Arial"/>
          <w:iCs/>
        </w:rPr>
        <w:t xml:space="preserve">. </w:t>
      </w:r>
    </w:p>
    <w:p w14:paraId="5F50B203" w14:textId="77777777" w:rsidR="001E2435" w:rsidRDefault="001E2435" w:rsidP="001E2435">
      <w:pPr>
        <w:jc w:val="both"/>
        <w:rPr>
          <w:rFonts w:ascii="Arial" w:hAnsi="Arial" w:cs="Arial"/>
          <w:iCs/>
          <w:lang w:val="sr-Cyrl-RS"/>
        </w:rPr>
      </w:pPr>
      <w:proofErr w:type="spellStart"/>
      <w:r>
        <w:rPr>
          <w:rFonts w:ascii="Arial" w:hAnsi="Arial" w:cs="Arial"/>
          <w:iCs/>
        </w:rPr>
        <w:t>Понуђач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color w:val="auto"/>
        </w:rPr>
        <w:t xml:space="preserve">у </w:t>
      </w:r>
      <w:proofErr w:type="spellStart"/>
      <w:r>
        <w:rPr>
          <w:rFonts w:ascii="Arial" w:hAnsi="Arial" w:cs="Arial"/>
          <w:iCs/>
          <w:color w:val="auto"/>
        </w:rPr>
        <w:t>Обрасцу</w:t>
      </w:r>
      <w:proofErr w:type="spellEnd"/>
      <w:r>
        <w:rPr>
          <w:rFonts w:ascii="Arial" w:hAnsi="Arial" w:cs="Arial"/>
          <w:iCs/>
          <w:color w:val="auto"/>
        </w:rPr>
        <w:t xml:space="preserve"> </w:t>
      </w:r>
      <w:proofErr w:type="spellStart"/>
      <w:r>
        <w:rPr>
          <w:rFonts w:ascii="Arial" w:hAnsi="Arial" w:cs="Arial"/>
          <w:iCs/>
          <w:color w:val="auto"/>
        </w:rPr>
        <w:t>понуде</w:t>
      </w:r>
      <w:proofErr w:type="spellEnd"/>
      <w:r w:rsidRPr="00A51A3B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Pr="004C6E39">
        <w:rPr>
          <w:rFonts w:ascii="Arial" w:hAnsi="Arial" w:cs="Arial"/>
          <w:iCs/>
          <w:color w:val="auto"/>
        </w:rPr>
        <w:t>нав</w:t>
      </w:r>
      <w:proofErr w:type="spellEnd"/>
      <w:r w:rsidRPr="004C6E39">
        <w:rPr>
          <w:rFonts w:ascii="Arial" w:hAnsi="Arial" w:cs="Arial"/>
          <w:iCs/>
          <w:color w:val="auto"/>
          <w:lang w:val="sr-Cyrl-RS"/>
        </w:rPr>
        <w:t>о</w:t>
      </w:r>
      <w:r w:rsidRPr="004C6E39">
        <w:rPr>
          <w:rFonts w:ascii="Arial" w:hAnsi="Arial" w:cs="Arial"/>
          <w:iCs/>
          <w:color w:val="auto"/>
        </w:rPr>
        <w:t>д</w:t>
      </w:r>
      <w:r w:rsidRPr="004C6E39">
        <w:rPr>
          <w:rFonts w:ascii="Arial" w:hAnsi="Arial" w:cs="Arial"/>
          <w:iCs/>
          <w:color w:val="auto"/>
          <w:lang w:val="sr-Cyrl-RS"/>
        </w:rPr>
        <w:t>и</w:t>
      </w:r>
      <w:r w:rsidRPr="004C6E39">
        <w:rPr>
          <w:rFonts w:ascii="Arial" w:hAnsi="Arial" w:cs="Arial"/>
          <w:iCs/>
          <w:color w:val="auto"/>
        </w:rPr>
        <w:t xml:space="preserve"> </w:t>
      </w:r>
      <w:proofErr w:type="spellStart"/>
      <w:r>
        <w:rPr>
          <w:rFonts w:ascii="Arial" w:hAnsi="Arial" w:cs="Arial"/>
          <w:iCs/>
        </w:rPr>
        <w:t>назив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седиште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подизвођача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уколико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ће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делимично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извршење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поверити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подизвођачу</w:t>
      </w:r>
      <w:proofErr w:type="spellEnd"/>
      <w:r>
        <w:rPr>
          <w:rFonts w:ascii="Arial" w:hAnsi="Arial" w:cs="Arial"/>
          <w:iCs/>
        </w:rPr>
        <w:t xml:space="preserve">. </w:t>
      </w:r>
    </w:p>
    <w:p w14:paraId="35CA0F48" w14:textId="77777777" w:rsidR="001E2435" w:rsidRDefault="001E2435" w:rsidP="001E2435">
      <w:pPr>
        <w:jc w:val="both"/>
        <w:rPr>
          <w:rFonts w:ascii="Arial" w:eastAsia="TimesNewRomanPSMT" w:hAnsi="Arial" w:cs="Arial"/>
          <w:bCs/>
        </w:rPr>
      </w:pPr>
      <w:proofErr w:type="spellStart"/>
      <w:r>
        <w:rPr>
          <w:rFonts w:ascii="Arial" w:hAnsi="Arial" w:cs="Arial"/>
          <w:iCs/>
        </w:rPr>
        <w:t>Уколико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уговор</w:t>
      </w:r>
      <w:proofErr w:type="spellEnd"/>
      <w:r>
        <w:rPr>
          <w:rFonts w:ascii="Arial" w:hAnsi="Arial" w:cs="Arial"/>
          <w:iCs/>
        </w:rPr>
        <w:t xml:space="preserve"> о </w:t>
      </w:r>
      <w:proofErr w:type="spellStart"/>
      <w:r>
        <w:rPr>
          <w:rFonts w:ascii="Arial" w:hAnsi="Arial" w:cs="Arial"/>
          <w:iCs/>
        </w:rPr>
        <w:t>јавној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набавци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буде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закључен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између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наручиоца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понуђача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који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подноси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са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подизвођачем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тај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подизвођач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ће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наведен</w:t>
      </w:r>
      <w:proofErr w:type="spellEnd"/>
      <w:r>
        <w:rPr>
          <w:rFonts w:ascii="Arial" w:hAnsi="Arial" w:cs="Arial"/>
          <w:iCs/>
        </w:rPr>
        <w:t xml:space="preserve"> и у </w:t>
      </w:r>
      <w:proofErr w:type="spellStart"/>
      <w:r>
        <w:rPr>
          <w:rFonts w:ascii="Arial" w:hAnsi="Arial" w:cs="Arial"/>
          <w:iCs/>
        </w:rPr>
        <w:t>уговору</w:t>
      </w:r>
      <w:proofErr w:type="spellEnd"/>
      <w:r>
        <w:rPr>
          <w:rFonts w:ascii="Arial" w:hAnsi="Arial" w:cs="Arial"/>
          <w:iCs/>
        </w:rPr>
        <w:t xml:space="preserve"> о </w:t>
      </w:r>
      <w:proofErr w:type="spellStart"/>
      <w:r>
        <w:rPr>
          <w:rFonts w:ascii="Arial" w:hAnsi="Arial" w:cs="Arial"/>
          <w:iCs/>
        </w:rPr>
        <w:t>јавној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набавци</w:t>
      </w:r>
      <w:proofErr w:type="spellEnd"/>
      <w:r>
        <w:rPr>
          <w:rFonts w:ascii="Arial" w:hAnsi="Arial" w:cs="Arial"/>
          <w:iCs/>
        </w:rPr>
        <w:t>.</w:t>
      </w:r>
      <w:r>
        <w:rPr>
          <w:rFonts w:eastAsia="TimesNewRomanPSMT"/>
          <w:bCs/>
        </w:rPr>
        <w:t xml:space="preserve"> </w:t>
      </w:r>
    </w:p>
    <w:p w14:paraId="23B9101B" w14:textId="77777777" w:rsidR="001E2435" w:rsidRPr="00447B01" w:rsidRDefault="001E2435" w:rsidP="001E2435">
      <w:pPr>
        <w:jc w:val="both"/>
        <w:rPr>
          <w:rFonts w:ascii="Arial" w:hAnsi="Arial" w:cs="Arial"/>
          <w:iCs/>
          <w:color w:val="auto"/>
        </w:rPr>
      </w:pPr>
      <w:proofErr w:type="spell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дужан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за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подизвођаче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достави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доказе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испуњености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услова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наведени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r>
        <w:rPr>
          <w:rFonts w:ascii="Arial" w:eastAsia="TimesNewRomanPSMT" w:hAnsi="Arial" w:cs="Arial"/>
          <w:bCs/>
          <w:lang w:val="sr-Cyrl-CS"/>
        </w:rPr>
        <w:t>поглављу</w:t>
      </w:r>
      <w:r>
        <w:rPr>
          <w:rFonts w:ascii="Arial" w:eastAsia="TimesNewRomanPSMT" w:hAnsi="Arial" w:cs="Arial"/>
          <w:bCs/>
        </w:rPr>
        <w:t xml:space="preserve"> </w:t>
      </w:r>
      <w:r w:rsidRPr="00447B01">
        <w:rPr>
          <w:rFonts w:ascii="Arial" w:eastAsia="TimesNewRomanPSMT" w:hAnsi="Arial" w:cs="Arial"/>
          <w:bCs/>
          <w:color w:val="auto"/>
        </w:rPr>
        <w:t>IV</w:t>
      </w:r>
      <w:r w:rsidRPr="00447B01">
        <w:rPr>
          <w:rFonts w:ascii="Arial" w:eastAsia="TimesNewRomanPSMT" w:hAnsi="Arial" w:cs="Arial"/>
          <w:bCs/>
          <w:color w:val="auto"/>
          <w:lang w:val="ru-RU"/>
        </w:rPr>
        <w:t xml:space="preserve"> </w:t>
      </w:r>
      <w:proofErr w:type="spellStart"/>
      <w:r w:rsidRPr="00447B01">
        <w:rPr>
          <w:rFonts w:ascii="Arial" w:eastAsia="TimesNewRomanPSMT" w:hAnsi="Arial" w:cs="Arial"/>
          <w:bCs/>
          <w:color w:val="auto"/>
        </w:rPr>
        <w:t>конкурсне</w:t>
      </w:r>
      <w:proofErr w:type="spellEnd"/>
      <w:r w:rsidRPr="00447B01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447B01">
        <w:rPr>
          <w:rFonts w:ascii="Arial" w:eastAsia="TimesNewRomanPSMT" w:hAnsi="Arial" w:cs="Arial"/>
          <w:bCs/>
          <w:color w:val="auto"/>
        </w:rPr>
        <w:t>документације</w:t>
      </w:r>
      <w:proofErr w:type="spellEnd"/>
      <w:r w:rsidRPr="00447B01">
        <w:rPr>
          <w:rFonts w:ascii="Arial" w:eastAsia="TimesNewRomanPSMT" w:hAnsi="Arial" w:cs="Arial"/>
          <w:bCs/>
          <w:color w:val="auto"/>
          <w:lang w:val="sr-Cyrl-RS"/>
        </w:rPr>
        <w:t xml:space="preserve">, у складу са Упутством како се доказује испуњеност услова (Образац </w:t>
      </w:r>
      <w:r w:rsidRPr="00447B01">
        <w:rPr>
          <w:rFonts w:ascii="Arial" w:eastAsia="TimesNewRomanPSMT" w:hAnsi="Arial" w:cs="Arial"/>
          <w:bCs/>
          <w:color w:val="auto"/>
          <w:lang w:val="sr-Latn-RS"/>
        </w:rPr>
        <w:t xml:space="preserve">6. </w:t>
      </w:r>
      <w:r w:rsidRPr="00447B01">
        <w:rPr>
          <w:rFonts w:ascii="Arial" w:hAnsi="Arial" w:cs="Arial"/>
          <w:iCs/>
          <w:color w:val="auto"/>
          <w:lang w:val="sr-Cyrl-RS"/>
        </w:rPr>
        <w:t xml:space="preserve">у </w:t>
      </w:r>
      <w:r w:rsidRPr="00447B01">
        <w:rPr>
          <w:rFonts w:ascii="Arial" w:hAnsi="Arial" w:cs="Arial"/>
          <w:iCs/>
          <w:color w:val="auto"/>
          <w:lang w:val="sr-Cyrl-CS"/>
        </w:rPr>
        <w:t xml:space="preserve">поглављу </w:t>
      </w:r>
      <w:r w:rsidRPr="00447B01">
        <w:rPr>
          <w:rFonts w:ascii="Arial" w:hAnsi="Arial" w:cs="Arial"/>
          <w:iCs/>
          <w:color w:val="auto"/>
        </w:rPr>
        <w:t>VI</w:t>
      </w:r>
      <w:r w:rsidRPr="00447B01">
        <w:rPr>
          <w:rFonts w:ascii="Arial" w:hAnsi="Arial" w:cs="Arial"/>
          <w:iCs/>
          <w:color w:val="auto"/>
          <w:lang w:val="sr-Cyrl-RS"/>
        </w:rPr>
        <w:t xml:space="preserve"> ове конкурсне документације</w:t>
      </w:r>
      <w:r w:rsidRPr="00447B01">
        <w:rPr>
          <w:rFonts w:ascii="Arial" w:eastAsia="TimesNewRomanPSMT" w:hAnsi="Arial" w:cs="Arial"/>
          <w:bCs/>
          <w:color w:val="auto"/>
          <w:lang w:val="sr-Cyrl-RS"/>
        </w:rPr>
        <w:t>)</w:t>
      </w:r>
      <w:r w:rsidRPr="00447B01">
        <w:rPr>
          <w:rFonts w:ascii="Arial" w:eastAsia="TimesNewRomanPSMT" w:hAnsi="Arial" w:cs="Arial"/>
          <w:bCs/>
          <w:color w:val="auto"/>
        </w:rPr>
        <w:t>.</w:t>
      </w:r>
    </w:p>
    <w:p w14:paraId="0DAB9236" w14:textId="77777777" w:rsidR="001E2435" w:rsidRDefault="001E2435" w:rsidP="001E2435">
      <w:pPr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Понуђач</w:t>
      </w:r>
      <w:proofErr w:type="spellEnd"/>
      <w:r>
        <w:rPr>
          <w:rFonts w:ascii="Arial" w:hAnsi="Arial" w:cs="Arial"/>
          <w:iCs/>
        </w:rPr>
        <w:t xml:space="preserve"> у </w:t>
      </w:r>
      <w:proofErr w:type="spellStart"/>
      <w:r>
        <w:rPr>
          <w:rFonts w:ascii="Arial" w:hAnsi="Arial" w:cs="Arial"/>
          <w:iCs/>
        </w:rPr>
        <w:t>потпуности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одговара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наручиоцу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за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извршење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обавеза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поступка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јавне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набавке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односно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извршење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уговорних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обавеза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без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обзира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број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подизвођача</w:t>
      </w:r>
      <w:proofErr w:type="spellEnd"/>
      <w:r>
        <w:rPr>
          <w:rFonts w:ascii="Arial" w:hAnsi="Arial" w:cs="Arial"/>
          <w:iCs/>
        </w:rPr>
        <w:t xml:space="preserve">. </w:t>
      </w:r>
    </w:p>
    <w:p w14:paraId="0A14D027" w14:textId="77777777" w:rsidR="001E2435" w:rsidRDefault="001E2435" w:rsidP="001E243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iCs/>
        </w:rPr>
        <w:t>Понуђач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дужан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наручиоцу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његов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захтев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омогући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приступ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код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подизвођача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ради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утврђивања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испуњености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тражених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услова</w:t>
      </w:r>
      <w:proofErr w:type="spellEnd"/>
      <w:r>
        <w:rPr>
          <w:rFonts w:ascii="Arial" w:hAnsi="Arial" w:cs="Arial"/>
          <w:iCs/>
        </w:rPr>
        <w:t>.</w:t>
      </w:r>
    </w:p>
    <w:p w14:paraId="5B8213ED" w14:textId="77777777" w:rsidR="001E2435" w:rsidRPr="00443BA5" w:rsidRDefault="001E2435" w:rsidP="001E2435">
      <w:pPr>
        <w:jc w:val="both"/>
        <w:rPr>
          <w:rFonts w:ascii="Arial" w:hAnsi="Arial" w:cs="Arial"/>
          <w:color w:val="FF0000"/>
          <w:lang w:val="sr-Cyrl-RS"/>
        </w:rPr>
      </w:pPr>
    </w:p>
    <w:p w14:paraId="284347F0" w14:textId="77777777" w:rsidR="001E2435" w:rsidRPr="001F4CFB" w:rsidRDefault="001E2435" w:rsidP="001E2435">
      <w:pPr>
        <w:jc w:val="both"/>
        <w:rPr>
          <w:rFonts w:ascii="Arial" w:hAnsi="Arial" w:cs="Arial"/>
          <w:b/>
          <w:i/>
          <w:color w:val="auto"/>
        </w:rPr>
      </w:pPr>
    </w:p>
    <w:p w14:paraId="382B77B0" w14:textId="77777777" w:rsidR="001E2435" w:rsidRDefault="001E2435" w:rsidP="001E24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8. ЗАЈЕДНИЧКА ПОНУДА</w:t>
      </w:r>
    </w:p>
    <w:p w14:paraId="769B68EF" w14:textId="77777777" w:rsidR="001E2435" w:rsidRDefault="001E2435" w:rsidP="001E2435">
      <w:pPr>
        <w:jc w:val="both"/>
        <w:rPr>
          <w:rFonts w:ascii="Arial" w:hAnsi="Arial" w:cs="Arial"/>
        </w:rPr>
      </w:pPr>
    </w:p>
    <w:p w14:paraId="43159C66" w14:textId="77777777" w:rsidR="001E2435" w:rsidRDefault="001E2435" w:rsidP="001E243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група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>.</w:t>
      </w:r>
    </w:p>
    <w:p w14:paraId="2F1DCD66" w14:textId="77777777" w:rsidR="001E2435" w:rsidRDefault="001E2435" w:rsidP="001E243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група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саставни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заједничке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споразум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групе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међусобно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обавезују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садржи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81. </w:t>
      </w:r>
      <w:proofErr w:type="spellStart"/>
      <w:r>
        <w:rPr>
          <w:rFonts w:ascii="Arial" w:hAnsi="Arial" w:cs="Arial"/>
        </w:rPr>
        <w:t>ст</w:t>
      </w:r>
      <w:proofErr w:type="spellEnd"/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 xml:space="preserve"> 4. </w:t>
      </w:r>
      <w:proofErr w:type="spellStart"/>
      <w:r>
        <w:rPr>
          <w:rFonts w:ascii="Arial" w:hAnsi="Arial" w:cs="Arial"/>
        </w:rPr>
        <w:t>тач</w:t>
      </w:r>
      <w:proofErr w:type="spellEnd"/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и 2</w:t>
      </w:r>
      <w:r>
        <w:rPr>
          <w:rFonts w:ascii="Arial" w:hAnsi="Arial" w:cs="Arial"/>
          <w:lang w:val="sr-Cyrl-CS"/>
        </w:rPr>
        <w:t>)</w:t>
      </w:r>
      <w:r>
        <w:rPr>
          <w:rFonts w:ascii="Arial" w:hAnsi="Arial" w:cs="Arial"/>
        </w:rPr>
        <w:t xml:space="preserve"> ЗЈН и </w:t>
      </w:r>
      <w:proofErr w:type="spellStart"/>
      <w:r>
        <w:rPr>
          <w:rFonts w:ascii="Arial" w:hAnsi="Arial" w:cs="Arial"/>
        </w:rPr>
        <w:t>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податке</w:t>
      </w:r>
      <w:proofErr w:type="spellEnd"/>
      <w:r>
        <w:rPr>
          <w:rFonts w:ascii="Arial" w:hAnsi="Arial" w:cs="Arial"/>
        </w:rPr>
        <w:t xml:space="preserve"> о: </w:t>
      </w:r>
    </w:p>
    <w:p w14:paraId="255D7B74" w14:textId="77777777" w:rsidR="001E2435" w:rsidRPr="00745686" w:rsidRDefault="001E2435" w:rsidP="001E2435">
      <w:pPr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члану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групе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носилац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заступати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групу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наручиоцем</w:t>
      </w:r>
      <w:proofErr w:type="spellEnd"/>
      <w:r>
        <w:rPr>
          <w:rFonts w:ascii="Arial" w:hAnsi="Arial" w:cs="Arial"/>
        </w:rPr>
        <w:t xml:space="preserve">, </w:t>
      </w:r>
    </w:p>
    <w:p w14:paraId="0E55C9DD" w14:textId="77777777" w:rsidR="001E2435" w:rsidRPr="00745686" w:rsidRDefault="001E2435" w:rsidP="001E2435">
      <w:pPr>
        <w:pStyle w:val="CommentText"/>
        <w:numPr>
          <w:ilvl w:val="0"/>
          <w:numId w:val="6"/>
        </w:numPr>
        <w:rPr>
          <w:rFonts w:ascii="Arial" w:hAnsi="Arial" w:cs="Arial"/>
          <w:sz w:val="24"/>
          <w:szCs w:val="24"/>
          <w:lang w:val="sr-Cyrl-RS"/>
        </w:rPr>
      </w:pPr>
      <w:r w:rsidRPr="00745686">
        <w:rPr>
          <w:rFonts w:ascii="Arial" w:hAnsi="Arial" w:cs="Arial"/>
          <w:sz w:val="24"/>
          <w:szCs w:val="24"/>
          <w:lang w:val="sr-Cyrl-RS"/>
        </w:rPr>
        <w:t>опису послова сваког од понуђача из групе понуђача у извршењу уговора</w:t>
      </w:r>
    </w:p>
    <w:p w14:paraId="0C2DEA05" w14:textId="77777777" w:rsidR="001E2435" w:rsidRPr="00745686" w:rsidRDefault="001E2435" w:rsidP="001E2435">
      <w:pPr>
        <w:jc w:val="both"/>
        <w:rPr>
          <w:rFonts w:ascii="Arial" w:hAnsi="Arial" w:cs="Arial"/>
        </w:rPr>
      </w:pPr>
    </w:p>
    <w:p w14:paraId="58778746" w14:textId="77777777" w:rsidR="001E2435" w:rsidRPr="00AA4D8C" w:rsidRDefault="001E2435" w:rsidP="001E2435">
      <w:pPr>
        <w:jc w:val="both"/>
        <w:rPr>
          <w:rFonts w:ascii="Arial" w:hAnsi="Arial" w:cs="Arial"/>
          <w:color w:val="auto"/>
        </w:rPr>
      </w:pP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дужна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достави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доказе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испуњености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услова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наведени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r w:rsidRPr="00AA4D8C">
        <w:rPr>
          <w:rFonts w:ascii="Arial" w:eastAsia="TimesNewRomanPSMT" w:hAnsi="Arial" w:cs="Arial"/>
          <w:bCs/>
          <w:color w:val="auto"/>
        </w:rPr>
        <w:t xml:space="preserve">у </w:t>
      </w:r>
      <w:r w:rsidRPr="00AA4D8C">
        <w:rPr>
          <w:rFonts w:ascii="Arial" w:eastAsia="TimesNewRomanPSMT" w:hAnsi="Arial" w:cs="Arial"/>
          <w:bCs/>
          <w:color w:val="auto"/>
          <w:lang w:val="sr-Cyrl-CS"/>
        </w:rPr>
        <w:t>поглављу</w:t>
      </w:r>
      <w:r w:rsidRPr="00AA4D8C">
        <w:rPr>
          <w:rFonts w:ascii="Arial" w:eastAsia="TimesNewRomanPSMT" w:hAnsi="Arial" w:cs="Arial"/>
          <w:bCs/>
          <w:color w:val="auto"/>
        </w:rPr>
        <w:t xml:space="preserve"> IV</w:t>
      </w:r>
      <w:r w:rsidRPr="00AA4D8C">
        <w:rPr>
          <w:rFonts w:ascii="Arial" w:eastAsia="TimesNewRomanPSMT" w:hAnsi="Arial" w:cs="Arial"/>
          <w:bCs/>
          <w:color w:val="auto"/>
          <w:lang w:val="sr-Cyrl-RS"/>
        </w:rPr>
        <w:t xml:space="preserve"> ове</w:t>
      </w:r>
      <w:r w:rsidRPr="00AA4D8C">
        <w:rPr>
          <w:rFonts w:ascii="Arial" w:eastAsia="TimesNewRomanPSMT" w:hAnsi="Arial" w:cs="Arial"/>
          <w:bCs/>
          <w:color w:val="auto"/>
          <w:lang w:val="ru-RU"/>
        </w:rPr>
        <w:t xml:space="preserve"> </w:t>
      </w:r>
      <w:proofErr w:type="spellStart"/>
      <w:r w:rsidRPr="00AA4D8C">
        <w:rPr>
          <w:rFonts w:ascii="Arial" w:eastAsia="TimesNewRomanPSMT" w:hAnsi="Arial" w:cs="Arial"/>
          <w:bCs/>
          <w:color w:val="auto"/>
        </w:rPr>
        <w:t>конкурсне</w:t>
      </w:r>
      <w:proofErr w:type="spellEnd"/>
      <w:r w:rsidRPr="00AA4D8C">
        <w:rPr>
          <w:rFonts w:ascii="Arial" w:eastAsia="TimesNewRomanPSMT" w:hAnsi="Arial" w:cs="Arial"/>
          <w:bCs/>
          <w:color w:val="auto"/>
        </w:rPr>
        <w:t xml:space="preserve"> </w:t>
      </w:r>
      <w:proofErr w:type="spellStart"/>
      <w:r w:rsidRPr="00AA4D8C">
        <w:rPr>
          <w:rFonts w:ascii="Arial" w:eastAsia="TimesNewRomanPSMT" w:hAnsi="Arial" w:cs="Arial"/>
          <w:bCs/>
          <w:color w:val="auto"/>
        </w:rPr>
        <w:t>документације</w:t>
      </w:r>
      <w:proofErr w:type="spellEnd"/>
      <w:r w:rsidRPr="00AA4D8C">
        <w:rPr>
          <w:rFonts w:ascii="Arial" w:eastAsia="TimesNewRomanPSMT" w:hAnsi="Arial" w:cs="Arial"/>
          <w:bCs/>
          <w:color w:val="auto"/>
          <w:lang w:val="sr-Cyrl-RS"/>
        </w:rPr>
        <w:t xml:space="preserve">, у складу са Упутством како се доказује испуњеност услова (Образац </w:t>
      </w:r>
      <w:r w:rsidRPr="00AA4D8C">
        <w:rPr>
          <w:rFonts w:ascii="Arial" w:eastAsia="TimesNewRomanPSMT" w:hAnsi="Arial" w:cs="Arial"/>
          <w:bCs/>
          <w:color w:val="auto"/>
          <w:lang w:val="sr-Latn-RS"/>
        </w:rPr>
        <w:t xml:space="preserve">5. </w:t>
      </w:r>
      <w:r w:rsidRPr="00AA4D8C">
        <w:rPr>
          <w:rFonts w:ascii="Arial" w:eastAsia="TimesNewRomanPSMT" w:hAnsi="Arial" w:cs="Arial"/>
          <w:bCs/>
          <w:color w:val="auto"/>
          <w:lang w:val="sr-Cyrl-RS"/>
        </w:rPr>
        <w:t>у</w:t>
      </w:r>
      <w:r w:rsidRPr="00AA4D8C">
        <w:rPr>
          <w:rFonts w:ascii="Arial" w:eastAsia="TimesNewRomanPSMT" w:hAnsi="Arial" w:cs="Arial"/>
          <w:bCs/>
          <w:color w:val="auto"/>
        </w:rPr>
        <w:t xml:space="preserve"> </w:t>
      </w:r>
      <w:r w:rsidRPr="00AA4D8C">
        <w:rPr>
          <w:rFonts w:ascii="Arial" w:eastAsia="TimesNewRomanPSMT" w:hAnsi="Arial" w:cs="Arial"/>
          <w:bCs/>
          <w:color w:val="auto"/>
          <w:lang w:val="sr-Cyrl-CS"/>
        </w:rPr>
        <w:t>поглављу</w:t>
      </w:r>
      <w:r w:rsidRPr="00AA4D8C">
        <w:rPr>
          <w:rFonts w:ascii="Arial" w:eastAsia="TimesNewRomanPSMT" w:hAnsi="Arial" w:cs="Arial"/>
          <w:bCs/>
          <w:color w:val="auto"/>
        </w:rPr>
        <w:t xml:space="preserve"> V</w:t>
      </w:r>
      <w:r w:rsidRPr="00AA4D8C">
        <w:rPr>
          <w:rFonts w:ascii="Arial" w:eastAsia="TimesNewRomanPSMT" w:hAnsi="Arial" w:cs="Arial"/>
          <w:bCs/>
          <w:color w:val="auto"/>
          <w:lang w:val="sr-Latn-RS"/>
        </w:rPr>
        <w:t>I</w:t>
      </w:r>
      <w:r w:rsidRPr="00AA4D8C">
        <w:rPr>
          <w:rFonts w:ascii="Arial" w:eastAsia="TimesNewRomanPSMT" w:hAnsi="Arial" w:cs="Arial"/>
          <w:bCs/>
          <w:color w:val="auto"/>
          <w:lang w:val="sr-Cyrl-RS"/>
        </w:rPr>
        <w:t xml:space="preserve"> ове конкурсне документације)</w:t>
      </w:r>
      <w:r w:rsidRPr="00AA4D8C">
        <w:rPr>
          <w:rFonts w:ascii="Arial" w:eastAsia="TimesNewRomanPSMT" w:hAnsi="Arial" w:cs="Arial"/>
          <w:bCs/>
          <w:color w:val="auto"/>
        </w:rPr>
        <w:t>.</w:t>
      </w:r>
    </w:p>
    <w:p w14:paraId="7C8D70E0" w14:textId="77777777" w:rsidR="001E2435" w:rsidRDefault="001E2435" w:rsidP="001E2435">
      <w:pPr>
        <w:jc w:val="both"/>
        <w:rPr>
          <w:rFonts w:ascii="Arial" w:hAnsi="Arial" w:cs="Arial"/>
          <w:color w:val="auto"/>
          <w:lang w:val="sr-Cyrl-RS"/>
        </w:rPr>
      </w:pPr>
      <w:proofErr w:type="spellStart"/>
      <w:r>
        <w:rPr>
          <w:rFonts w:ascii="Arial" w:hAnsi="Arial" w:cs="Arial"/>
        </w:rPr>
        <w:t>Понуђачи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групе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одговарају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неограничено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солидарно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наручиоцу</w:t>
      </w:r>
      <w:proofErr w:type="spellEnd"/>
      <w:r>
        <w:rPr>
          <w:rFonts w:ascii="Arial" w:hAnsi="Arial" w:cs="Arial"/>
        </w:rPr>
        <w:t xml:space="preserve">. </w:t>
      </w:r>
    </w:p>
    <w:p w14:paraId="59304985" w14:textId="77777777" w:rsidR="001E2435" w:rsidRDefault="001E2435" w:rsidP="001E2435">
      <w:pPr>
        <w:jc w:val="both"/>
        <w:rPr>
          <w:rFonts w:ascii="Arial" w:hAnsi="Arial" w:cs="Arial"/>
          <w:color w:val="auto"/>
          <w:lang w:val="sr-Cyrl-RS"/>
        </w:rPr>
      </w:pPr>
      <w:r>
        <w:rPr>
          <w:rFonts w:ascii="Arial" w:hAnsi="Arial" w:cs="Arial"/>
          <w:color w:val="auto"/>
          <w:lang w:val="sr-Cyrl-RS"/>
        </w:rPr>
        <w:lastRenderedPageBreak/>
        <w:t>Задруга може поднети понуду самостално, у своје име, а за рачун задругара или заједничку понуду у име задругара.</w:t>
      </w:r>
    </w:p>
    <w:p w14:paraId="2C814ECE" w14:textId="77777777" w:rsidR="001E2435" w:rsidRDefault="001E2435" w:rsidP="001E2435">
      <w:pPr>
        <w:jc w:val="both"/>
        <w:rPr>
          <w:rFonts w:ascii="Arial" w:hAnsi="Arial" w:cs="Arial"/>
          <w:color w:val="auto"/>
          <w:lang w:val="sr-Cyrl-RS"/>
        </w:rPr>
      </w:pPr>
      <w:r>
        <w:rPr>
          <w:rFonts w:ascii="Arial" w:hAnsi="Arial" w:cs="Arial"/>
          <w:color w:val="auto"/>
          <w:lang w:val="sr-Cyrl-RS"/>
        </w:rPr>
        <w:t>Ако задруга подноси понуду у своје име за обавезе из поступка јавне набавке и уговора о јавној набавци одговара задруга и задругари у складу са ЗЈНом.</w:t>
      </w:r>
    </w:p>
    <w:p w14:paraId="77B9065B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color w:val="auto"/>
          <w:lang w:val="sr-Cyrl-RS"/>
        </w:rPr>
        <w:t>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задругари.</w:t>
      </w:r>
    </w:p>
    <w:p w14:paraId="1035C2E1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</w:p>
    <w:p w14:paraId="7981E1EA" w14:textId="77777777" w:rsidR="001E2435" w:rsidRDefault="001E2435" w:rsidP="001E2435">
      <w:pPr>
        <w:jc w:val="both"/>
      </w:pPr>
      <w:r>
        <w:rPr>
          <w:rFonts w:ascii="Arial" w:hAnsi="Arial" w:cs="Arial"/>
          <w:b/>
          <w:bCs/>
          <w:i/>
          <w:iCs/>
        </w:rPr>
        <w:t>9. НАЧИН И УСЛОВ</w:t>
      </w:r>
      <w:r>
        <w:rPr>
          <w:rFonts w:ascii="Arial" w:hAnsi="Arial" w:cs="Arial"/>
          <w:b/>
          <w:bCs/>
          <w:i/>
          <w:iCs/>
          <w:lang w:val="sr-Cyrl-CS"/>
        </w:rPr>
        <w:t>И</w:t>
      </w:r>
      <w:r>
        <w:rPr>
          <w:rFonts w:ascii="Arial" w:hAnsi="Arial" w:cs="Arial"/>
          <w:b/>
          <w:bCs/>
          <w:i/>
          <w:iCs/>
        </w:rPr>
        <w:t xml:space="preserve"> ПЛАЋАЊА, ГАРАНТНИ РОК, КАО И ДРУГЕ ОКОЛНОСТИ ОД КОЈИХ ЗАВИСИ </w:t>
      </w:r>
      <w:proofErr w:type="gramStart"/>
      <w:r>
        <w:rPr>
          <w:rFonts w:ascii="Arial" w:hAnsi="Arial" w:cs="Arial"/>
          <w:b/>
          <w:bCs/>
          <w:i/>
          <w:iCs/>
        </w:rPr>
        <w:t>ПРИХВАТЉИВОСТ  ПОНУДЕ</w:t>
      </w:r>
      <w:proofErr w:type="gramEnd"/>
    </w:p>
    <w:p w14:paraId="06C4C659" w14:textId="77777777" w:rsidR="001E2435" w:rsidRDefault="001E2435" w:rsidP="001E2435">
      <w:pPr>
        <w:jc w:val="both"/>
      </w:pPr>
    </w:p>
    <w:p w14:paraId="45F9ED05" w14:textId="77777777" w:rsidR="001E2435" w:rsidRDefault="001E2435" w:rsidP="001E243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/>
          <w:iCs/>
        </w:rPr>
        <w:t>9.1</w:t>
      </w:r>
      <w:r>
        <w:rPr>
          <w:rFonts w:ascii="Arial" w:hAnsi="Arial" w:cs="Arial"/>
          <w:b/>
          <w:bCs/>
          <w:i/>
          <w:iCs/>
          <w:u w:val="single"/>
        </w:rPr>
        <w:t xml:space="preserve">. </w:t>
      </w:r>
      <w:proofErr w:type="spellStart"/>
      <w:r>
        <w:rPr>
          <w:rFonts w:ascii="Arial" w:hAnsi="Arial" w:cs="Arial"/>
          <w:iCs/>
          <w:u w:val="single"/>
        </w:rPr>
        <w:t>Захтеви</w:t>
      </w:r>
      <w:proofErr w:type="spellEnd"/>
      <w:r>
        <w:rPr>
          <w:rFonts w:ascii="Arial" w:hAnsi="Arial" w:cs="Arial"/>
          <w:iCs/>
          <w:u w:val="single"/>
        </w:rPr>
        <w:t xml:space="preserve"> у </w:t>
      </w:r>
      <w:proofErr w:type="spellStart"/>
      <w:r>
        <w:rPr>
          <w:rFonts w:ascii="Arial" w:hAnsi="Arial" w:cs="Arial"/>
          <w:iCs/>
          <w:u w:val="single"/>
        </w:rPr>
        <w:t>погледу</w:t>
      </w:r>
      <w:proofErr w:type="spellEnd"/>
      <w:r>
        <w:rPr>
          <w:rFonts w:ascii="Arial" w:hAnsi="Arial" w:cs="Arial"/>
          <w:iCs/>
          <w:u w:val="single"/>
        </w:rPr>
        <w:t xml:space="preserve"> </w:t>
      </w:r>
      <w:proofErr w:type="spellStart"/>
      <w:r>
        <w:rPr>
          <w:rFonts w:ascii="Arial" w:hAnsi="Arial" w:cs="Arial"/>
          <w:iCs/>
          <w:u w:val="single"/>
        </w:rPr>
        <w:t>начина</w:t>
      </w:r>
      <w:proofErr w:type="spellEnd"/>
      <w:r>
        <w:rPr>
          <w:rFonts w:ascii="Arial" w:hAnsi="Arial" w:cs="Arial"/>
          <w:iCs/>
          <w:u w:val="single"/>
        </w:rPr>
        <w:t xml:space="preserve">, </w:t>
      </w:r>
      <w:proofErr w:type="spellStart"/>
      <w:r>
        <w:rPr>
          <w:rFonts w:ascii="Arial" w:hAnsi="Arial" w:cs="Arial"/>
          <w:iCs/>
          <w:u w:val="single"/>
        </w:rPr>
        <w:t>рока</w:t>
      </w:r>
      <w:proofErr w:type="spellEnd"/>
      <w:r>
        <w:rPr>
          <w:rFonts w:ascii="Arial" w:hAnsi="Arial" w:cs="Arial"/>
          <w:iCs/>
          <w:u w:val="single"/>
        </w:rPr>
        <w:t xml:space="preserve"> и </w:t>
      </w:r>
      <w:proofErr w:type="spellStart"/>
      <w:r>
        <w:rPr>
          <w:rFonts w:ascii="Arial" w:hAnsi="Arial" w:cs="Arial"/>
          <w:iCs/>
          <w:u w:val="single"/>
        </w:rPr>
        <w:t>услова</w:t>
      </w:r>
      <w:proofErr w:type="spellEnd"/>
      <w:r>
        <w:rPr>
          <w:rFonts w:ascii="Arial" w:hAnsi="Arial" w:cs="Arial"/>
          <w:iCs/>
          <w:u w:val="single"/>
        </w:rPr>
        <w:t xml:space="preserve"> </w:t>
      </w:r>
      <w:proofErr w:type="spellStart"/>
      <w:r>
        <w:rPr>
          <w:rFonts w:ascii="Arial" w:hAnsi="Arial" w:cs="Arial"/>
          <w:iCs/>
          <w:u w:val="single"/>
        </w:rPr>
        <w:t>плаћања</w:t>
      </w:r>
      <w:proofErr w:type="spellEnd"/>
      <w:r>
        <w:rPr>
          <w:rFonts w:ascii="Arial" w:hAnsi="Arial" w:cs="Arial"/>
          <w:i/>
          <w:iCs/>
          <w:u w:val="single"/>
        </w:rPr>
        <w:t>.</w:t>
      </w:r>
    </w:p>
    <w:p w14:paraId="2006A47F" w14:textId="77777777" w:rsidR="001E2435" w:rsidRDefault="001E2435" w:rsidP="001E2435">
      <w:pPr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Рок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плаћања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  <w:lang w:val="sr-Cyrl-CS"/>
        </w:rPr>
        <w:t xml:space="preserve"> 45</w:t>
      </w:r>
      <w:proofErr w:type="gramStart"/>
      <w:r>
        <w:rPr>
          <w:rFonts w:ascii="Arial" w:hAnsi="Arial" w:cs="Arial"/>
          <w:iCs/>
          <w:lang w:val="sr-Cyrl-CS"/>
        </w:rPr>
        <w:t xml:space="preserve">дана </w:t>
      </w:r>
      <w:r>
        <w:rPr>
          <w:rFonts w:ascii="Arial" w:hAnsi="Arial" w:cs="Arial"/>
          <w:i/>
          <w:iCs/>
          <w:color w:val="auto"/>
          <w:lang w:val="sr-Cyrl-RS"/>
        </w:rPr>
        <w:t xml:space="preserve"> </w:t>
      </w:r>
      <w:r>
        <w:rPr>
          <w:rFonts w:ascii="Arial" w:hAnsi="Arial" w:cs="Arial"/>
          <w:iCs/>
          <w:lang w:val="sr-Cyrl-CS"/>
        </w:rPr>
        <w:t>од</w:t>
      </w:r>
      <w:proofErr w:type="gramEnd"/>
      <w:r>
        <w:rPr>
          <w:rFonts w:ascii="Arial" w:hAnsi="Arial" w:cs="Arial"/>
          <w:iCs/>
          <w:lang w:val="sr-Cyrl-CS"/>
        </w:rPr>
        <w:t xml:space="preserve"> дана пријема фактуре,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кој</w:t>
      </w:r>
      <w:proofErr w:type="spellEnd"/>
      <w:r>
        <w:rPr>
          <w:rFonts w:ascii="Arial" w:hAnsi="Arial" w:cs="Arial"/>
          <w:iCs/>
          <w:lang w:val="sr-Cyrl-RS"/>
        </w:rPr>
        <w:t>у</w:t>
      </w:r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испоставља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понуђач</w:t>
      </w:r>
      <w:proofErr w:type="spellEnd"/>
      <w:r>
        <w:rPr>
          <w:rFonts w:ascii="Arial" w:hAnsi="Arial" w:cs="Arial"/>
          <w:iCs/>
          <w:lang w:val="sr-Cyrl-CS"/>
        </w:rPr>
        <w:t xml:space="preserve">. </w:t>
      </w:r>
      <w:proofErr w:type="spellStart"/>
      <w:r>
        <w:rPr>
          <w:rFonts w:ascii="Arial" w:hAnsi="Arial" w:cs="Arial"/>
          <w:iCs/>
        </w:rPr>
        <w:t>Плаћање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врши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уплатом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рачун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понуђача</w:t>
      </w:r>
      <w:proofErr w:type="spellEnd"/>
      <w:r>
        <w:rPr>
          <w:rFonts w:ascii="Arial" w:hAnsi="Arial" w:cs="Arial"/>
          <w:iCs/>
        </w:rPr>
        <w:t>.</w:t>
      </w:r>
    </w:p>
    <w:p w14:paraId="39E16125" w14:textId="77777777" w:rsidR="001E2435" w:rsidRDefault="001E2435" w:rsidP="001E2435">
      <w:pPr>
        <w:jc w:val="both"/>
        <w:rPr>
          <w:rFonts w:ascii="Arial" w:hAnsi="Arial" w:cs="Arial"/>
          <w:b/>
          <w:bCs/>
          <w:i/>
          <w:iCs/>
          <w:lang w:val="sr-Cyrl-RS"/>
        </w:rPr>
      </w:pPr>
      <w:proofErr w:type="spellStart"/>
      <w:r>
        <w:rPr>
          <w:rFonts w:ascii="Arial" w:hAnsi="Arial" w:cs="Arial"/>
          <w:iCs/>
        </w:rPr>
        <w:t>Понуђачу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није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дозвољено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захтева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аванс</w:t>
      </w:r>
      <w:proofErr w:type="spellEnd"/>
      <w:r>
        <w:rPr>
          <w:rFonts w:ascii="Arial" w:hAnsi="Arial" w:cs="Arial"/>
          <w:iCs/>
        </w:rPr>
        <w:t>.</w:t>
      </w:r>
    </w:p>
    <w:p w14:paraId="1658AD73" w14:textId="77777777" w:rsidR="001E2435" w:rsidRDefault="001E2435" w:rsidP="001E2435">
      <w:pPr>
        <w:jc w:val="both"/>
        <w:rPr>
          <w:rFonts w:ascii="Arial" w:hAnsi="Arial" w:cs="Arial"/>
          <w:b/>
          <w:bCs/>
          <w:i/>
          <w:iCs/>
          <w:lang w:val="sr-Cyrl-RS"/>
        </w:rPr>
      </w:pPr>
    </w:p>
    <w:p w14:paraId="6302C28F" w14:textId="77777777" w:rsidR="001E2435" w:rsidRPr="003D3762" w:rsidRDefault="001E2435" w:rsidP="001E2435">
      <w:pPr>
        <w:jc w:val="both"/>
        <w:rPr>
          <w:rFonts w:ascii="Arial" w:hAnsi="Arial" w:cs="Arial"/>
          <w:iCs/>
          <w:lang w:val="sr-Cyrl-RS"/>
        </w:rPr>
      </w:pPr>
      <w:r>
        <w:rPr>
          <w:rFonts w:ascii="Arial" w:hAnsi="Arial" w:cs="Arial"/>
          <w:b/>
          <w:bCs/>
          <w:iCs/>
        </w:rPr>
        <w:t xml:space="preserve">9.2. </w:t>
      </w:r>
      <w:proofErr w:type="spellStart"/>
      <w:r>
        <w:rPr>
          <w:rFonts w:ascii="Arial" w:hAnsi="Arial" w:cs="Arial"/>
          <w:iCs/>
          <w:u w:val="single"/>
        </w:rPr>
        <w:t>Захтеви</w:t>
      </w:r>
      <w:proofErr w:type="spellEnd"/>
      <w:r>
        <w:rPr>
          <w:rFonts w:ascii="Arial" w:hAnsi="Arial" w:cs="Arial"/>
          <w:iCs/>
          <w:u w:val="single"/>
        </w:rPr>
        <w:t xml:space="preserve"> у </w:t>
      </w:r>
      <w:proofErr w:type="spellStart"/>
      <w:r>
        <w:rPr>
          <w:rFonts w:ascii="Arial" w:hAnsi="Arial" w:cs="Arial"/>
          <w:iCs/>
          <w:u w:val="single"/>
        </w:rPr>
        <w:t>погледу</w:t>
      </w:r>
      <w:proofErr w:type="spellEnd"/>
      <w:r>
        <w:rPr>
          <w:rFonts w:ascii="Arial" w:hAnsi="Arial" w:cs="Arial"/>
          <w:iCs/>
          <w:u w:val="single"/>
        </w:rPr>
        <w:t xml:space="preserve"> </w:t>
      </w:r>
      <w:proofErr w:type="spellStart"/>
      <w:r>
        <w:rPr>
          <w:rFonts w:ascii="Arial" w:hAnsi="Arial" w:cs="Arial"/>
          <w:iCs/>
          <w:u w:val="single"/>
        </w:rPr>
        <w:t>гарантног</w:t>
      </w:r>
      <w:proofErr w:type="spellEnd"/>
      <w:r>
        <w:rPr>
          <w:rFonts w:ascii="Arial" w:hAnsi="Arial" w:cs="Arial"/>
          <w:iCs/>
          <w:u w:val="single"/>
        </w:rPr>
        <w:t xml:space="preserve"> </w:t>
      </w:r>
      <w:proofErr w:type="spellStart"/>
      <w:r>
        <w:rPr>
          <w:rFonts w:ascii="Arial" w:hAnsi="Arial" w:cs="Arial"/>
          <w:iCs/>
          <w:u w:val="single"/>
        </w:rPr>
        <w:t>рока</w:t>
      </w:r>
      <w:proofErr w:type="spellEnd"/>
      <w:r>
        <w:rPr>
          <w:rFonts w:ascii="Arial" w:hAnsi="Arial" w:cs="Arial"/>
          <w:iCs/>
          <w:u w:val="single"/>
          <w:lang w:val="sr-Cyrl-RS"/>
        </w:rPr>
        <w:t>:</w:t>
      </w:r>
      <w:r>
        <w:rPr>
          <w:rFonts w:ascii="Arial" w:hAnsi="Arial" w:cs="Arial"/>
          <w:iCs/>
          <w:lang w:val="sr-Cyrl-RS"/>
        </w:rPr>
        <w:t>/</w:t>
      </w:r>
    </w:p>
    <w:p w14:paraId="7BEEC11C" w14:textId="77777777" w:rsidR="001E2435" w:rsidRPr="003D3762" w:rsidRDefault="001E2435" w:rsidP="001E243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/>
          <w:iCs/>
        </w:rPr>
        <w:t xml:space="preserve">9.3. </w:t>
      </w:r>
      <w:proofErr w:type="spellStart"/>
      <w:r>
        <w:rPr>
          <w:rFonts w:ascii="Arial" w:hAnsi="Arial" w:cs="Arial"/>
          <w:iCs/>
          <w:u w:val="single"/>
        </w:rPr>
        <w:t>Захтев</w:t>
      </w:r>
      <w:proofErr w:type="spellEnd"/>
      <w:r>
        <w:rPr>
          <w:rFonts w:ascii="Arial" w:hAnsi="Arial" w:cs="Arial"/>
          <w:iCs/>
          <w:u w:val="single"/>
        </w:rPr>
        <w:t xml:space="preserve"> у </w:t>
      </w:r>
      <w:proofErr w:type="spellStart"/>
      <w:r>
        <w:rPr>
          <w:rFonts w:ascii="Arial" w:hAnsi="Arial" w:cs="Arial"/>
          <w:iCs/>
          <w:u w:val="single"/>
        </w:rPr>
        <w:t>погледу</w:t>
      </w:r>
      <w:proofErr w:type="spellEnd"/>
      <w:r>
        <w:rPr>
          <w:rFonts w:ascii="Arial" w:hAnsi="Arial" w:cs="Arial"/>
          <w:iCs/>
          <w:u w:val="single"/>
        </w:rPr>
        <w:t xml:space="preserve"> </w:t>
      </w:r>
      <w:proofErr w:type="spellStart"/>
      <w:r>
        <w:rPr>
          <w:rFonts w:ascii="Arial" w:hAnsi="Arial" w:cs="Arial"/>
          <w:iCs/>
          <w:u w:val="single"/>
        </w:rPr>
        <w:t>рока</w:t>
      </w:r>
      <w:proofErr w:type="spellEnd"/>
      <w:r>
        <w:rPr>
          <w:rFonts w:ascii="Arial" w:hAnsi="Arial" w:cs="Arial"/>
          <w:iCs/>
          <w:u w:val="single"/>
        </w:rPr>
        <w:t xml:space="preserve"> (</w:t>
      </w:r>
      <w:proofErr w:type="spellStart"/>
      <w:r>
        <w:rPr>
          <w:rFonts w:ascii="Arial" w:hAnsi="Arial" w:cs="Arial"/>
          <w:iCs/>
          <w:u w:val="single"/>
        </w:rPr>
        <w:t>испоруке</w:t>
      </w:r>
      <w:proofErr w:type="spellEnd"/>
      <w:r>
        <w:rPr>
          <w:rFonts w:ascii="Arial" w:hAnsi="Arial" w:cs="Arial"/>
          <w:iCs/>
          <w:u w:val="single"/>
        </w:rPr>
        <w:t xml:space="preserve"> </w:t>
      </w:r>
      <w:proofErr w:type="spellStart"/>
      <w:r>
        <w:rPr>
          <w:rFonts w:ascii="Arial" w:hAnsi="Arial" w:cs="Arial"/>
          <w:iCs/>
          <w:u w:val="single"/>
        </w:rPr>
        <w:t>добара</w:t>
      </w:r>
      <w:proofErr w:type="spellEnd"/>
      <w:r>
        <w:rPr>
          <w:rFonts w:ascii="Arial" w:hAnsi="Arial" w:cs="Arial"/>
          <w:iCs/>
          <w:u w:val="single"/>
        </w:rPr>
        <w:t xml:space="preserve">, </w:t>
      </w:r>
      <w:proofErr w:type="spellStart"/>
      <w:r>
        <w:rPr>
          <w:rFonts w:ascii="Arial" w:hAnsi="Arial" w:cs="Arial"/>
          <w:iCs/>
          <w:u w:val="single"/>
        </w:rPr>
        <w:t>извршења</w:t>
      </w:r>
      <w:proofErr w:type="spellEnd"/>
      <w:r>
        <w:rPr>
          <w:rFonts w:ascii="Arial" w:hAnsi="Arial" w:cs="Arial"/>
          <w:iCs/>
          <w:u w:val="single"/>
        </w:rPr>
        <w:t xml:space="preserve"> </w:t>
      </w:r>
      <w:proofErr w:type="spellStart"/>
      <w:r>
        <w:rPr>
          <w:rFonts w:ascii="Arial" w:hAnsi="Arial" w:cs="Arial"/>
          <w:iCs/>
          <w:u w:val="single"/>
        </w:rPr>
        <w:t>услуге</w:t>
      </w:r>
      <w:proofErr w:type="spellEnd"/>
      <w:r>
        <w:rPr>
          <w:rFonts w:ascii="Arial" w:hAnsi="Arial" w:cs="Arial"/>
          <w:iCs/>
          <w:u w:val="single"/>
        </w:rPr>
        <w:t xml:space="preserve">, </w:t>
      </w:r>
      <w:proofErr w:type="spellStart"/>
      <w:r>
        <w:rPr>
          <w:rFonts w:ascii="Arial" w:hAnsi="Arial" w:cs="Arial"/>
          <w:iCs/>
          <w:u w:val="single"/>
        </w:rPr>
        <w:t>извођења</w:t>
      </w:r>
      <w:proofErr w:type="spellEnd"/>
      <w:r>
        <w:rPr>
          <w:rFonts w:ascii="Arial" w:hAnsi="Arial" w:cs="Arial"/>
          <w:iCs/>
          <w:u w:val="single"/>
        </w:rPr>
        <w:t xml:space="preserve"> </w:t>
      </w:r>
      <w:proofErr w:type="spellStart"/>
      <w:r>
        <w:rPr>
          <w:rFonts w:ascii="Arial" w:hAnsi="Arial" w:cs="Arial"/>
          <w:iCs/>
          <w:u w:val="single"/>
        </w:rPr>
        <w:t>радова</w:t>
      </w:r>
      <w:proofErr w:type="spellEnd"/>
      <w:r>
        <w:rPr>
          <w:rFonts w:ascii="Arial" w:hAnsi="Arial" w:cs="Arial"/>
          <w:iCs/>
          <w:u w:val="single"/>
        </w:rPr>
        <w:t>)</w:t>
      </w:r>
      <w:r>
        <w:rPr>
          <w:rFonts w:ascii="Arial" w:hAnsi="Arial" w:cs="Arial"/>
          <w:iCs/>
          <w:lang w:val="sr-Cyrl-RS"/>
        </w:rPr>
        <w:t>: -по договору.</w:t>
      </w:r>
    </w:p>
    <w:p w14:paraId="11735539" w14:textId="77777777" w:rsidR="001E2435" w:rsidRDefault="001E2435" w:rsidP="001E243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u w:val="single"/>
        </w:rPr>
        <w:t xml:space="preserve">9.4. </w:t>
      </w:r>
      <w:proofErr w:type="spellStart"/>
      <w:r>
        <w:rPr>
          <w:rFonts w:ascii="Arial" w:hAnsi="Arial" w:cs="Arial"/>
          <w:iCs/>
          <w:u w:val="single"/>
        </w:rPr>
        <w:t>Захтев</w:t>
      </w:r>
      <w:proofErr w:type="spellEnd"/>
      <w:r>
        <w:rPr>
          <w:rFonts w:ascii="Arial" w:hAnsi="Arial" w:cs="Arial"/>
          <w:iCs/>
          <w:u w:val="single"/>
        </w:rPr>
        <w:t xml:space="preserve"> у </w:t>
      </w:r>
      <w:proofErr w:type="spellStart"/>
      <w:r>
        <w:rPr>
          <w:rFonts w:ascii="Arial" w:hAnsi="Arial" w:cs="Arial"/>
          <w:iCs/>
          <w:u w:val="single"/>
        </w:rPr>
        <w:t>погледу</w:t>
      </w:r>
      <w:proofErr w:type="spellEnd"/>
      <w:r>
        <w:rPr>
          <w:rFonts w:ascii="Arial" w:hAnsi="Arial" w:cs="Arial"/>
          <w:iCs/>
          <w:u w:val="single"/>
        </w:rPr>
        <w:t xml:space="preserve"> </w:t>
      </w:r>
      <w:proofErr w:type="spellStart"/>
      <w:r>
        <w:rPr>
          <w:rFonts w:ascii="Arial" w:hAnsi="Arial" w:cs="Arial"/>
          <w:iCs/>
          <w:u w:val="single"/>
        </w:rPr>
        <w:t>рока</w:t>
      </w:r>
      <w:proofErr w:type="spellEnd"/>
      <w:r>
        <w:rPr>
          <w:rFonts w:ascii="Arial" w:hAnsi="Arial" w:cs="Arial"/>
          <w:iCs/>
          <w:u w:val="single"/>
        </w:rPr>
        <w:t xml:space="preserve"> </w:t>
      </w:r>
      <w:proofErr w:type="spellStart"/>
      <w:r>
        <w:rPr>
          <w:rFonts w:ascii="Arial" w:hAnsi="Arial" w:cs="Arial"/>
          <w:iCs/>
          <w:u w:val="single"/>
        </w:rPr>
        <w:t>важења</w:t>
      </w:r>
      <w:proofErr w:type="spellEnd"/>
      <w:r>
        <w:rPr>
          <w:rFonts w:ascii="Arial" w:hAnsi="Arial" w:cs="Arial"/>
          <w:iCs/>
          <w:u w:val="single"/>
        </w:rPr>
        <w:t xml:space="preserve"> </w:t>
      </w:r>
      <w:proofErr w:type="spellStart"/>
      <w:r>
        <w:rPr>
          <w:rFonts w:ascii="Arial" w:hAnsi="Arial" w:cs="Arial"/>
          <w:iCs/>
          <w:u w:val="single"/>
        </w:rPr>
        <w:t>понуде</w:t>
      </w:r>
      <w:proofErr w:type="spellEnd"/>
    </w:p>
    <w:p w14:paraId="10991D8A" w14:textId="77777777" w:rsidR="001E2435" w:rsidRDefault="001E2435" w:rsidP="001E2435">
      <w:pPr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Рок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важења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може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краћи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од</w:t>
      </w:r>
      <w:proofErr w:type="spellEnd"/>
      <w:r>
        <w:rPr>
          <w:rFonts w:ascii="Arial" w:hAnsi="Arial" w:cs="Arial"/>
          <w:iCs/>
        </w:rPr>
        <w:t xml:space="preserve"> 30 </w:t>
      </w:r>
      <w:proofErr w:type="spellStart"/>
      <w:r>
        <w:rPr>
          <w:rFonts w:ascii="Arial" w:hAnsi="Arial" w:cs="Arial"/>
          <w:iCs/>
        </w:rPr>
        <w:t>дана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од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дана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отварања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понуда</w:t>
      </w:r>
      <w:proofErr w:type="spellEnd"/>
      <w:r>
        <w:rPr>
          <w:rFonts w:ascii="Arial" w:hAnsi="Arial" w:cs="Arial"/>
          <w:iCs/>
        </w:rPr>
        <w:t>.</w:t>
      </w:r>
    </w:p>
    <w:p w14:paraId="5D0EE297" w14:textId="77777777" w:rsidR="001E2435" w:rsidRDefault="001E2435" w:rsidP="001E243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У </w:t>
      </w:r>
      <w:proofErr w:type="spellStart"/>
      <w:r>
        <w:rPr>
          <w:rFonts w:ascii="Arial" w:hAnsi="Arial" w:cs="Arial"/>
          <w:iCs/>
        </w:rPr>
        <w:t>случају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истека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рока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важења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понуде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наручилац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дужан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да</w:t>
      </w:r>
      <w:proofErr w:type="spellEnd"/>
      <w:r>
        <w:rPr>
          <w:rFonts w:ascii="Arial" w:hAnsi="Arial" w:cs="Arial"/>
          <w:iCs/>
        </w:rPr>
        <w:t xml:space="preserve"> у </w:t>
      </w:r>
      <w:proofErr w:type="spellStart"/>
      <w:r>
        <w:rPr>
          <w:rFonts w:ascii="Arial" w:hAnsi="Arial" w:cs="Arial"/>
          <w:iCs/>
        </w:rPr>
        <w:t>писаном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облику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затражи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од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понуђача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продужење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рока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важења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понуде</w:t>
      </w:r>
      <w:proofErr w:type="spellEnd"/>
      <w:r>
        <w:rPr>
          <w:rFonts w:ascii="Arial" w:hAnsi="Arial" w:cs="Arial"/>
          <w:iCs/>
        </w:rPr>
        <w:t>.</w:t>
      </w:r>
    </w:p>
    <w:p w14:paraId="1F17A22F" w14:textId="77777777" w:rsidR="001E2435" w:rsidRDefault="001E2435" w:rsidP="001E2435">
      <w:pPr>
        <w:jc w:val="both"/>
        <w:rPr>
          <w:rFonts w:ascii="Arial" w:hAnsi="Arial" w:cs="Arial"/>
          <w:b/>
          <w:bCs/>
          <w:i/>
          <w:iCs/>
          <w:lang w:val="sr-Cyrl-RS"/>
        </w:rPr>
      </w:pPr>
      <w:proofErr w:type="spellStart"/>
      <w:r>
        <w:rPr>
          <w:rFonts w:ascii="Arial" w:hAnsi="Arial" w:cs="Arial"/>
          <w:iCs/>
        </w:rPr>
        <w:t>Понуђач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који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прихвати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захтев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за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продужење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рока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важења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може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мењати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понуду</w:t>
      </w:r>
      <w:proofErr w:type="spellEnd"/>
      <w:r>
        <w:rPr>
          <w:rFonts w:ascii="Arial" w:hAnsi="Arial" w:cs="Arial"/>
          <w:iCs/>
        </w:rPr>
        <w:t>.</w:t>
      </w:r>
    </w:p>
    <w:p w14:paraId="68B5AB0E" w14:textId="77777777" w:rsidR="001E2435" w:rsidRDefault="001E2435" w:rsidP="001E2435">
      <w:pPr>
        <w:jc w:val="both"/>
        <w:rPr>
          <w:lang w:val="sr-Cyrl-RS"/>
        </w:rPr>
      </w:pPr>
    </w:p>
    <w:p w14:paraId="1C702AF4" w14:textId="77777777" w:rsidR="001E2435" w:rsidRPr="003D3762" w:rsidRDefault="001E2435" w:rsidP="001E2435">
      <w:pPr>
        <w:jc w:val="both"/>
        <w:rPr>
          <w:rFonts w:ascii="Arial" w:hAnsi="Arial" w:cs="Arial"/>
          <w:b/>
          <w:color w:val="auto"/>
          <w:u w:val="single"/>
          <w:lang w:val="sr-Cyrl-RS"/>
        </w:rPr>
      </w:pPr>
      <w:r w:rsidRPr="001F4CFB">
        <w:rPr>
          <w:rFonts w:ascii="Arial" w:hAnsi="Arial" w:cs="Arial"/>
          <w:b/>
          <w:color w:val="auto"/>
          <w:u w:val="single"/>
          <w:lang w:val="sr-Cyrl-RS"/>
        </w:rPr>
        <w:t>9.5</w:t>
      </w:r>
      <w:r w:rsidRPr="001F4CFB">
        <w:rPr>
          <w:rFonts w:ascii="Arial" w:hAnsi="Arial" w:cs="Arial"/>
          <w:color w:val="auto"/>
          <w:u w:val="single"/>
          <w:lang w:val="sr-Cyrl-RS"/>
        </w:rPr>
        <w:t>. Други захтеви</w:t>
      </w:r>
      <w:r>
        <w:rPr>
          <w:rFonts w:ascii="Arial" w:hAnsi="Arial" w:cs="Arial"/>
          <w:color w:val="auto"/>
          <w:u w:val="single"/>
          <w:lang w:val="sr-Cyrl-RS"/>
        </w:rPr>
        <w:t>:</w:t>
      </w:r>
      <w:r w:rsidRPr="001F4CFB">
        <w:rPr>
          <w:rFonts w:ascii="Arial" w:hAnsi="Arial" w:cs="Arial"/>
          <w:b/>
          <w:color w:val="auto"/>
          <w:u w:val="single"/>
          <w:lang w:val="sr-Cyrl-RS"/>
        </w:rPr>
        <w:t xml:space="preserve"> </w:t>
      </w:r>
      <w:r>
        <w:rPr>
          <w:rFonts w:ascii="Arial" w:hAnsi="Arial" w:cs="Arial"/>
          <w:b/>
          <w:color w:val="auto"/>
          <w:u w:val="single"/>
          <w:lang w:val="sr-Cyrl-RS"/>
        </w:rPr>
        <w:t>/</w:t>
      </w:r>
    </w:p>
    <w:p w14:paraId="162C9794" w14:textId="77777777" w:rsidR="001E2435" w:rsidRDefault="001E2435" w:rsidP="001E2435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10. ВАЛУТА И НАЧИН НА КОЈИ МОРА ДА БУДЕ НАВЕДЕНА И ИЗРАЖЕНА ЦЕНА У ПОНУДИ</w:t>
      </w:r>
    </w:p>
    <w:p w14:paraId="47BFC070" w14:textId="77777777" w:rsidR="001E2435" w:rsidRDefault="001E2435" w:rsidP="001E2435">
      <w:pPr>
        <w:jc w:val="both"/>
        <w:rPr>
          <w:rFonts w:ascii="Arial" w:hAnsi="Arial" w:cs="Arial"/>
          <w:b/>
          <w:bCs/>
          <w:i/>
          <w:iCs/>
        </w:rPr>
      </w:pPr>
    </w:p>
    <w:p w14:paraId="224660F5" w14:textId="77777777" w:rsidR="001E2435" w:rsidRDefault="001E2435" w:rsidP="001E2435">
      <w:pPr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Цена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мора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исказана</w:t>
      </w:r>
      <w:proofErr w:type="spellEnd"/>
      <w:r>
        <w:rPr>
          <w:rFonts w:ascii="Arial" w:hAnsi="Arial" w:cs="Arial"/>
          <w:iCs/>
        </w:rPr>
        <w:t xml:space="preserve"> у </w:t>
      </w:r>
      <w:proofErr w:type="spellStart"/>
      <w:r>
        <w:rPr>
          <w:rFonts w:ascii="Arial" w:hAnsi="Arial" w:cs="Arial"/>
          <w:iCs/>
        </w:rPr>
        <w:t>динарима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са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  <w:color w:val="00000A"/>
        </w:rPr>
        <w:t>без</w:t>
      </w:r>
      <w:proofErr w:type="spellEnd"/>
      <w:r>
        <w:rPr>
          <w:rFonts w:ascii="Arial" w:hAnsi="Arial" w:cs="Arial"/>
          <w:iCs/>
          <w:color w:val="00000A"/>
        </w:rPr>
        <w:t xml:space="preserve"> </w:t>
      </w:r>
      <w:proofErr w:type="spellStart"/>
      <w:r>
        <w:rPr>
          <w:rFonts w:ascii="Arial" w:hAnsi="Arial" w:cs="Arial"/>
          <w:iCs/>
          <w:color w:val="00000A"/>
        </w:rPr>
        <w:t>пореза</w:t>
      </w:r>
      <w:proofErr w:type="spellEnd"/>
      <w:r>
        <w:rPr>
          <w:rFonts w:ascii="Arial" w:hAnsi="Arial" w:cs="Arial"/>
          <w:iCs/>
          <w:color w:val="00000A"/>
        </w:rPr>
        <w:t xml:space="preserve"> </w:t>
      </w:r>
      <w:proofErr w:type="spellStart"/>
      <w:r>
        <w:rPr>
          <w:rFonts w:ascii="Arial" w:hAnsi="Arial" w:cs="Arial"/>
          <w:iCs/>
          <w:color w:val="00000A"/>
        </w:rPr>
        <w:t>на</w:t>
      </w:r>
      <w:proofErr w:type="spellEnd"/>
      <w:r>
        <w:rPr>
          <w:rFonts w:ascii="Arial" w:hAnsi="Arial" w:cs="Arial"/>
          <w:iCs/>
          <w:color w:val="00000A"/>
        </w:rPr>
        <w:t xml:space="preserve"> </w:t>
      </w:r>
      <w:proofErr w:type="spellStart"/>
      <w:r>
        <w:rPr>
          <w:rFonts w:ascii="Arial" w:hAnsi="Arial" w:cs="Arial"/>
          <w:iCs/>
          <w:color w:val="00000A"/>
        </w:rPr>
        <w:t>додату</w:t>
      </w:r>
      <w:proofErr w:type="spellEnd"/>
      <w:r>
        <w:rPr>
          <w:rFonts w:ascii="Arial" w:hAnsi="Arial" w:cs="Arial"/>
          <w:iCs/>
          <w:color w:val="00000A"/>
        </w:rPr>
        <w:t xml:space="preserve"> </w:t>
      </w:r>
      <w:proofErr w:type="spellStart"/>
      <w:r>
        <w:rPr>
          <w:rFonts w:ascii="Arial" w:hAnsi="Arial" w:cs="Arial"/>
          <w:iCs/>
          <w:color w:val="00000A"/>
        </w:rPr>
        <w:t>вредност</w:t>
      </w:r>
      <w:proofErr w:type="spellEnd"/>
      <w:r>
        <w:rPr>
          <w:rFonts w:ascii="Arial" w:hAnsi="Arial" w:cs="Arial"/>
          <w:iCs/>
          <w:color w:val="00000A"/>
        </w:rPr>
        <w:t>,</w:t>
      </w:r>
      <w:r>
        <w:rPr>
          <w:rFonts w:ascii="Arial" w:hAnsi="Arial" w:cs="Arial"/>
          <w:color w:val="00000A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урачунатим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трошковима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реализацији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 w:rsidRPr="004C6E39">
        <w:rPr>
          <w:rFonts w:ascii="Arial" w:hAnsi="Arial" w:cs="Arial"/>
          <w:color w:val="auto"/>
        </w:rPr>
        <w:t xml:space="preserve">, с </w:t>
      </w:r>
      <w:proofErr w:type="spellStart"/>
      <w:r w:rsidRPr="004C6E39">
        <w:rPr>
          <w:rFonts w:ascii="Arial" w:hAnsi="Arial" w:cs="Arial"/>
          <w:color w:val="auto"/>
        </w:rPr>
        <w:t>тим</w:t>
      </w:r>
      <w:proofErr w:type="spellEnd"/>
      <w:r w:rsidRPr="004C6E39">
        <w:rPr>
          <w:rFonts w:ascii="Arial" w:hAnsi="Arial" w:cs="Arial"/>
          <w:color w:val="auto"/>
        </w:rPr>
        <w:t xml:space="preserve"> </w:t>
      </w:r>
      <w:proofErr w:type="spellStart"/>
      <w:r w:rsidRPr="004C6E39">
        <w:rPr>
          <w:rFonts w:ascii="Arial" w:hAnsi="Arial" w:cs="Arial"/>
          <w:color w:val="auto"/>
        </w:rPr>
        <w:t>да</w:t>
      </w:r>
      <w:proofErr w:type="spellEnd"/>
      <w:r w:rsidRPr="004C6E39">
        <w:rPr>
          <w:rFonts w:ascii="Arial" w:hAnsi="Arial" w:cs="Arial"/>
          <w:color w:val="auto"/>
        </w:rPr>
        <w:t xml:space="preserve"> </w:t>
      </w:r>
      <w:proofErr w:type="spellStart"/>
      <w:r w:rsidRPr="004C6E39">
        <w:rPr>
          <w:rFonts w:ascii="Arial" w:hAnsi="Arial" w:cs="Arial"/>
          <w:color w:val="auto"/>
        </w:rPr>
        <w:t>ће</w:t>
      </w:r>
      <w:proofErr w:type="spellEnd"/>
      <w:r w:rsidRPr="004C6E39">
        <w:rPr>
          <w:rFonts w:ascii="Arial" w:hAnsi="Arial" w:cs="Arial"/>
          <w:color w:val="auto"/>
        </w:rPr>
        <w:t xml:space="preserve"> </w:t>
      </w:r>
      <w:proofErr w:type="spellStart"/>
      <w:r w:rsidRPr="004C6E39">
        <w:rPr>
          <w:rFonts w:ascii="Arial" w:hAnsi="Arial" w:cs="Arial"/>
          <w:color w:val="auto"/>
        </w:rPr>
        <w:t>се</w:t>
      </w:r>
      <w:proofErr w:type="spellEnd"/>
      <w:r w:rsidRPr="004C6E39">
        <w:rPr>
          <w:rFonts w:ascii="Arial" w:hAnsi="Arial" w:cs="Arial"/>
          <w:color w:val="auto"/>
        </w:rPr>
        <w:t xml:space="preserve"> </w:t>
      </w:r>
      <w:proofErr w:type="spellStart"/>
      <w:r w:rsidRPr="004C6E39">
        <w:rPr>
          <w:rFonts w:ascii="Arial" w:hAnsi="Arial" w:cs="Arial"/>
          <w:color w:val="auto"/>
        </w:rPr>
        <w:t>за</w:t>
      </w:r>
      <w:proofErr w:type="spellEnd"/>
      <w:r w:rsidRPr="004C6E39"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</w:rPr>
        <w:t>оцену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узимати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обзир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пореза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додату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>.</w:t>
      </w:r>
    </w:p>
    <w:p w14:paraId="0102496F" w14:textId="77777777" w:rsidR="001E2435" w:rsidRDefault="001E2435" w:rsidP="001E243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iCs/>
        </w:rPr>
        <w:t>Цена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фиксна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може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мењати</w:t>
      </w:r>
      <w:proofErr w:type="spellEnd"/>
      <w:r>
        <w:rPr>
          <w:rFonts w:ascii="Arial" w:hAnsi="Arial" w:cs="Arial"/>
          <w:iCs/>
        </w:rPr>
        <w:t>.</w:t>
      </w:r>
      <w:r>
        <w:rPr>
          <w:rFonts w:ascii="Arial" w:hAnsi="Arial" w:cs="Arial"/>
        </w:rPr>
        <w:t xml:space="preserve"> </w:t>
      </w:r>
    </w:p>
    <w:p w14:paraId="4FC7E42A" w14:textId="77777777" w:rsidR="001E2435" w:rsidRDefault="001E2435" w:rsidP="001E2435">
      <w:pPr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понуди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исказана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неуобичајено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поступити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чланом</w:t>
      </w:r>
      <w:proofErr w:type="spellEnd"/>
      <w:r>
        <w:rPr>
          <w:rFonts w:ascii="Arial" w:hAnsi="Arial" w:cs="Arial"/>
        </w:rPr>
        <w:t xml:space="preserve"> 92. ЗЈН.</w:t>
      </w:r>
    </w:p>
    <w:p w14:paraId="42890BFB" w14:textId="77777777" w:rsidR="001E2435" w:rsidRPr="00D45C3E" w:rsidRDefault="001E2435" w:rsidP="001E2435">
      <w:pPr>
        <w:jc w:val="both"/>
        <w:rPr>
          <w:rFonts w:ascii="Arial" w:hAnsi="Arial" w:cs="Arial"/>
          <w:iCs/>
          <w:color w:val="00B0F0"/>
          <w:lang w:val="sr-Cyrl-RS"/>
        </w:rPr>
      </w:pPr>
      <w:proofErr w:type="spellStart"/>
      <w:r w:rsidRPr="004C6E39">
        <w:rPr>
          <w:rFonts w:ascii="Arial" w:hAnsi="Arial" w:cs="Arial"/>
          <w:iCs/>
          <w:color w:val="auto"/>
        </w:rPr>
        <w:t>Ако</w:t>
      </w:r>
      <w:proofErr w:type="spellEnd"/>
      <w:r w:rsidRPr="004C6E39">
        <w:rPr>
          <w:rFonts w:ascii="Arial" w:hAnsi="Arial" w:cs="Arial"/>
          <w:iCs/>
          <w:color w:val="auto"/>
        </w:rPr>
        <w:t xml:space="preserve"> </w:t>
      </w:r>
      <w:proofErr w:type="spellStart"/>
      <w:r w:rsidRPr="004C6E39">
        <w:rPr>
          <w:rFonts w:ascii="Arial" w:hAnsi="Arial" w:cs="Arial"/>
          <w:iCs/>
          <w:color w:val="auto"/>
        </w:rPr>
        <w:t>понуђена</w:t>
      </w:r>
      <w:proofErr w:type="spellEnd"/>
      <w:r w:rsidRPr="004C6E39">
        <w:rPr>
          <w:rFonts w:ascii="Arial" w:hAnsi="Arial" w:cs="Arial"/>
          <w:iCs/>
          <w:color w:val="auto"/>
        </w:rPr>
        <w:t xml:space="preserve"> </w:t>
      </w:r>
      <w:proofErr w:type="spellStart"/>
      <w:r w:rsidRPr="004C6E39">
        <w:rPr>
          <w:rFonts w:ascii="Arial" w:hAnsi="Arial" w:cs="Arial"/>
          <w:iCs/>
          <w:color w:val="auto"/>
        </w:rPr>
        <w:t>цена</w:t>
      </w:r>
      <w:proofErr w:type="spellEnd"/>
      <w:r w:rsidRPr="004C6E39">
        <w:rPr>
          <w:rFonts w:ascii="Arial" w:hAnsi="Arial" w:cs="Arial"/>
          <w:iCs/>
          <w:color w:val="auto"/>
        </w:rPr>
        <w:t xml:space="preserve"> </w:t>
      </w:r>
      <w:proofErr w:type="spellStart"/>
      <w:r w:rsidRPr="004C6E39">
        <w:rPr>
          <w:rFonts w:ascii="Arial" w:hAnsi="Arial" w:cs="Arial"/>
          <w:iCs/>
          <w:color w:val="auto"/>
        </w:rPr>
        <w:t>укључује</w:t>
      </w:r>
      <w:proofErr w:type="spellEnd"/>
      <w:r w:rsidRPr="004C6E39">
        <w:rPr>
          <w:rFonts w:ascii="Arial" w:hAnsi="Arial" w:cs="Arial"/>
          <w:iCs/>
          <w:color w:val="auto"/>
        </w:rPr>
        <w:t xml:space="preserve"> </w:t>
      </w:r>
      <w:proofErr w:type="spellStart"/>
      <w:r w:rsidRPr="004C6E39">
        <w:rPr>
          <w:rFonts w:ascii="Arial" w:hAnsi="Arial" w:cs="Arial"/>
          <w:iCs/>
          <w:color w:val="auto"/>
        </w:rPr>
        <w:t>увозну</w:t>
      </w:r>
      <w:proofErr w:type="spellEnd"/>
      <w:r w:rsidRPr="004C6E39">
        <w:rPr>
          <w:rFonts w:ascii="Arial" w:hAnsi="Arial" w:cs="Arial"/>
          <w:iCs/>
          <w:color w:val="auto"/>
        </w:rPr>
        <w:t xml:space="preserve"> </w:t>
      </w:r>
      <w:proofErr w:type="spellStart"/>
      <w:r w:rsidRPr="004C6E39">
        <w:rPr>
          <w:rFonts w:ascii="Arial" w:hAnsi="Arial" w:cs="Arial"/>
          <w:iCs/>
          <w:color w:val="auto"/>
        </w:rPr>
        <w:t>царину</w:t>
      </w:r>
      <w:proofErr w:type="spellEnd"/>
      <w:r w:rsidRPr="004C6E39">
        <w:rPr>
          <w:rFonts w:ascii="Arial" w:hAnsi="Arial" w:cs="Arial"/>
          <w:iCs/>
          <w:color w:val="auto"/>
        </w:rPr>
        <w:t xml:space="preserve"> и </w:t>
      </w:r>
      <w:proofErr w:type="spellStart"/>
      <w:r w:rsidRPr="004C6E39">
        <w:rPr>
          <w:rFonts w:ascii="Arial" w:hAnsi="Arial" w:cs="Arial"/>
          <w:iCs/>
          <w:color w:val="auto"/>
        </w:rPr>
        <w:t>друге</w:t>
      </w:r>
      <w:proofErr w:type="spellEnd"/>
      <w:r w:rsidRPr="004C6E39">
        <w:rPr>
          <w:rFonts w:ascii="Arial" w:hAnsi="Arial" w:cs="Arial"/>
          <w:iCs/>
          <w:color w:val="auto"/>
        </w:rPr>
        <w:t xml:space="preserve"> </w:t>
      </w:r>
      <w:proofErr w:type="spellStart"/>
      <w:r w:rsidRPr="004C6E39">
        <w:rPr>
          <w:rFonts w:ascii="Arial" w:hAnsi="Arial" w:cs="Arial"/>
          <w:iCs/>
          <w:color w:val="auto"/>
        </w:rPr>
        <w:t>дажбине</w:t>
      </w:r>
      <w:proofErr w:type="spellEnd"/>
      <w:r w:rsidRPr="004C6E39">
        <w:rPr>
          <w:rFonts w:ascii="Arial" w:hAnsi="Arial" w:cs="Arial"/>
          <w:iCs/>
          <w:color w:val="auto"/>
        </w:rPr>
        <w:t xml:space="preserve">, </w:t>
      </w:r>
      <w:proofErr w:type="spellStart"/>
      <w:r w:rsidRPr="004C6E39">
        <w:rPr>
          <w:rFonts w:ascii="Arial" w:hAnsi="Arial" w:cs="Arial"/>
          <w:iCs/>
          <w:color w:val="auto"/>
        </w:rPr>
        <w:t>понуђач</w:t>
      </w:r>
      <w:proofErr w:type="spellEnd"/>
      <w:r w:rsidRPr="004C6E39">
        <w:rPr>
          <w:rFonts w:ascii="Arial" w:hAnsi="Arial" w:cs="Arial"/>
          <w:iCs/>
          <w:color w:val="auto"/>
        </w:rPr>
        <w:t xml:space="preserve"> </w:t>
      </w:r>
      <w:proofErr w:type="spellStart"/>
      <w:r w:rsidRPr="004C6E39">
        <w:rPr>
          <w:rFonts w:ascii="Arial" w:hAnsi="Arial" w:cs="Arial"/>
          <w:iCs/>
          <w:color w:val="auto"/>
        </w:rPr>
        <w:t>је</w:t>
      </w:r>
      <w:proofErr w:type="spellEnd"/>
      <w:r w:rsidRPr="004C6E39">
        <w:rPr>
          <w:rFonts w:ascii="Arial" w:hAnsi="Arial" w:cs="Arial"/>
          <w:iCs/>
          <w:color w:val="auto"/>
        </w:rPr>
        <w:t xml:space="preserve"> </w:t>
      </w:r>
      <w:proofErr w:type="spellStart"/>
      <w:r w:rsidRPr="004C6E39">
        <w:rPr>
          <w:rFonts w:ascii="Arial" w:hAnsi="Arial" w:cs="Arial"/>
          <w:iCs/>
          <w:color w:val="auto"/>
        </w:rPr>
        <w:t>дужан</w:t>
      </w:r>
      <w:proofErr w:type="spellEnd"/>
      <w:r w:rsidRPr="004C6E39">
        <w:rPr>
          <w:rFonts w:ascii="Arial" w:hAnsi="Arial" w:cs="Arial"/>
          <w:iCs/>
          <w:color w:val="auto"/>
        </w:rPr>
        <w:t xml:space="preserve"> </w:t>
      </w:r>
      <w:proofErr w:type="spellStart"/>
      <w:r w:rsidRPr="004C6E39">
        <w:rPr>
          <w:rFonts w:ascii="Arial" w:hAnsi="Arial" w:cs="Arial"/>
          <w:iCs/>
          <w:color w:val="auto"/>
        </w:rPr>
        <w:t>да</w:t>
      </w:r>
      <w:proofErr w:type="spellEnd"/>
      <w:r w:rsidRPr="004C6E39">
        <w:rPr>
          <w:rFonts w:ascii="Arial" w:hAnsi="Arial" w:cs="Arial"/>
          <w:iCs/>
          <w:color w:val="auto"/>
        </w:rPr>
        <w:t xml:space="preserve"> </w:t>
      </w:r>
      <w:proofErr w:type="spellStart"/>
      <w:r w:rsidRPr="004C6E39">
        <w:rPr>
          <w:rFonts w:ascii="Arial" w:hAnsi="Arial" w:cs="Arial"/>
          <w:iCs/>
          <w:color w:val="auto"/>
        </w:rPr>
        <w:t>тај</w:t>
      </w:r>
      <w:proofErr w:type="spellEnd"/>
      <w:r w:rsidRPr="004C6E39">
        <w:rPr>
          <w:rFonts w:ascii="Arial" w:hAnsi="Arial" w:cs="Arial"/>
          <w:iCs/>
          <w:color w:val="auto"/>
        </w:rPr>
        <w:t xml:space="preserve"> </w:t>
      </w:r>
      <w:proofErr w:type="spellStart"/>
      <w:r w:rsidRPr="004C6E39">
        <w:rPr>
          <w:rFonts w:ascii="Arial" w:hAnsi="Arial" w:cs="Arial"/>
          <w:iCs/>
          <w:color w:val="auto"/>
        </w:rPr>
        <w:t>део</w:t>
      </w:r>
      <w:proofErr w:type="spellEnd"/>
      <w:r w:rsidRPr="004C6E39">
        <w:rPr>
          <w:rFonts w:ascii="Arial" w:hAnsi="Arial" w:cs="Arial"/>
          <w:iCs/>
          <w:color w:val="auto"/>
        </w:rPr>
        <w:t xml:space="preserve"> </w:t>
      </w:r>
      <w:proofErr w:type="spellStart"/>
      <w:r w:rsidRPr="004C6E39">
        <w:rPr>
          <w:rFonts w:ascii="Arial" w:hAnsi="Arial" w:cs="Arial"/>
          <w:iCs/>
          <w:color w:val="auto"/>
        </w:rPr>
        <w:t>одвојено</w:t>
      </w:r>
      <w:proofErr w:type="spellEnd"/>
      <w:r w:rsidRPr="004C6E39">
        <w:rPr>
          <w:rFonts w:ascii="Arial" w:hAnsi="Arial" w:cs="Arial"/>
          <w:iCs/>
          <w:color w:val="auto"/>
        </w:rPr>
        <w:t xml:space="preserve"> </w:t>
      </w:r>
      <w:proofErr w:type="spellStart"/>
      <w:r w:rsidRPr="004C6E39">
        <w:rPr>
          <w:rFonts w:ascii="Arial" w:hAnsi="Arial" w:cs="Arial"/>
          <w:iCs/>
          <w:color w:val="auto"/>
        </w:rPr>
        <w:t>искаже</w:t>
      </w:r>
      <w:proofErr w:type="spellEnd"/>
      <w:r w:rsidRPr="004C6E39">
        <w:rPr>
          <w:rFonts w:ascii="Arial" w:hAnsi="Arial" w:cs="Arial"/>
          <w:iCs/>
          <w:color w:val="auto"/>
        </w:rPr>
        <w:t xml:space="preserve"> у </w:t>
      </w:r>
      <w:proofErr w:type="spellStart"/>
      <w:r w:rsidRPr="004C6E39">
        <w:rPr>
          <w:rFonts w:ascii="Arial" w:hAnsi="Arial" w:cs="Arial"/>
          <w:iCs/>
          <w:color w:val="auto"/>
        </w:rPr>
        <w:t>динарима</w:t>
      </w:r>
      <w:proofErr w:type="spellEnd"/>
      <w:r>
        <w:rPr>
          <w:rFonts w:ascii="Arial" w:hAnsi="Arial" w:cs="Arial"/>
          <w:iCs/>
          <w:color w:val="auto"/>
          <w:lang w:val="sr-Cyrl-RS"/>
        </w:rPr>
        <w:t xml:space="preserve">. </w:t>
      </w:r>
    </w:p>
    <w:p w14:paraId="1E9D70A1" w14:textId="77777777" w:rsidR="001E2435" w:rsidRPr="003D3762" w:rsidRDefault="001E2435" w:rsidP="001E2435">
      <w:pPr>
        <w:jc w:val="both"/>
        <w:rPr>
          <w:rFonts w:ascii="Arial" w:hAnsi="Arial" w:cs="Arial"/>
          <w:b/>
          <w:i/>
          <w:iCs/>
          <w:lang w:val="sr-Cyrl-RS"/>
        </w:rPr>
      </w:pPr>
      <w:r>
        <w:rPr>
          <w:rFonts w:ascii="Arial" w:hAnsi="Arial" w:cs="Arial"/>
          <w:b/>
          <w:i/>
          <w:iCs/>
          <w:lang w:val="sr-Cyrl-RS"/>
        </w:rPr>
        <w:t xml:space="preserve"> </w:t>
      </w:r>
    </w:p>
    <w:p w14:paraId="18F69F2A" w14:textId="77777777" w:rsidR="001E2435" w:rsidRPr="003D3762" w:rsidRDefault="001E2435" w:rsidP="001E2435">
      <w:pPr>
        <w:jc w:val="both"/>
        <w:rPr>
          <w:rFonts w:ascii="Arial" w:hAnsi="Arial" w:cs="Arial"/>
          <w:b/>
          <w:i/>
          <w:iCs/>
          <w:lang w:val="sr-Cyrl-RS"/>
        </w:rPr>
      </w:pPr>
      <w:r>
        <w:rPr>
          <w:rFonts w:ascii="Arial" w:hAnsi="Arial" w:cs="Arial"/>
          <w:b/>
          <w:i/>
          <w:iCs/>
        </w:rPr>
        <w:t>1</w:t>
      </w:r>
      <w:r>
        <w:rPr>
          <w:rFonts w:ascii="Arial" w:hAnsi="Arial" w:cs="Arial"/>
          <w:b/>
          <w:i/>
          <w:iCs/>
          <w:lang w:val="sr-Cyrl-RS"/>
        </w:rPr>
        <w:t>1</w:t>
      </w:r>
      <w:r>
        <w:rPr>
          <w:rFonts w:ascii="Arial" w:hAnsi="Arial" w:cs="Arial"/>
          <w:b/>
          <w:i/>
          <w:iCs/>
        </w:rPr>
        <w:t>. ПОДАЦИ О ВРСТИ, САДРЖИНИ, НАЧИНУ ПОДНОШЕЊА, ВИСИНИ И РОКОВИМА</w:t>
      </w:r>
      <w:r>
        <w:rPr>
          <w:rFonts w:ascii="Arial" w:hAnsi="Arial" w:cs="Arial"/>
          <w:b/>
          <w:i/>
          <w:iCs/>
          <w:lang w:val="sr-Cyrl-RS"/>
        </w:rPr>
        <w:t xml:space="preserve"> ФИНАНСИЈСКОГ</w:t>
      </w:r>
      <w:r>
        <w:rPr>
          <w:rFonts w:ascii="Arial" w:hAnsi="Arial" w:cs="Arial"/>
          <w:b/>
          <w:i/>
          <w:iCs/>
        </w:rPr>
        <w:t xml:space="preserve"> ОБЕЗБЕЂЕЊА ИСПУЊЕЊА ОБАВЕЗА ПОНУЂАЧА</w:t>
      </w:r>
      <w:r>
        <w:rPr>
          <w:rFonts w:ascii="Arial" w:hAnsi="Arial" w:cs="Arial"/>
          <w:b/>
          <w:i/>
          <w:iCs/>
          <w:lang w:val="sr-Cyrl-RS"/>
        </w:rPr>
        <w:t>: /</w:t>
      </w:r>
    </w:p>
    <w:p w14:paraId="4844DD75" w14:textId="77777777" w:rsidR="001E2435" w:rsidRDefault="001E2435" w:rsidP="001E2435">
      <w:pPr>
        <w:jc w:val="both"/>
        <w:rPr>
          <w:rFonts w:ascii="Arial" w:eastAsia="TimesNewRomanPSMT" w:hAnsi="Arial" w:cs="Arial"/>
          <w:b/>
          <w:bCs/>
          <w:i/>
          <w:iCs/>
          <w:u w:val="single"/>
        </w:rPr>
      </w:pPr>
    </w:p>
    <w:p w14:paraId="14F0AB1F" w14:textId="77777777" w:rsidR="001E2435" w:rsidRDefault="001E2435" w:rsidP="001E2435">
      <w:pPr>
        <w:jc w:val="both"/>
      </w:pPr>
      <w:r>
        <w:rPr>
          <w:rFonts w:ascii="Arial" w:hAnsi="Arial" w:cs="Arial"/>
          <w:b/>
          <w:bCs/>
          <w:i/>
        </w:rPr>
        <w:t>1</w:t>
      </w:r>
      <w:r>
        <w:rPr>
          <w:rFonts w:ascii="Arial" w:hAnsi="Arial" w:cs="Arial"/>
          <w:b/>
          <w:bCs/>
          <w:i/>
          <w:lang w:val="sr-Cyrl-RS"/>
        </w:rPr>
        <w:t>2</w:t>
      </w:r>
      <w:r>
        <w:rPr>
          <w:rFonts w:ascii="Arial" w:hAnsi="Arial" w:cs="Arial"/>
          <w:b/>
          <w:bCs/>
          <w:i/>
        </w:rPr>
        <w:t xml:space="preserve">. ЗАШТИТА ПОВЕРЉИВОСТИ ПОДАТАКА КОЈЕ НАРУЧИЛАЦ СТАВЉА ПОНУЂАЧИМА НА РАСПОЛАГАЊЕ, УКЉУЧУЈУЋИ И ЊИХОВЕ ПОДИЗВОЂАЧЕ </w:t>
      </w:r>
    </w:p>
    <w:p w14:paraId="6FE18107" w14:textId="77777777" w:rsidR="001E2435" w:rsidRPr="006E6652" w:rsidRDefault="001E2435" w:rsidP="001E2435">
      <w:pPr>
        <w:spacing w:before="120" w:after="120"/>
        <w:jc w:val="both"/>
        <w:rPr>
          <w:rFonts w:ascii="Arial" w:hAnsi="Arial" w:cs="Arial"/>
          <w:b/>
          <w:i/>
          <w:lang w:val="sr-Cyrl-RS"/>
        </w:rPr>
      </w:pPr>
      <w:proofErr w:type="spellStart"/>
      <w:r>
        <w:rPr>
          <w:rFonts w:ascii="Arial" w:hAnsi="Arial" w:cs="Arial"/>
        </w:rPr>
        <w:lastRenderedPageBreak/>
        <w:t>Предметна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садржи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поверљиве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ставља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располагање</w:t>
      </w:r>
      <w:proofErr w:type="spellEnd"/>
      <w:r>
        <w:rPr>
          <w:rFonts w:ascii="Arial" w:hAnsi="Arial" w:cs="Arial"/>
          <w:lang w:val="sr-Cyrl-RS"/>
        </w:rPr>
        <w:t>:/</w:t>
      </w:r>
    </w:p>
    <w:p w14:paraId="391FCF4C" w14:textId="77777777" w:rsidR="001E2435" w:rsidRPr="00E25057" w:rsidRDefault="001E2435" w:rsidP="001E2435">
      <w:pPr>
        <w:jc w:val="both"/>
        <w:rPr>
          <w:color w:val="auto"/>
          <w:lang w:val="sr-Cyrl-RS"/>
        </w:rPr>
      </w:pPr>
      <w:r w:rsidRPr="00E25057">
        <w:rPr>
          <w:rFonts w:ascii="Arial" w:hAnsi="Arial" w:cs="Arial"/>
          <w:b/>
          <w:bCs/>
          <w:i/>
          <w:color w:val="auto"/>
        </w:rPr>
        <w:t>1</w:t>
      </w:r>
      <w:r w:rsidRPr="00E25057">
        <w:rPr>
          <w:rFonts w:ascii="Arial" w:hAnsi="Arial" w:cs="Arial"/>
          <w:b/>
          <w:bCs/>
          <w:i/>
          <w:color w:val="auto"/>
          <w:lang w:val="sr-Cyrl-RS"/>
        </w:rPr>
        <w:t>3</w:t>
      </w:r>
      <w:r w:rsidRPr="00E25057">
        <w:rPr>
          <w:rFonts w:ascii="Arial" w:hAnsi="Arial" w:cs="Arial"/>
          <w:b/>
          <w:bCs/>
          <w:i/>
          <w:color w:val="auto"/>
        </w:rPr>
        <w:t xml:space="preserve">. </w:t>
      </w:r>
      <w:r w:rsidRPr="00E25057">
        <w:rPr>
          <w:rFonts w:ascii="Arial" w:hAnsi="Arial" w:cs="Arial"/>
          <w:b/>
          <w:bCs/>
          <w:i/>
          <w:color w:val="auto"/>
          <w:lang w:val="sr-Cyrl-RS"/>
        </w:rPr>
        <w:t>НАЧИН ПРЕУЗИМАЊА ТЕХНИЧКЕ ДОКУМЕНТАЦИЈЕ И ПЛАНОВА, ОДНОСНО ПОЈЕДИНИХ ЊЕНИХ ДЕЛОВА</w:t>
      </w:r>
    </w:p>
    <w:p w14:paraId="146063DD" w14:textId="77777777" w:rsidR="001E2435" w:rsidRPr="00E25057" w:rsidRDefault="001E2435" w:rsidP="001E2435">
      <w:pPr>
        <w:spacing w:before="120" w:after="120"/>
        <w:jc w:val="both"/>
        <w:rPr>
          <w:rFonts w:ascii="Arial" w:hAnsi="Arial" w:cs="Arial"/>
          <w:b/>
          <w:i/>
          <w:color w:val="auto"/>
          <w:lang w:val="sr-Cyrl-RS"/>
        </w:rPr>
      </w:pPr>
    </w:p>
    <w:p w14:paraId="50E3D32D" w14:textId="77777777" w:rsidR="001E2435" w:rsidRDefault="001E2435" w:rsidP="001E2435">
      <w:pPr>
        <w:jc w:val="both"/>
        <w:rPr>
          <w:rFonts w:ascii="Arial" w:hAnsi="Arial" w:cs="Arial"/>
          <w:b/>
          <w:bCs/>
          <w:lang w:val="sr-Cyrl-RS"/>
        </w:rPr>
      </w:pPr>
    </w:p>
    <w:p w14:paraId="4F294089" w14:textId="77777777" w:rsidR="001E2435" w:rsidRPr="003B5A03" w:rsidRDefault="001E2435" w:rsidP="001E2435">
      <w:pPr>
        <w:jc w:val="both"/>
        <w:rPr>
          <w:rFonts w:ascii="Arial" w:hAnsi="Arial" w:cs="Arial"/>
          <w:b/>
          <w:bCs/>
          <w:lang w:val="sr-Latn-RS"/>
        </w:rPr>
      </w:pPr>
    </w:p>
    <w:p w14:paraId="7C9DA3C7" w14:textId="77777777" w:rsidR="001E2435" w:rsidRDefault="001E2435" w:rsidP="001E243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sr-Cyrl-RS"/>
        </w:rPr>
        <w:t>4</w:t>
      </w:r>
      <w:r>
        <w:rPr>
          <w:rFonts w:ascii="Arial" w:hAnsi="Arial" w:cs="Arial"/>
          <w:b/>
          <w:bCs/>
        </w:rPr>
        <w:t>. ДОДАТНЕ ИНФОРМАЦИЈЕ ИЛИ ПОЈАШЊЕЊА У ВЕЗИ СА ПРИПРЕМАЊЕМ ПОНУДЕ</w:t>
      </w:r>
    </w:p>
    <w:p w14:paraId="46A10B98" w14:textId="77777777" w:rsidR="001E2435" w:rsidRDefault="001E2435" w:rsidP="001E2435">
      <w:pPr>
        <w:jc w:val="both"/>
        <w:rPr>
          <w:rFonts w:ascii="Arial" w:hAnsi="Arial" w:cs="Arial"/>
          <w:b/>
          <w:bCs/>
        </w:rPr>
      </w:pPr>
    </w:p>
    <w:p w14:paraId="2B469B44" w14:textId="77777777" w:rsidR="001E2435" w:rsidRDefault="001E2435" w:rsidP="001E243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Заинтересовано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, у </w:t>
      </w:r>
      <w:proofErr w:type="spellStart"/>
      <w:r>
        <w:rPr>
          <w:rFonts w:ascii="Arial" w:hAnsi="Arial" w:cs="Arial"/>
        </w:rPr>
        <w:t>писаном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auto"/>
        </w:rPr>
        <w:t>облику</w:t>
      </w:r>
      <w:proofErr w:type="spellEnd"/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i/>
          <w:iCs/>
          <w:color w:val="auto"/>
          <w:lang w:val="sr-Cyrl-RS"/>
        </w:rPr>
        <w:t xml:space="preserve">на е-маил: </w:t>
      </w:r>
      <w:r>
        <w:fldChar w:fldCharType="begin"/>
      </w:r>
      <w:r>
        <w:instrText xml:space="preserve"> HYPERLINK "mailto:laura.balintp@gmail.com" </w:instrText>
      </w:r>
      <w:r>
        <w:fldChar w:fldCharType="separate"/>
      </w:r>
      <w:r w:rsidRPr="00861220">
        <w:rPr>
          <w:rStyle w:val="Hyperlink"/>
          <w:rFonts w:ascii="Arial" w:hAnsi="Arial" w:cs="Arial"/>
          <w:i/>
          <w:iCs/>
        </w:rPr>
        <w:t>laura.balintp@gmail.com</w:t>
      </w:r>
      <w:r>
        <w:rPr>
          <w:rStyle w:val="Hyperlink"/>
          <w:rFonts w:ascii="Arial" w:hAnsi="Arial" w:cs="Arial"/>
          <w:i/>
          <w:iCs/>
        </w:rPr>
        <w:fldChar w:fldCharType="end"/>
      </w:r>
      <w:r>
        <w:rPr>
          <w:rFonts w:ascii="Arial" w:hAnsi="Arial" w:cs="Arial"/>
          <w:i/>
          <w:iCs/>
          <w:color w:val="auto"/>
        </w:rPr>
        <w:t xml:space="preserve"> </w:t>
      </w:r>
      <w:proofErr w:type="spellStart"/>
      <w:r>
        <w:rPr>
          <w:rFonts w:ascii="Arial" w:hAnsi="Arial" w:cs="Arial"/>
        </w:rPr>
        <w:t>тражити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додатне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појашњења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вези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припремањем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, </w:t>
      </w:r>
      <w:r w:rsidRPr="00321A4C">
        <w:rPr>
          <w:rFonts w:ascii="Arial" w:hAnsi="Arial" w:cs="Arial"/>
          <w:color w:val="auto"/>
          <w:lang w:val="sr-Cyrl-R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proofErr w:type="spellStart"/>
      <w:r w:rsidRPr="00321A4C">
        <w:rPr>
          <w:rFonts w:ascii="Arial" w:hAnsi="Arial" w:cs="Arial"/>
          <w:color w:val="auto"/>
        </w:rPr>
        <w:t>на</w:t>
      </w:r>
      <w:r>
        <w:rPr>
          <w:rFonts w:ascii="Arial" w:hAnsi="Arial" w:cs="Arial"/>
        </w:rPr>
        <w:t>јкасније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. </w:t>
      </w:r>
    </w:p>
    <w:p w14:paraId="4EBF3966" w14:textId="77777777" w:rsidR="001E2435" w:rsidRDefault="001E2435" w:rsidP="001E243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ће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3 (</w:t>
      </w:r>
      <w:proofErr w:type="spellStart"/>
      <w:r>
        <w:rPr>
          <w:rFonts w:ascii="Arial" w:hAnsi="Arial" w:cs="Arial"/>
        </w:rPr>
        <w:t>три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додатним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информацијама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појашњењима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одговор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својој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интернет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страници</w:t>
      </w:r>
      <w:proofErr w:type="spellEnd"/>
      <w:r>
        <w:rPr>
          <w:rFonts w:ascii="Arial" w:hAnsi="Arial" w:cs="Arial"/>
        </w:rPr>
        <w:t xml:space="preserve">. </w:t>
      </w:r>
    </w:p>
    <w:p w14:paraId="1909D2A7" w14:textId="38C80115" w:rsidR="001E2435" w:rsidRDefault="001E2435" w:rsidP="001E243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Додатне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појашњења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упућују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напоменом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Захтев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додатним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информацијама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појашњењима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документације</w:t>
      </w:r>
      <w:proofErr w:type="spellEnd"/>
      <w:r>
        <w:rPr>
          <w:rFonts w:ascii="Arial" w:hAnsi="Arial" w:cs="Arial"/>
        </w:rPr>
        <w:t>,</w:t>
      </w:r>
      <w:r>
        <w:rPr>
          <w:rFonts w:ascii="Arial" w:eastAsia="TimesNewRomanPS-BoldMT" w:hAnsi="Arial" w:cs="Arial"/>
          <w:b/>
          <w:bCs/>
        </w:rPr>
        <w:t xml:space="preserve"> ЈН </w:t>
      </w:r>
      <w:proofErr w:type="spellStart"/>
      <w:r>
        <w:rPr>
          <w:rFonts w:ascii="Arial" w:eastAsia="TimesNewRomanPS-BoldMT" w:hAnsi="Arial" w:cs="Arial"/>
          <w:b/>
          <w:bCs/>
        </w:rPr>
        <w:t>бр</w:t>
      </w:r>
      <w:proofErr w:type="spellEnd"/>
      <w:r>
        <w:rPr>
          <w:rFonts w:ascii="Arial" w:eastAsia="TimesNewRomanPS-BoldMT" w:hAnsi="Arial" w:cs="Arial"/>
          <w:b/>
          <w:bCs/>
        </w:rPr>
        <w:t>.</w:t>
      </w:r>
      <w:r>
        <w:rPr>
          <w:rFonts w:ascii="Arial" w:eastAsia="TimesNewRomanPS-BoldMT" w:hAnsi="Arial" w:cs="Arial"/>
          <w:b/>
          <w:bCs/>
          <w:lang w:val="sr-Cyrl-RS"/>
        </w:rPr>
        <w:t>3</w:t>
      </w:r>
      <w:r>
        <w:rPr>
          <w:rFonts w:ascii="Arial" w:eastAsia="TimesNewRomanPS-BoldMT" w:hAnsi="Arial" w:cs="Arial"/>
          <w:b/>
          <w:bCs/>
        </w:rPr>
        <w:t>/20</w:t>
      </w:r>
      <w:r w:rsidR="00704049">
        <w:rPr>
          <w:rFonts w:ascii="Arial" w:eastAsia="TimesNewRomanPS-BoldMT" w:hAnsi="Arial" w:cs="Arial"/>
          <w:b/>
          <w:bCs/>
          <w:lang w:val="sr-Cyrl-RS"/>
        </w:rPr>
        <w:t>20</w:t>
      </w:r>
      <w:r>
        <w:rPr>
          <w:rFonts w:ascii="Arial" w:hAnsi="Arial" w:cs="Arial"/>
        </w:rPr>
        <w:t>.</w:t>
      </w:r>
    </w:p>
    <w:p w14:paraId="28E306EB" w14:textId="77777777" w:rsidR="001E2435" w:rsidRDefault="001E2435" w:rsidP="001E243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измени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допуни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документацију</w:t>
      </w:r>
      <w:proofErr w:type="spellEnd"/>
      <w:r>
        <w:rPr>
          <w:rFonts w:ascii="Arial" w:hAnsi="Arial" w:cs="Arial"/>
        </w:rPr>
        <w:t xml:space="preserve"> 8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дужан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продужи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објави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обавештење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продужењу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. </w:t>
      </w:r>
    </w:p>
    <w:p w14:paraId="288D2C54" w14:textId="77777777" w:rsidR="001E2435" w:rsidRDefault="001E2435" w:rsidP="001E243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предвиђеног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н</w:t>
      </w:r>
      <w:r>
        <w:rPr>
          <w:rFonts w:ascii="Arial" w:hAnsi="Arial" w:cs="Arial"/>
          <w:lang w:val="sr-Cyrl-CS"/>
        </w:rPr>
        <w:t>а</w:t>
      </w:r>
      <w:proofErr w:type="spellStart"/>
      <w:r>
        <w:rPr>
          <w:rFonts w:ascii="Arial" w:hAnsi="Arial" w:cs="Arial"/>
        </w:rPr>
        <w:t>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допуњује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документацију</w:t>
      </w:r>
      <w:proofErr w:type="spellEnd"/>
      <w:r>
        <w:rPr>
          <w:rFonts w:ascii="Arial" w:hAnsi="Arial" w:cs="Arial"/>
        </w:rPr>
        <w:t xml:space="preserve">. </w:t>
      </w:r>
    </w:p>
    <w:p w14:paraId="4AEA6CE1" w14:textId="77777777" w:rsidR="001E2435" w:rsidRDefault="001E2435" w:rsidP="001E2435">
      <w:pPr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Тражење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додатних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појашњења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вези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припремањем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дозвољено</w:t>
      </w:r>
      <w:proofErr w:type="spellEnd"/>
      <w:r>
        <w:rPr>
          <w:rFonts w:ascii="Arial" w:hAnsi="Arial" w:cs="Arial"/>
        </w:rPr>
        <w:t xml:space="preserve">. </w:t>
      </w:r>
    </w:p>
    <w:p w14:paraId="1E5FCFD4" w14:textId="77777777" w:rsidR="001E2435" w:rsidRPr="00AA4D8C" w:rsidRDefault="001E2435" w:rsidP="001E2435">
      <w:pPr>
        <w:jc w:val="both"/>
        <w:rPr>
          <w:rFonts w:ascii="Arial" w:hAnsi="Arial" w:cs="Arial"/>
          <w:color w:val="auto"/>
          <w:lang w:val="sr-Cyrl-RS"/>
        </w:rPr>
      </w:pPr>
      <w:proofErr w:type="spellStart"/>
      <w:r>
        <w:rPr>
          <w:rFonts w:ascii="Arial" w:hAnsi="Arial" w:cs="Arial"/>
          <w:bCs/>
          <w:color w:val="auto"/>
        </w:rPr>
        <w:t>Комуникација</w:t>
      </w:r>
      <w:proofErr w:type="spellEnd"/>
      <w:r>
        <w:rPr>
          <w:rFonts w:ascii="Arial" w:hAnsi="Arial" w:cs="Arial"/>
          <w:bCs/>
          <w:color w:val="auto"/>
        </w:rPr>
        <w:t xml:space="preserve"> у </w:t>
      </w:r>
      <w:proofErr w:type="spellStart"/>
      <w:r>
        <w:rPr>
          <w:rFonts w:ascii="Arial" w:hAnsi="Arial" w:cs="Arial"/>
          <w:bCs/>
          <w:color w:val="auto"/>
        </w:rPr>
        <w:t>поступку</w:t>
      </w:r>
      <w:proofErr w:type="spellEnd"/>
      <w:r>
        <w:rPr>
          <w:rFonts w:ascii="Arial" w:hAnsi="Arial" w:cs="Arial"/>
          <w:bCs/>
          <w:color w:val="auto"/>
        </w:rPr>
        <w:t xml:space="preserve"> </w:t>
      </w:r>
      <w:proofErr w:type="spellStart"/>
      <w:r>
        <w:rPr>
          <w:rFonts w:ascii="Arial" w:hAnsi="Arial" w:cs="Arial"/>
          <w:bCs/>
          <w:color w:val="auto"/>
        </w:rPr>
        <w:t>јавне</w:t>
      </w:r>
      <w:proofErr w:type="spellEnd"/>
      <w:r>
        <w:rPr>
          <w:rFonts w:ascii="Arial" w:hAnsi="Arial" w:cs="Arial"/>
          <w:bCs/>
          <w:color w:val="auto"/>
        </w:rPr>
        <w:t xml:space="preserve"> </w:t>
      </w:r>
      <w:proofErr w:type="spellStart"/>
      <w:r>
        <w:rPr>
          <w:rFonts w:ascii="Arial" w:hAnsi="Arial" w:cs="Arial"/>
          <w:bCs/>
          <w:color w:val="auto"/>
        </w:rPr>
        <w:t>набавке</w:t>
      </w:r>
      <w:proofErr w:type="spellEnd"/>
      <w:r>
        <w:rPr>
          <w:rFonts w:ascii="Arial" w:hAnsi="Arial" w:cs="Arial"/>
          <w:bCs/>
          <w:color w:val="auto"/>
        </w:rPr>
        <w:t xml:space="preserve"> </w:t>
      </w:r>
      <w:proofErr w:type="spellStart"/>
      <w:r>
        <w:rPr>
          <w:rFonts w:ascii="Arial" w:hAnsi="Arial" w:cs="Arial"/>
          <w:bCs/>
          <w:color w:val="auto"/>
        </w:rPr>
        <w:t>врши</w:t>
      </w:r>
      <w:proofErr w:type="spellEnd"/>
      <w:r>
        <w:rPr>
          <w:rFonts w:ascii="Arial" w:hAnsi="Arial" w:cs="Arial"/>
          <w:bCs/>
          <w:color w:val="auto"/>
        </w:rPr>
        <w:t xml:space="preserve"> </w:t>
      </w:r>
      <w:proofErr w:type="spellStart"/>
      <w:r>
        <w:rPr>
          <w:rFonts w:ascii="Arial" w:hAnsi="Arial" w:cs="Arial"/>
          <w:bCs/>
          <w:color w:val="auto"/>
        </w:rPr>
        <w:t>се</w:t>
      </w:r>
      <w:proofErr w:type="spellEnd"/>
      <w:r>
        <w:rPr>
          <w:rFonts w:ascii="Arial" w:hAnsi="Arial" w:cs="Arial"/>
          <w:bCs/>
          <w:color w:val="auto"/>
        </w:rPr>
        <w:t xml:space="preserve"> </w:t>
      </w:r>
      <w:proofErr w:type="spellStart"/>
      <w:r>
        <w:rPr>
          <w:rFonts w:ascii="Arial" w:hAnsi="Arial" w:cs="Arial"/>
          <w:bCs/>
          <w:color w:val="auto"/>
        </w:rPr>
        <w:t>искључиво</w:t>
      </w:r>
      <w:proofErr w:type="spellEnd"/>
      <w:r>
        <w:rPr>
          <w:rFonts w:ascii="Arial" w:hAnsi="Arial" w:cs="Arial"/>
          <w:bCs/>
          <w:color w:val="auto"/>
        </w:rPr>
        <w:t xml:space="preserve"> </w:t>
      </w:r>
      <w:proofErr w:type="spellStart"/>
      <w:r>
        <w:rPr>
          <w:rFonts w:ascii="Arial" w:hAnsi="Arial" w:cs="Arial"/>
          <w:bCs/>
          <w:color w:val="auto"/>
        </w:rPr>
        <w:t>на</w:t>
      </w:r>
      <w:proofErr w:type="spellEnd"/>
      <w:r>
        <w:rPr>
          <w:rFonts w:ascii="Arial" w:hAnsi="Arial" w:cs="Arial"/>
          <w:bCs/>
          <w:color w:val="auto"/>
        </w:rPr>
        <w:t xml:space="preserve"> </w:t>
      </w:r>
      <w:proofErr w:type="spellStart"/>
      <w:r>
        <w:rPr>
          <w:rFonts w:ascii="Arial" w:hAnsi="Arial" w:cs="Arial"/>
          <w:bCs/>
          <w:color w:val="auto"/>
        </w:rPr>
        <w:t>начин</w:t>
      </w:r>
      <w:proofErr w:type="spellEnd"/>
      <w:r>
        <w:rPr>
          <w:rFonts w:ascii="Arial" w:hAnsi="Arial" w:cs="Arial"/>
          <w:bCs/>
          <w:color w:val="auto"/>
        </w:rPr>
        <w:t xml:space="preserve"> </w:t>
      </w:r>
      <w:proofErr w:type="spellStart"/>
      <w:r>
        <w:rPr>
          <w:rFonts w:ascii="Arial" w:hAnsi="Arial" w:cs="Arial"/>
          <w:bCs/>
          <w:color w:val="auto"/>
        </w:rPr>
        <w:t>одређен</w:t>
      </w:r>
      <w:proofErr w:type="spellEnd"/>
      <w:r>
        <w:rPr>
          <w:rFonts w:ascii="Arial" w:hAnsi="Arial" w:cs="Arial"/>
          <w:bCs/>
          <w:color w:val="auto"/>
        </w:rPr>
        <w:t xml:space="preserve"> </w:t>
      </w:r>
      <w:proofErr w:type="spellStart"/>
      <w:r>
        <w:rPr>
          <w:rFonts w:ascii="Arial" w:hAnsi="Arial" w:cs="Arial"/>
          <w:bCs/>
          <w:color w:val="auto"/>
        </w:rPr>
        <w:t>чланом</w:t>
      </w:r>
      <w:proofErr w:type="spellEnd"/>
      <w:r>
        <w:rPr>
          <w:rFonts w:ascii="Arial" w:hAnsi="Arial" w:cs="Arial"/>
          <w:bCs/>
          <w:color w:val="auto"/>
        </w:rPr>
        <w:t xml:space="preserve"> 20. </w:t>
      </w:r>
      <w:proofErr w:type="gramStart"/>
      <w:r>
        <w:rPr>
          <w:rFonts w:ascii="Arial" w:hAnsi="Arial" w:cs="Arial"/>
          <w:bCs/>
          <w:color w:val="auto"/>
        </w:rPr>
        <w:t>ЗЈН</w:t>
      </w:r>
      <w:r>
        <w:rPr>
          <w:rFonts w:ascii="Arial" w:hAnsi="Arial" w:cs="Arial"/>
          <w:bCs/>
          <w:color w:val="auto"/>
          <w:lang w:val="sr-Cyrl-RS"/>
        </w:rPr>
        <w:t>,</w:t>
      </w:r>
      <w:r w:rsidRPr="00AA4D8C">
        <w:rPr>
          <w:rFonts w:ascii="Arial" w:hAnsi="Arial" w:cs="Arial"/>
          <w:bCs/>
          <w:color w:val="auto"/>
          <w:lang w:val="sr-Cyrl-RS"/>
        </w:rPr>
        <w:t xml:space="preserve"> </w:t>
      </w:r>
      <w:r w:rsidRPr="00AA4D8C">
        <w:rPr>
          <w:rFonts w:ascii="Arial" w:hAnsi="Arial" w:cs="Arial"/>
          <w:color w:val="auto"/>
        </w:rPr>
        <w:t xml:space="preserve"> и</w:t>
      </w:r>
      <w:proofErr w:type="gram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то</w:t>
      </w:r>
      <w:proofErr w:type="spellEnd"/>
      <w:r w:rsidRPr="00AA4D8C">
        <w:rPr>
          <w:rFonts w:ascii="Arial" w:hAnsi="Arial" w:cs="Arial"/>
          <w:color w:val="auto"/>
        </w:rPr>
        <w:t xml:space="preserve">: </w:t>
      </w:r>
    </w:p>
    <w:p w14:paraId="5CB4B48E" w14:textId="77777777" w:rsidR="001E2435" w:rsidRPr="00AA4D8C" w:rsidRDefault="001E2435" w:rsidP="001E2435">
      <w:pPr>
        <w:ind w:firstLine="708"/>
        <w:jc w:val="both"/>
        <w:rPr>
          <w:rFonts w:ascii="Arial" w:hAnsi="Arial" w:cs="Arial"/>
          <w:color w:val="auto"/>
          <w:lang w:val="sr-Cyrl-RS"/>
        </w:rPr>
      </w:pPr>
      <w:r w:rsidRPr="00AA4D8C">
        <w:rPr>
          <w:rFonts w:ascii="Arial" w:hAnsi="Arial" w:cs="Arial"/>
          <w:color w:val="auto"/>
        </w:rPr>
        <w:t xml:space="preserve">- </w:t>
      </w:r>
      <w:proofErr w:type="spellStart"/>
      <w:r w:rsidRPr="00AA4D8C">
        <w:rPr>
          <w:rFonts w:ascii="Arial" w:hAnsi="Arial" w:cs="Arial"/>
          <w:color w:val="auto"/>
        </w:rPr>
        <w:t>путем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електронске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поште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или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поште</w:t>
      </w:r>
      <w:proofErr w:type="spellEnd"/>
      <w:r w:rsidRPr="00AA4D8C">
        <w:rPr>
          <w:rFonts w:ascii="Arial" w:hAnsi="Arial" w:cs="Arial"/>
          <w:color w:val="auto"/>
        </w:rPr>
        <w:t xml:space="preserve">, </w:t>
      </w:r>
      <w:proofErr w:type="spellStart"/>
      <w:r w:rsidRPr="00AA4D8C">
        <w:rPr>
          <w:rFonts w:ascii="Arial" w:hAnsi="Arial" w:cs="Arial"/>
          <w:color w:val="auto"/>
        </w:rPr>
        <w:t>као</w:t>
      </w:r>
      <w:proofErr w:type="spellEnd"/>
      <w:r w:rsidRPr="00AA4D8C">
        <w:rPr>
          <w:rFonts w:ascii="Arial" w:hAnsi="Arial" w:cs="Arial"/>
          <w:color w:val="auto"/>
        </w:rPr>
        <w:t xml:space="preserve"> и </w:t>
      </w:r>
      <w:proofErr w:type="spellStart"/>
      <w:r w:rsidRPr="00AA4D8C">
        <w:rPr>
          <w:rFonts w:ascii="Arial" w:hAnsi="Arial" w:cs="Arial"/>
          <w:color w:val="auto"/>
        </w:rPr>
        <w:t>објављивањем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од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стране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наручиоца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на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Порталу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јавних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набавки</w:t>
      </w:r>
      <w:proofErr w:type="spellEnd"/>
      <w:r w:rsidRPr="00AA4D8C">
        <w:rPr>
          <w:rFonts w:ascii="Arial" w:hAnsi="Arial" w:cs="Arial"/>
          <w:color w:val="auto"/>
        </w:rPr>
        <w:t xml:space="preserve"> и </w:t>
      </w:r>
      <w:proofErr w:type="spellStart"/>
      <w:r w:rsidRPr="00AA4D8C">
        <w:rPr>
          <w:rFonts w:ascii="Arial" w:hAnsi="Arial" w:cs="Arial"/>
          <w:color w:val="auto"/>
        </w:rPr>
        <w:t>на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својој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интернет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страници</w:t>
      </w:r>
      <w:proofErr w:type="spellEnd"/>
      <w:r w:rsidRPr="00AA4D8C">
        <w:rPr>
          <w:rFonts w:ascii="Arial" w:hAnsi="Arial" w:cs="Arial"/>
          <w:color w:val="auto"/>
        </w:rPr>
        <w:t>;</w:t>
      </w:r>
    </w:p>
    <w:p w14:paraId="1B7FA2CD" w14:textId="77777777" w:rsidR="001E2435" w:rsidRPr="00AA4D8C" w:rsidRDefault="001E2435" w:rsidP="001E2435">
      <w:pPr>
        <w:ind w:firstLine="708"/>
        <w:jc w:val="both"/>
        <w:rPr>
          <w:rFonts w:ascii="Arial" w:hAnsi="Arial" w:cs="Arial"/>
          <w:color w:val="auto"/>
        </w:rPr>
      </w:pPr>
      <w:r w:rsidRPr="00AA4D8C">
        <w:rPr>
          <w:rFonts w:ascii="Arial" w:hAnsi="Arial" w:cs="Arial"/>
          <w:color w:val="auto"/>
        </w:rPr>
        <w:t xml:space="preserve"> - </w:t>
      </w:r>
      <w:proofErr w:type="spellStart"/>
      <w:r w:rsidRPr="00AA4D8C">
        <w:rPr>
          <w:rFonts w:ascii="Arial" w:hAnsi="Arial" w:cs="Arial"/>
          <w:color w:val="auto"/>
        </w:rPr>
        <w:t>ако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је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документ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из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поступка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јавне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набавке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достављен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од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стране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наручиоца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или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понуђача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путем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електронске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поште</w:t>
      </w:r>
      <w:proofErr w:type="spellEnd"/>
      <w:r w:rsidRPr="00AA4D8C">
        <w:rPr>
          <w:rFonts w:ascii="Arial" w:hAnsi="Arial" w:cs="Arial"/>
          <w:color w:val="auto"/>
        </w:rPr>
        <w:t xml:space="preserve">, </w:t>
      </w:r>
      <w:proofErr w:type="spellStart"/>
      <w:r w:rsidRPr="00AA4D8C">
        <w:rPr>
          <w:rFonts w:ascii="Arial" w:hAnsi="Arial" w:cs="Arial"/>
          <w:color w:val="auto"/>
        </w:rPr>
        <w:t>страна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која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је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извршила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достављање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дужна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је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да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од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друге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стране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захтева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да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на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исти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начин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потврди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пријем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тог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документа</w:t>
      </w:r>
      <w:proofErr w:type="spellEnd"/>
      <w:r w:rsidRPr="00AA4D8C">
        <w:rPr>
          <w:rFonts w:ascii="Arial" w:hAnsi="Arial" w:cs="Arial"/>
          <w:color w:val="auto"/>
        </w:rPr>
        <w:t xml:space="preserve">, </w:t>
      </w:r>
      <w:proofErr w:type="spellStart"/>
      <w:r w:rsidRPr="00AA4D8C">
        <w:rPr>
          <w:rFonts w:ascii="Arial" w:hAnsi="Arial" w:cs="Arial"/>
          <w:color w:val="auto"/>
        </w:rPr>
        <w:t>што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је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друга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страна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дужна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да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то</w:t>
      </w:r>
      <w:proofErr w:type="spellEnd"/>
      <w:r w:rsidRPr="00AA4D8C">
        <w:rPr>
          <w:rFonts w:ascii="Arial" w:hAnsi="Arial" w:cs="Arial"/>
          <w:color w:val="auto"/>
        </w:rPr>
        <w:t xml:space="preserve"> и </w:t>
      </w:r>
      <w:proofErr w:type="spellStart"/>
      <w:r w:rsidRPr="00AA4D8C">
        <w:rPr>
          <w:rFonts w:ascii="Arial" w:hAnsi="Arial" w:cs="Arial"/>
          <w:color w:val="auto"/>
        </w:rPr>
        <w:t>учини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када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је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то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неопходно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као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доказ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да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је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извршено</w:t>
      </w:r>
      <w:proofErr w:type="spellEnd"/>
      <w:r w:rsidRPr="00AA4D8C">
        <w:rPr>
          <w:rFonts w:ascii="Arial" w:hAnsi="Arial" w:cs="Arial"/>
          <w:color w:val="auto"/>
        </w:rPr>
        <w:t xml:space="preserve"> </w:t>
      </w:r>
      <w:proofErr w:type="spellStart"/>
      <w:r w:rsidRPr="00AA4D8C">
        <w:rPr>
          <w:rFonts w:ascii="Arial" w:hAnsi="Arial" w:cs="Arial"/>
          <w:color w:val="auto"/>
        </w:rPr>
        <w:t>достављање</w:t>
      </w:r>
      <w:proofErr w:type="spellEnd"/>
      <w:r w:rsidRPr="00AA4D8C">
        <w:rPr>
          <w:rFonts w:ascii="Arial" w:hAnsi="Arial" w:cs="Arial"/>
          <w:color w:val="auto"/>
        </w:rPr>
        <w:t>.</w:t>
      </w:r>
    </w:p>
    <w:p w14:paraId="0A954594" w14:textId="77777777" w:rsidR="001E2435" w:rsidRPr="00213C55" w:rsidRDefault="001E2435" w:rsidP="001E2435">
      <w:pPr>
        <w:jc w:val="both"/>
        <w:rPr>
          <w:rFonts w:ascii="Arial" w:hAnsi="Arial" w:cs="Arial"/>
          <w:color w:val="FF0000"/>
        </w:rPr>
      </w:pPr>
    </w:p>
    <w:p w14:paraId="1B9AED99" w14:textId="77777777" w:rsidR="001E2435" w:rsidRDefault="001E2435" w:rsidP="001E243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15. ДОДАТНА ОБЈАШЊЕЊА ОД ПОНУЂАЧА ПОСЛЕ ОТВАРАЊА ПОНУДА И КОНТРОЛА КОД ПОНУЂАЧА ОДНОСНО ЊЕГОВОГ ПОДИЗВОЂАЧА </w:t>
      </w:r>
    </w:p>
    <w:p w14:paraId="2199CE37" w14:textId="77777777" w:rsidR="001E2435" w:rsidRDefault="001E2435" w:rsidP="001E2435">
      <w:pPr>
        <w:jc w:val="both"/>
        <w:rPr>
          <w:rFonts w:ascii="Arial" w:hAnsi="Arial" w:cs="Arial"/>
          <w:b/>
          <w:bCs/>
        </w:rPr>
      </w:pPr>
    </w:p>
    <w:p w14:paraId="2488E056" w14:textId="77777777" w:rsidR="001E2435" w:rsidRDefault="001E2435" w:rsidP="001E2435">
      <w:pPr>
        <w:jc w:val="both"/>
        <w:rPr>
          <w:rFonts w:ascii="Arial" w:eastAsia="TimesNewRomanPSMT" w:hAnsi="Arial" w:cs="Arial"/>
          <w:bCs/>
        </w:rPr>
      </w:pPr>
      <w:proofErr w:type="spellStart"/>
      <w:r>
        <w:rPr>
          <w:rFonts w:ascii="Arial" w:hAnsi="Arial" w:cs="Arial"/>
        </w:rPr>
        <w:t>После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приликом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стручне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писаном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облику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додатна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објашњења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помоћи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прегледу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вредновању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упоређивању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врши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контролу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увид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код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његовог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подизвођача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 93. ЗЈН). </w:t>
      </w:r>
    </w:p>
    <w:p w14:paraId="3212FA3E" w14:textId="77777777" w:rsidR="001E2435" w:rsidRDefault="001E2435" w:rsidP="001E2435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proofErr w:type="spellStart"/>
      <w:r>
        <w:rPr>
          <w:rFonts w:ascii="Arial" w:eastAsia="TimesNewRomanPSMT" w:hAnsi="Arial" w:cs="Arial"/>
          <w:bCs/>
        </w:rPr>
        <w:lastRenderedPageBreak/>
        <w:t>Уколико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наручилац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оцени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додатна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објашњења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извршити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контролу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увид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код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његовог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подизвођача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наручилац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ће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оставити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примерени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рок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поступи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позиву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наручиоца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односно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омогући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наручиоцу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контролу</w:t>
      </w:r>
      <w:proofErr w:type="spellEnd"/>
      <w:r>
        <w:rPr>
          <w:rFonts w:ascii="Arial" w:eastAsia="TimesNewRomanPSMT" w:hAnsi="Arial" w:cs="Arial"/>
          <w:bCs/>
        </w:rPr>
        <w:t xml:space="preserve"> (</w:t>
      </w:r>
      <w:proofErr w:type="spellStart"/>
      <w:r>
        <w:rPr>
          <w:rFonts w:ascii="Arial" w:eastAsia="TimesNewRomanPSMT" w:hAnsi="Arial" w:cs="Arial"/>
          <w:bCs/>
        </w:rPr>
        <w:t>увид</w:t>
      </w:r>
      <w:proofErr w:type="spellEnd"/>
      <w:r>
        <w:rPr>
          <w:rFonts w:ascii="Arial" w:eastAsia="TimesNewRomanPSMT" w:hAnsi="Arial" w:cs="Arial"/>
          <w:bCs/>
        </w:rPr>
        <w:t xml:space="preserve">) </w:t>
      </w:r>
      <w:proofErr w:type="spellStart"/>
      <w:r>
        <w:rPr>
          <w:rFonts w:ascii="Arial" w:eastAsia="TimesNewRomanPSMT" w:hAnsi="Arial" w:cs="Arial"/>
          <w:bCs/>
        </w:rPr>
        <w:t>код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као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код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његовог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подизвођача</w:t>
      </w:r>
      <w:proofErr w:type="spellEnd"/>
      <w:r>
        <w:rPr>
          <w:rFonts w:ascii="Arial" w:eastAsia="TimesNewRomanPSMT" w:hAnsi="Arial" w:cs="Arial"/>
          <w:bCs/>
        </w:rPr>
        <w:t xml:space="preserve">. </w:t>
      </w:r>
    </w:p>
    <w:p w14:paraId="1D16DC71" w14:textId="77777777" w:rsidR="001E2435" w:rsidRDefault="001E2435" w:rsidP="001E2435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сагласност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рачунских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грешака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уочених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приликом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разматрања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окончаном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. </w:t>
      </w:r>
    </w:p>
    <w:p w14:paraId="11138C35" w14:textId="77777777" w:rsidR="001E2435" w:rsidRDefault="001E2435" w:rsidP="001E2435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случају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разлике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између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јединичне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укупне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меродавна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јединична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>.</w:t>
      </w:r>
    </w:p>
    <w:p w14:paraId="35F686BA" w14:textId="77777777" w:rsidR="001E2435" w:rsidRDefault="001E2435" w:rsidP="001E243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сагласи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рачунских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грешака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наручил</w:t>
      </w:r>
      <w:proofErr w:type="spellEnd"/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 xml:space="preserve">ц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његову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неприхватљиву</w:t>
      </w:r>
      <w:proofErr w:type="spellEnd"/>
      <w:r>
        <w:rPr>
          <w:rFonts w:ascii="Arial" w:hAnsi="Arial" w:cs="Arial"/>
        </w:rPr>
        <w:t>.</w:t>
      </w:r>
    </w:p>
    <w:p w14:paraId="4D9B4D42" w14:textId="77777777" w:rsidR="001E2435" w:rsidRPr="00D00C75" w:rsidRDefault="001E2435" w:rsidP="001E24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RS"/>
        </w:rPr>
        <w:t>16</w:t>
      </w:r>
      <w:r>
        <w:rPr>
          <w:rFonts w:ascii="Arial" w:hAnsi="Arial" w:cs="Arial"/>
          <w:b/>
        </w:rPr>
        <w:t>. КОРИШЋЕЊЕ ПАТЕН</w:t>
      </w:r>
      <w:r>
        <w:rPr>
          <w:rFonts w:ascii="Arial" w:hAnsi="Arial" w:cs="Arial"/>
          <w:b/>
          <w:lang w:val="sr-Cyrl-RS"/>
        </w:rPr>
        <w:t>А</w:t>
      </w:r>
      <w:r>
        <w:rPr>
          <w:rFonts w:ascii="Arial" w:hAnsi="Arial" w:cs="Arial"/>
          <w:b/>
        </w:rPr>
        <w:t>ТА И ОДГОВОРНОСТ ЗА ПОВРЕДУ ЗАШТИЋЕНИХ ПРАВА ИНТЕЛЕКТУАЛНЕ СВОЈИНЕ ТРЕЋИХ ЛИЦА</w:t>
      </w:r>
    </w:p>
    <w:p w14:paraId="59EFC5F3" w14:textId="77777777" w:rsidR="001E2435" w:rsidRDefault="001E2435" w:rsidP="001E2435">
      <w:pPr>
        <w:jc w:val="both"/>
        <w:rPr>
          <w:rFonts w:ascii="Arial" w:hAnsi="Arial" w:cs="Arial"/>
          <w:b/>
        </w:rPr>
      </w:pPr>
    </w:p>
    <w:p w14:paraId="5E89E779" w14:textId="77777777" w:rsidR="001E2435" w:rsidRPr="00D35768" w:rsidRDefault="001E2435" w:rsidP="001E2435">
      <w:pPr>
        <w:jc w:val="both"/>
        <w:rPr>
          <w:rFonts w:ascii="Arial" w:hAnsi="Arial" w:cs="Arial"/>
          <w:b/>
          <w:color w:val="auto"/>
        </w:rPr>
      </w:pPr>
      <w:r>
        <w:rPr>
          <w:rFonts w:ascii="Arial" w:eastAsia="TimesNewRomanPSMT" w:hAnsi="Arial" w:cs="Arial"/>
          <w:bCs/>
          <w:iCs/>
          <w:color w:val="auto"/>
          <w:lang w:val="sr-Cyrl-RS"/>
        </w:rPr>
        <w:t>Н</w:t>
      </w:r>
      <w:proofErr w:type="spellStart"/>
      <w:r w:rsidRPr="00D35768">
        <w:rPr>
          <w:rFonts w:ascii="Arial" w:eastAsia="TimesNewRomanPSMT" w:hAnsi="Arial" w:cs="Arial"/>
          <w:bCs/>
          <w:iCs/>
          <w:color w:val="auto"/>
        </w:rPr>
        <w:t>акнаду</w:t>
      </w:r>
      <w:proofErr w:type="spellEnd"/>
      <w:r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D35768">
        <w:rPr>
          <w:rFonts w:ascii="Arial" w:eastAsia="TimesNewRomanPSMT" w:hAnsi="Arial" w:cs="Arial"/>
          <w:bCs/>
          <w:iCs/>
          <w:color w:val="auto"/>
        </w:rPr>
        <w:t>за</w:t>
      </w:r>
      <w:proofErr w:type="spellEnd"/>
      <w:r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D35768">
        <w:rPr>
          <w:rFonts w:ascii="Arial" w:eastAsia="TimesNewRomanPSMT" w:hAnsi="Arial" w:cs="Arial"/>
          <w:bCs/>
          <w:iCs/>
          <w:color w:val="auto"/>
        </w:rPr>
        <w:t>коришћење</w:t>
      </w:r>
      <w:proofErr w:type="spellEnd"/>
      <w:r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D35768">
        <w:rPr>
          <w:rFonts w:ascii="Arial" w:eastAsia="TimesNewRomanPSMT" w:hAnsi="Arial" w:cs="Arial"/>
          <w:bCs/>
          <w:iCs/>
          <w:color w:val="auto"/>
        </w:rPr>
        <w:t>патената</w:t>
      </w:r>
      <w:proofErr w:type="spellEnd"/>
      <w:r w:rsidRPr="00D35768">
        <w:rPr>
          <w:rFonts w:ascii="Arial" w:eastAsia="TimesNewRomanPSMT" w:hAnsi="Arial" w:cs="Arial"/>
          <w:bCs/>
          <w:iCs/>
          <w:color w:val="auto"/>
        </w:rPr>
        <w:t xml:space="preserve">, </w:t>
      </w:r>
      <w:proofErr w:type="spellStart"/>
      <w:r w:rsidRPr="00D35768">
        <w:rPr>
          <w:rFonts w:ascii="Arial" w:eastAsia="TimesNewRomanPSMT" w:hAnsi="Arial" w:cs="Arial"/>
          <w:bCs/>
          <w:iCs/>
          <w:color w:val="auto"/>
        </w:rPr>
        <w:t>као</w:t>
      </w:r>
      <w:proofErr w:type="spellEnd"/>
      <w:r w:rsidRPr="00D35768">
        <w:rPr>
          <w:rFonts w:ascii="Arial" w:eastAsia="TimesNewRomanPSMT" w:hAnsi="Arial" w:cs="Arial"/>
          <w:bCs/>
          <w:iCs/>
          <w:color w:val="auto"/>
        </w:rPr>
        <w:t xml:space="preserve"> и </w:t>
      </w:r>
      <w:proofErr w:type="spellStart"/>
      <w:r w:rsidRPr="00D35768">
        <w:rPr>
          <w:rFonts w:ascii="Arial" w:eastAsia="TimesNewRomanPSMT" w:hAnsi="Arial" w:cs="Arial"/>
          <w:bCs/>
          <w:iCs/>
          <w:color w:val="auto"/>
        </w:rPr>
        <w:t>одговорност</w:t>
      </w:r>
      <w:proofErr w:type="spellEnd"/>
      <w:r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D35768">
        <w:rPr>
          <w:rFonts w:ascii="Arial" w:eastAsia="TimesNewRomanPSMT" w:hAnsi="Arial" w:cs="Arial"/>
          <w:bCs/>
          <w:iCs/>
          <w:color w:val="auto"/>
        </w:rPr>
        <w:t>за</w:t>
      </w:r>
      <w:proofErr w:type="spellEnd"/>
      <w:r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D35768">
        <w:rPr>
          <w:rFonts w:ascii="Arial" w:eastAsia="TimesNewRomanPSMT" w:hAnsi="Arial" w:cs="Arial"/>
          <w:bCs/>
          <w:iCs/>
          <w:color w:val="auto"/>
        </w:rPr>
        <w:t>повреду</w:t>
      </w:r>
      <w:proofErr w:type="spellEnd"/>
      <w:r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D35768">
        <w:rPr>
          <w:rFonts w:ascii="Arial" w:eastAsia="TimesNewRomanPSMT" w:hAnsi="Arial" w:cs="Arial"/>
          <w:bCs/>
          <w:iCs/>
          <w:color w:val="auto"/>
        </w:rPr>
        <w:t>заштићених</w:t>
      </w:r>
      <w:proofErr w:type="spellEnd"/>
      <w:r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D35768">
        <w:rPr>
          <w:rFonts w:ascii="Arial" w:eastAsia="TimesNewRomanPSMT" w:hAnsi="Arial" w:cs="Arial"/>
          <w:bCs/>
          <w:iCs/>
          <w:color w:val="auto"/>
        </w:rPr>
        <w:t>права</w:t>
      </w:r>
      <w:proofErr w:type="spellEnd"/>
      <w:r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D35768">
        <w:rPr>
          <w:rFonts w:ascii="Arial" w:eastAsia="TimesNewRomanPSMT" w:hAnsi="Arial" w:cs="Arial"/>
          <w:bCs/>
          <w:iCs/>
          <w:color w:val="auto"/>
        </w:rPr>
        <w:t>интелектуалне</w:t>
      </w:r>
      <w:proofErr w:type="spellEnd"/>
      <w:r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D35768">
        <w:rPr>
          <w:rFonts w:ascii="Arial" w:eastAsia="TimesNewRomanPSMT" w:hAnsi="Arial" w:cs="Arial"/>
          <w:bCs/>
          <w:iCs/>
          <w:color w:val="auto"/>
        </w:rPr>
        <w:t>својине</w:t>
      </w:r>
      <w:proofErr w:type="spellEnd"/>
      <w:r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D35768">
        <w:rPr>
          <w:rFonts w:ascii="Arial" w:eastAsia="TimesNewRomanPSMT" w:hAnsi="Arial" w:cs="Arial"/>
          <w:bCs/>
          <w:iCs/>
          <w:color w:val="auto"/>
        </w:rPr>
        <w:t>трећих</w:t>
      </w:r>
      <w:proofErr w:type="spellEnd"/>
      <w:r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D35768">
        <w:rPr>
          <w:rFonts w:ascii="Arial" w:eastAsia="TimesNewRomanPSMT" w:hAnsi="Arial" w:cs="Arial"/>
          <w:bCs/>
          <w:iCs/>
          <w:color w:val="auto"/>
        </w:rPr>
        <w:t>лица</w:t>
      </w:r>
      <w:proofErr w:type="spellEnd"/>
      <w:r>
        <w:rPr>
          <w:rFonts w:ascii="Arial" w:eastAsia="TimesNewRomanPSMT" w:hAnsi="Arial" w:cs="Arial"/>
          <w:bCs/>
          <w:iCs/>
          <w:color w:val="auto"/>
          <w:lang w:val="sr-Cyrl-RS"/>
        </w:rPr>
        <w:t>,</w:t>
      </w:r>
      <w:r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D35768">
        <w:rPr>
          <w:rFonts w:ascii="Arial" w:eastAsia="TimesNewRomanPSMT" w:hAnsi="Arial" w:cs="Arial"/>
          <w:bCs/>
          <w:iCs/>
          <w:color w:val="auto"/>
        </w:rPr>
        <w:t>сноси</w:t>
      </w:r>
      <w:proofErr w:type="spellEnd"/>
      <w:r w:rsidRPr="00D35768">
        <w:rPr>
          <w:rFonts w:ascii="Arial" w:eastAsia="TimesNewRomanPSMT" w:hAnsi="Arial" w:cs="Arial"/>
          <w:bCs/>
          <w:iCs/>
          <w:color w:val="auto"/>
        </w:rPr>
        <w:t xml:space="preserve"> </w:t>
      </w:r>
      <w:proofErr w:type="spellStart"/>
      <w:r w:rsidRPr="00D35768">
        <w:rPr>
          <w:rFonts w:ascii="Arial" w:eastAsia="TimesNewRomanPSMT" w:hAnsi="Arial" w:cs="Arial"/>
          <w:bCs/>
          <w:iCs/>
          <w:color w:val="auto"/>
        </w:rPr>
        <w:t>понуђач</w:t>
      </w:r>
      <w:proofErr w:type="spellEnd"/>
      <w:r w:rsidRPr="00D35768">
        <w:rPr>
          <w:rFonts w:ascii="Arial" w:eastAsia="TimesNewRomanPSMT" w:hAnsi="Arial" w:cs="Arial"/>
          <w:bCs/>
          <w:iCs/>
          <w:color w:val="auto"/>
        </w:rPr>
        <w:t>.</w:t>
      </w:r>
    </w:p>
    <w:p w14:paraId="6B81F1E2" w14:textId="77777777" w:rsidR="001E2435" w:rsidRDefault="001E2435" w:rsidP="001E2435">
      <w:pPr>
        <w:jc w:val="both"/>
        <w:rPr>
          <w:rFonts w:ascii="Arial" w:hAnsi="Arial" w:cs="Arial"/>
          <w:b/>
        </w:rPr>
      </w:pPr>
    </w:p>
    <w:p w14:paraId="73295EA3" w14:textId="77777777" w:rsidR="001E2435" w:rsidRPr="00321A4C" w:rsidRDefault="001E2435" w:rsidP="001E2435">
      <w:pPr>
        <w:jc w:val="both"/>
        <w:rPr>
          <w:rFonts w:ascii="Arial" w:hAnsi="Arial" w:cs="Arial"/>
          <w:b/>
          <w:bCs/>
          <w:color w:val="auto"/>
          <w:lang w:val="sr-Cyrl-RS"/>
        </w:rPr>
      </w:pPr>
      <w:r>
        <w:rPr>
          <w:rFonts w:ascii="Arial" w:hAnsi="Arial" w:cs="Arial"/>
          <w:b/>
          <w:bCs/>
          <w:lang w:val="sr-Cyrl-RS"/>
        </w:rPr>
        <w:t>17</w:t>
      </w:r>
      <w:r>
        <w:rPr>
          <w:rFonts w:ascii="Arial" w:hAnsi="Arial" w:cs="Arial"/>
          <w:b/>
          <w:bCs/>
        </w:rPr>
        <w:t xml:space="preserve">. НАЧИН И РОК ЗА ПОДНОШЕЊЕ ЗАХТЕВА ЗА ЗАШТИТУ ПРАВА ПОНУЂАЧА </w:t>
      </w:r>
      <w:r w:rsidRPr="00321A4C">
        <w:rPr>
          <w:rFonts w:ascii="Arial" w:hAnsi="Arial" w:cs="Arial"/>
          <w:b/>
          <w:bCs/>
          <w:color w:val="auto"/>
          <w:lang w:val="sr-Cyrl-RS"/>
        </w:rPr>
        <w:t xml:space="preserve">СА ДЕТАЉНИМ УПУТСТВОМ О САДРЖИНИ ПОТПУНОГ ЗАХТЕВА </w:t>
      </w:r>
    </w:p>
    <w:p w14:paraId="15209704" w14:textId="77777777" w:rsidR="001E2435" w:rsidRDefault="001E2435" w:rsidP="001E2435">
      <w:pPr>
        <w:jc w:val="both"/>
        <w:rPr>
          <w:rFonts w:ascii="Arial" w:hAnsi="Arial" w:cs="Arial"/>
          <w:b/>
          <w:bCs/>
        </w:rPr>
      </w:pPr>
    </w:p>
    <w:p w14:paraId="1E4E3B6A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proofErr w:type="spellStart"/>
      <w:r w:rsidRPr="00315408">
        <w:rPr>
          <w:rFonts w:ascii="Arial" w:hAnsi="Arial" w:cs="Arial"/>
        </w:rPr>
        <w:t>Захтев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заштиту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права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може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поднесе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понуђач</w:t>
      </w:r>
      <w:proofErr w:type="spellEnd"/>
      <w:r w:rsidRPr="00315408">
        <w:rPr>
          <w:rFonts w:ascii="Arial" w:hAnsi="Arial" w:cs="Arial"/>
        </w:rPr>
        <w:t xml:space="preserve">, </w:t>
      </w:r>
      <w:proofErr w:type="spellStart"/>
      <w:r w:rsidRPr="00315408">
        <w:rPr>
          <w:rFonts w:ascii="Arial" w:hAnsi="Arial" w:cs="Arial"/>
        </w:rPr>
        <w:t>односно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свако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заинтересовано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лице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које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има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интерес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доделу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уговора</w:t>
      </w:r>
      <w:proofErr w:type="spellEnd"/>
      <w:r w:rsidRPr="00315408">
        <w:rPr>
          <w:rFonts w:ascii="Arial" w:hAnsi="Arial" w:cs="Arial"/>
        </w:rPr>
        <w:t xml:space="preserve"> у </w:t>
      </w:r>
      <w:proofErr w:type="spellStart"/>
      <w:r w:rsidRPr="00315408">
        <w:rPr>
          <w:rFonts w:ascii="Arial" w:hAnsi="Arial" w:cs="Arial"/>
        </w:rPr>
        <w:t>конкретном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поступку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јавне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набавке</w:t>
      </w:r>
      <w:proofErr w:type="spellEnd"/>
      <w:r w:rsidRPr="00315408">
        <w:rPr>
          <w:rFonts w:ascii="Arial" w:hAnsi="Arial" w:cs="Arial"/>
        </w:rPr>
        <w:t xml:space="preserve"> и </w:t>
      </w:r>
      <w:proofErr w:type="spellStart"/>
      <w:r w:rsidRPr="00315408">
        <w:rPr>
          <w:rFonts w:ascii="Arial" w:hAnsi="Arial" w:cs="Arial"/>
        </w:rPr>
        <w:t>који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је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претрпео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или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би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могао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претрпи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штету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због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поступања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наручиоца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противно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одредбама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овог</w:t>
      </w:r>
      <w:proofErr w:type="spellEnd"/>
      <w:r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ЗЈН</w:t>
      </w:r>
      <w:r w:rsidRPr="00315408">
        <w:rPr>
          <w:rFonts w:ascii="Arial" w:hAnsi="Arial" w:cs="Arial"/>
        </w:rPr>
        <w:t xml:space="preserve">. </w:t>
      </w:r>
    </w:p>
    <w:p w14:paraId="3A4A0582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proofErr w:type="spellStart"/>
      <w:r w:rsidRPr="00315408">
        <w:rPr>
          <w:rFonts w:ascii="Arial" w:hAnsi="Arial" w:cs="Arial"/>
        </w:rPr>
        <w:t>Захтев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заштиту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права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подноси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наручиоцу</w:t>
      </w:r>
      <w:proofErr w:type="spellEnd"/>
      <w:r w:rsidRPr="00315408">
        <w:rPr>
          <w:rFonts w:ascii="Arial" w:hAnsi="Arial" w:cs="Arial"/>
        </w:rPr>
        <w:t xml:space="preserve">, а </w:t>
      </w:r>
      <w:proofErr w:type="spellStart"/>
      <w:r w:rsidRPr="00315408">
        <w:rPr>
          <w:rFonts w:ascii="Arial" w:hAnsi="Arial" w:cs="Arial"/>
        </w:rPr>
        <w:t>копија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истовремено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доставља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Републичкој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комисији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заштиту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права</w:t>
      </w:r>
      <w:proofErr w:type="spellEnd"/>
      <w:r w:rsidRPr="00315408">
        <w:rPr>
          <w:rFonts w:ascii="Arial" w:hAnsi="Arial" w:cs="Arial"/>
        </w:rPr>
        <w:t xml:space="preserve"> у </w:t>
      </w:r>
      <w:proofErr w:type="spellStart"/>
      <w:r w:rsidRPr="00315408">
        <w:rPr>
          <w:rFonts w:ascii="Arial" w:hAnsi="Arial" w:cs="Arial"/>
        </w:rPr>
        <w:t>поступцима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јавних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набавки</w:t>
      </w:r>
      <w:proofErr w:type="spellEnd"/>
      <w:r w:rsidRPr="00315408">
        <w:rPr>
          <w:rFonts w:ascii="Arial" w:hAnsi="Arial" w:cs="Arial"/>
        </w:rPr>
        <w:t xml:space="preserve"> (у </w:t>
      </w:r>
      <w:proofErr w:type="spellStart"/>
      <w:r w:rsidRPr="00315408">
        <w:rPr>
          <w:rFonts w:ascii="Arial" w:hAnsi="Arial" w:cs="Arial"/>
        </w:rPr>
        <w:t>даљем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тексту</w:t>
      </w:r>
      <w:proofErr w:type="spellEnd"/>
      <w:r w:rsidRPr="00315408">
        <w:rPr>
          <w:rFonts w:ascii="Arial" w:hAnsi="Arial" w:cs="Arial"/>
        </w:rPr>
        <w:t xml:space="preserve">: </w:t>
      </w:r>
      <w:proofErr w:type="spellStart"/>
      <w:r w:rsidRPr="00315408">
        <w:rPr>
          <w:rFonts w:ascii="Arial" w:hAnsi="Arial" w:cs="Arial"/>
        </w:rPr>
        <w:t>Републичка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комисија</w:t>
      </w:r>
      <w:proofErr w:type="spellEnd"/>
      <w:r w:rsidRPr="00315408">
        <w:rPr>
          <w:rFonts w:ascii="Arial" w:hAnsi="Arial" w:cs="Arial"/>
        </w:rPr>
        <w:t xml:space="preserve">). </w:t>
      </w:r>
    </w:p>
    <w:p w14:paraId="44C22850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proofErr w:type="spellStart"/>
      <w:r w:rsidRPr="00315408">
        <w:rPr>
          <w:rFonts w:ascii="Arial" w:hAnsi="Arial" w:cs="Arial"/>
        </w:rPr>
        <w:t>Захтев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заштиту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права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доставља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наручиоцу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непосредно</w:t>
      </w:r>
      <w:proofErr w:type="spellEnd"/>
      <w:r w:rsidRPr="00315408">
        <w:rPr>
          <w:rFonts w:ascii="Arial" w:hAnsi="Arial" w:cs="Arial"/>
        </w:rPr>
        <w:t xml:space="preserve">, </w:t>
      </w:r>
      <w:proofErr w:type="spellStart"/>
      <w:r w:rsidRPr="00315408">
        <w:rPr>
          <w:rFonts w:ascii="Arial" w:hAnsi="Arial" w:cs="Arial"/>
        </w:rPr>
        <w:t>електронском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поштом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</w:t>
      </w:r>
      <w:proofErr w:type="spellEnd"/>
      <w:r w:rsidRPr="00315408">
        <w:rPr>
          <w:rFonts w:ascii="Arial" w:hAnsi="Arial" w:cs="Arial"/>
        </w:rPr>
        <w:t xml:space="preserve"> e-</w:t>
      </w:r>
      <w:r>
        <w:rPr>
          <w:rFonts w:ascii="Arial" w:hAnsi="Arial" w:cs="Arial"/>
          <w:lang w:val="sr-Cyrl-RS"/>
        </w:rPr>
        <w:t>маил</w:t>
      </w:r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или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препорученом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пошиљком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повратницом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адресу</w:t>
      </w:r>
      <w:proofErr w:type="spellEnd"/>
      <w:r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наручиоца</w:t>
      </w:r>
      <w:r w:rsidRPr="00315408">
        <w:rPr>
          <w:rFonts w:ascii="Arial" w:hAnsi="Arial" w:cs="Arial"/>
        </w:rPr>
        <w:t>.</w:t>
      </w:r>
    </w:p>
    <w:p w14:paraId="679167F7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proofErr w:type="spellStart"/>
      <w:r w:rsidRPr="00315408">
        <w:rPr>
          <w:rFonts w:ascii="Arial" w:hAnsi="Arial" w:cs="Arial"/>
        </w:rPr>
        <w:t>Захтев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заштиту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права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може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поднети</w:t>
      </w:r>
      <w:proofErr w:type="spellEnd"/>
      <w:r w:rsidRPr="00315408">
        <w:rPr>
          <w:rFonts w:ascii="Arial" w:hAnsi="Arial" w:cs="Arial"/>
        </w:rPr>
        <w:t xml:space="preserve"> у </w:t>
      </w:r>
      <w:proofErr w:type="spellStart"/>
      <w:r w:rsidRPr="00315408">
        <w:rPr>
          <w:rFonts w:ascii="Arial" w:hAnsi="Arial" w:cs="Arial"/>
        </w:rPr>
        <w:t>току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целог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поступка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јав</w:t>
      </w:r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сваке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радње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н</w:t>
      </w:r>
      <w:proofErr w:type="spellStart"/>
      <w:r w:rsidRPr="00315408">
        <w:rPr>
          <w:rFonts w:ascii="Arial" w:hAnsi="Arial" w:cs="Arial"/>
        </w:rPr>
        <w:t>аручиоца</w:t>
      </w:r>
      <w:proofErr w:type="spellEnd"/>
      <w:r w:rsidRPr="00315408">
        <w:rPr>
          <w:rFonts w:ascii="Arial" w:hAnsi="Arial" w:cs="Arial"/>
        </w:rPr>
        <w:t xml:space="preserve">, </w:t>
      </w:r>
      <w:proofErr w:type="spellStart"/>
      <w:r w:rsidRPr="00315408">
        <w:rPr>
          <w:rFonts w:ascii="Arial" w:hAnsi="Arial" w:cs="Arial"/>
        </w:rPr>
        <w:t>осим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ако</w:t>
      </w:r>
      <w:proofErr w:type="spellEnd"/>
      <w:r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ЗЈН</w:t>
      </w:r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није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другачије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одређено</w:t>
      </w:r>
      <w:proofErr w:type="spellEnd"/>
      <w:r w:rsidRPr="00315408">
        <w:rPr>
          <w:rFonts w:ascii="Arial" w:hAnsi="Arial" w:cs="Arial"/>
        </w:rPr>
        <w:t xml:space="preserve">. О </w:t>
      </w:r>
      <w:proofErr w:type="spellStart"/>
      <w:r w:rsidRPr="00315408">
        <w:rPr>
          <w:rFonts w:ascii="Arial" w:hAnsi="Arial" w:cs="Arial"/>
        </w:rPr>
        <w:t>поднетом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захтеву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заштиту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права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наручилац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обавештава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све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учеснике</w:t>
      </w:r>
      <w:proofErr w:type="spellEnd"/>
      <w:r w:rsidRPr="00315408">
        <w:rPr>
          <w:rFonts w:ascii="Arial" w:hAnsi="Arial" w:cs="Arial"/>
        </w:rPr>
        <w:t xml:space="preserve"> у </w:t>
      </w:r>
      <w:proofErr w:type="spellStart"/>
      <w:r w:rsidRPr="00315408">
        <w:rPr>
          <w:rFonts w:ascii="Arial" w:hAnsi="Arial" w:cs="Arial"/>
        </w:rPr>
        <w:t>поступку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јавне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набавке</w:t>
      </w:r>
      <w:proofErr w:type="spellEnd"/>
      <w:r w:rsidRPr="00315408">
        <w:rPr>
          <w:rFonts w:ascii="Arial" w:hAnsi="Arial" w:cs="Arial"/>
        </w:rPr>
        <w:t xml:space="preserve">, </w:t>
      </w:r>
      <w:proofErr w:type="spellStart"/>
      <w:r w:rsidRPr="00315408">
        <w:rPr>
          <w:rFonts w:ascii="Arial" w:hAnsi="Arial" w:cs="Arial"/>
        </w:rPr>
        <w:t>односно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објављује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обавештење</w:t>
      </w:r>
      <w:proofErr w:type="spellEnd"/>
      <w:r w:rsidRPr="00315408">
        <w:rPr>
          <w:rFonts w:ascii="Arial" w:hAnsi="Arial" w:cs="Arial"/>
        </w:rPr>
        <w:t xml:space="preserve"> о </w:t>
      </w:r>
      <w:proofErr w:type="spellStart"/>
      <w:r w:rsidRPr="00315408">
        <w:rPr>
          <w:rFonts w:ascii="Arial" w:hAnsi="Arial" w:cs="Arial"/>
        </w:rPr>
        <w:t>поднетом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захтеву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Порталу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јавних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  <w:lang w:val="sr-Cyrl-RS"/>
        </w:rPr>
        <w:t xml:space="preserve"> и на интернет страници наручиоца</w:t>
      </w:r>
      <w:r w:rsidRPr="00315408">
        <w:rPr>
          <w:rFonts w:ascii="Arial" w:hAnsi="Arial" w:cs="Arial"/>
        </w:rPr>
        <w:t xml:space="preserve">, </w:t>
      </w:r>
      <w:proofErr w:type="spellStart"/>
      <w:r w:rsidRPr="00315408">
        <w:rPr>
          <w:rFonts w:ascii="Arial" w:hAnsi="Arial" w:cs="Arial"/>
        </w:rPr>
        <w:t>најкасније</w:t>
      </w:r>
      <w:proofErr w:type="spellEnd"/>
      <w:r w:rsidRPr="00315408">
        <w:rPr>
          <w:rFonts w:ascii="Arial" w:hAnsi="Arial" w:cs="Arial"/>
        </w:rPr>
        <w:t xml:space="preserve"> у </w:t>
      </w:r>
      <w:proofErr w:type="spellStart"/>
      <w:r w:rsidRPr="00315408">
        <w:rPr>
          <w:rFonts w:ascii="Arial" w:hAnsi="Arial" w:cs="Arial"/>
        </w:rPr>
        <w:t>року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од</w:t>
      </w:r>
      <w:proofErr w:type="spellEnd"/>
      <w:r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два</w:t>
      </w:r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дана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од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дана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пријема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захтева</w:t>
      </w:r>
      <w:proofErr w:type="spellEnd"/>
      <w:r w:rsidRPr="00315408">
        <w:rPr>
          <w:rFonts w:ascii="Arial" w:hAnsi="Arial" w:cs="Arial"/>
        </w:rPr>
        <w:t xml:space="preserve">. </w:t>
      </w:r>
    </w:p>
    <w:p w14:paraId="504E65F1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proofErr w:type="spellStart"/>
      <w:r w:rsidRPr="00315408">
        <w:rPr>
          <w:rFonts w:ascii="Arial" w:hAnsi="Arial" w:cs="Arial"/>
        </w:rPr>
        <w:t>Захтев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заштиту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права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којим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оспорава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врста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поступка</w:t>
      </w:r>
      <w:proofErr w:type="spellEnd"/>
      <w:r w:rsidRPr="00315408">
        <w:rPr>
          <w:rFonts w:ascii="Arial" w:hAnsi="Arial" w:cs="Arial"/>
        </w:rPr>
        <w:t xml:space="preserve">, </w:t>
      </w:r>
      <w:proofErr w:type="spellStart"/>
      <w:r w:rsidRPr="00315408">
        <w:rPr>
          <w:rFonts w:ascii="Arial" w:hAnsi="Arial" w:cs="Arial"/>
        </w:rPr>
        <w:t>садржина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позива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подношење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понуда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или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конкурсне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документације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сматраће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благовре</w:t>
      </w:r>
      <w:r>
        <w:rPr>
          <w:rFonts w:ascii="Arial" w:hAnsi="Arial" w:cs="Arial"/>
        </w:rPr>
        <w:t>меним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примљен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н</w:t>
      </w:r>
      <w:proofErr w:type="spellStart"/>
      <w:r w:rsidRPr="00315408">
        <w:rPr>
          <w:rFonts w:ascii="Arial" w:hAnsi="Arial" w:cs="Arial"/>
        </w:rPr>
        <w:t>аручиоца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најкасније</w:t>
      </w:r>
      <w:proofErr w:type="spellEnd"/>
      <w:r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три</w:t>
      </w:r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дана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истека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рока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подношење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понуда</w:t>
      </w:r>
      <w:proofErr w:type="spellEnd"/>
      <w:r w:rsidRPr="00315408">
        <w:rPr>
          <w:rFonts w:ascii="Arial" w:hAnsi="Arial" w:cs="Arial"/>
        </w:rPr>
        <w:t xml:space="preserve">, </w:t>
      </w:r>
      <w:proofErr w:type="spellStart"/>
      <w:r w:rsidRPr="00315408">
        <w:rPr>
          <w:rFonts w:ascii="Arial" w:hAnsi="Arial" w:cs="Arial"/>
        </w:rPr>
        <w:t>без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обзира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начин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достављања</w:t>
      </w:r>
      <w:proofErr w:type="spellEnd"/>
      <w:r w:rsidRPr="00315408">
        <w:rPr>
          <w:rFonts w:ascii="Arial" w:hAnsi="Arial" w:cs="Arial"/>
        </w:rPr>
        <w:t xml:space="preserve"> и </w:t>
      </w:r>
      <w:proofErr w:type="spellStart"/>
      <w:r w:rsidRPr="00315408">
        <w:rPr>
          <w:rFonts w:ascii="Arial" w:hAnsi="Arial" w:cs="Arial"/>
        </w:rPr>
        <w:t>уколико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је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подносилац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захтева</w:t>
      </w:r>
      <w:proofErr w:type="spellEnd"/>
      <w:r w:rsidRPr="00315408">
        <w:rPr>
          <w:rFonts w:ascii="Arial" w:hAnsi="Arial" w:cs="Arial"/>
        </w:rPr>
        <w:t xml:space="preserve"> у </w:t>
      </w:r>
      <w:proofErr w:type="spellStart"/>
      <w:r w:rsidRPr="00315408">
        <w:rPr>
          <w:rFonts w:ascii="Arial" w:hAnsi="Arial" w:cs="Arial"/>
        </w:rPr>
        <w:t>складу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чланом</w:t>
      </w:r>
      <w:proofErr w:type="spellEnd"/>
      <w:r w:rsidRPr="00315408">
        <w:rPr>
          <w:rFonts w:ascii="Arial" w:hAnsi="Arial" w:cs="Arial"/>
        </w:rPr>
        <w:t xml:space="preserve"> 63. </w:t>
      </w:r>
      <w:proofErr w:type="spellStart"/>
      <w:r w:rsidRPr="00315408">
        <w:rPr>
          <w:rFonts w:ascii="Arial" w:hAnsi="Arial" w:cs="Arial"/>
        </w:rPr>
        <w:t>став</w:t>
      </w:r>
      <w:proofErr w:type="spellEnd"/>
      <w:r w:rsidRPr="00315408">
        <w:rPr>
          <w:rFonts w:ascii="Arial" w:hAnsi="Arial" w:cs="Arial"/>
        </w:rPr>
        <w:t xml:space="preserve"> 2. </w:t>
      </w:r>
      <w:r>
        <w:rPr>
          <w:rFonts w:ascii="Arial" w:hAnsi="Arial" w:cs="Arial"/>
        </w:rPr>
        <w:t xml:space="preserve">ЗЈН </w:t>
      </w:r>
      <w:proofErr w:type="spellStart"/>
      <w:r>
        <w:rPr>
          <w:rFonts w:ascii="Arial" w:hAnsi="Arial" w:cs="Arial"/>
        </w:rPr>
        <w:t>указао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н</w:t>
      </w:r>
      <w:proofErr w:type="spellStart"/>
      <w:r w:rsidRPr="00315408">
        <w:rPr>
          <w:rFonts w:ascii="Arial" w:hAnsi="Arial" w:cs="Arial"/>
        </w:rPr>
        <w:t>аручиоцу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евентуалне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недостатке</w:t>
      </w:r>
      <w:proofErr w:type="spellEnd"/>
      <w:r w:rsidRPr="00315408">
        <w:rPr>
          <w:rFonts w:ascii="Arial" w:hAnsi="Arial" w:cs="Arial"/>
        </w:rPr>
        <w:t xml:space="preserve"> и </w:t>
      </w:r>
      <w:proofErr w:type="spellStart"/>
      <w:r w:rsidRPr="00315408">
        <w:rPr>
          <w:rFonts w:ascii="Arial" w:hAnsi="Arial" w:cs="Arial"/>
        </w:rPr>
        <w:t>неправилности</w:t>
      </w:r>
      <w:proofErr w:type="spellEnd"/>
      <w:r w:rsidRPr="00315408">
        <w:rPr>
          <w:rFonts w:ascii="Arial" w:hAnsi="Arial" w:cs="Arial"/>
        </w:rPr>
        <w:t xml:space="preserve">, а </w:t>
      </w:r>
      <w:proofErr w:type="spellStart"/>
      <w:r w:rsidRPr="00315408">
        <w:rPr>
          <w:rFonts w:ascii="Arial" w:hAnsi="Arial" w:cs="Arial"/>
        </w:rPr>
        <w:t>наручилац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исте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није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отклонио</w:t>
      </w:r>
      <w:proofErr w:type="spellEnd"/>
      <w:r w:rsidRPr="00315408">
        <w:rPr>
          <w:rFonts w:ascii="Arial" w:hAnsi="Arial" w:cs="Arial"/>
        </w:rPr>
        <w:t xml:space="preserve">. </w:t>
      </w:r>
    </w:p>
    <w:p w14:paraId="6AA9A803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proofErr w:type="spellStart"/>
      <w:r w:rsidRPr="00315408">
        <w:rPr>
          <w:rFonts w:ascii="Arial" w:hAnsi="Arial" w:cs="Arial"/>
        </w:rPr>
        <w:t>Захтев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заштиту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права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којим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оспоравају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радње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које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наручилац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предузме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истека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рока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подношење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понуда</w:t>
      </w:r>
      <w:proofErr w:type="spellEnd"/>
      <w:r w:rsidRPr="00315408">
        <w:rPr>
          <w:rFonts w:ascii="Arial" w:hAnsi="Arial" w:cs="Arial"/>
        </w:rPr>
        <w:t xml:space="preserve">, а </w:t>
      </w:r>
      <w:proofErr w:type="spellStart"/>
      <w:r w:rsidRPr="00315408">
        <w:rPr>
          <w:rFonts w:ascii="Arial" w:hAnsi="Arial" w:cs="Arial"/>
        </w:rPr>
        <w:t>након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истека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рока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из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претходног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става</w:t>
      </w:r>
      <w:proofErr w:type="spellEnd"/>
      <w:r w:rsidRPr="00315408">
        <w:rPr>
          <w:rFonts w:ascii="Arial" w:hAnsi="Arial" w:cs="Arial"/>
        </w:rPr>
        <w:t xml:space="preserve">, </w:t>
      </w:r>
      <w:proofErr w:type="spellStart"/>
      <w:r w:rsidRPr="00315408">
        <w:rPr>
          <w:rFonts w:ascii="Arial" w:hAnsi="Arial" w:cs="Arial"/>
        </w:rPr>
        <w:t>сматраће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благовременим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уколико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је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поднет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најкасније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до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истека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рока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подношење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понуда</w:t>
      </w:r>
      <w:proofErr w:type="spellEnd"/>
      <w:r w:rsidRPr="00315408">
        <w:rPr>
          <w:rFonts w:ascii="Arial" w:hAnsi="Arial" w:cs="Arial"/>
        </w:rPr>
        <w:t xml:space="preserve">. </w:t>
      </w:r>
    </w:p>
    <w:p w14:paraId="099F76A6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proofErr w:type="spellStart"/>
      <w:r w:rsidRPr="00315408">
        <w:rPr>
          <w:rFonts w:ascii="Arial" w:hAnsi="Arial" w:cs="Arial"/>
        </w:rPr>
        <w:t>После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доношења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одлуке</w:t>
      </w:r>
      <w:proofErr w:type="spellEnd"/>
      <w:r w:rsidRPr="00315408">
        <w:rPr>
          <w:rFonts w:ascii="Arial" w:hAnsi="Arial" w:cs="Arial"/>
        </w:rPr>
        <w:t xml:space="preserve"> о </w:t>
      </w:r>
      <w:proofErr w:type="spellStart"/>
      <w:r w:rsidRPr="00315408">
        <w:rPr>
          <w:rFonts w:ascii="Arial" w:hAnsi="Arial" w:cs="Arial"/>
        </w:rPr>
        <w:t>додели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уговора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из</w:t>
      </w:r>
      <w:proofErr w:type="spellEnd"/>
      <w:r w:rsidRPr="00315408">
        <w:rPr>
          <w:rFonts w:ascii="Arial" w:hAnsi="Arial" w:cs="Arial"/>
        </w:rPr>
        <w:t xml:space="preserve"> чл.108. </w:t>
      </w:r>
      <w:r>
        <w:rPr>
          <w:rFonts w:ascii="Arial" w:hAnsi="Arial" w:cs="Arial"/>
        </w:rPr>
        <w:t>ЗЈН</w:t>
      </w:r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или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одлуке</w:t>
      </w:r>
      <w:proofErr w:type="spellEnd"/>
      <w:r w:rsidRPr="00315408">
        <w:rPr>
          <w:rFonts w:ascii="Arial" w:hAnsi="Arial" w:cs="Arial"/>
        </w:rPr>
        <w:t xml:space="preserve"> о </w:t>
      </w:r>
      <w:proofErr w:type="spellStart"/>
      <w:r w:rsidRPr="00315408">
        <w:rPr>
          <w:rFonts w:ascii="Arial" w:hAnsi="Arial" w:cs="Arial"/>
        </w:rPr>
        <w:t>обустави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поступка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јавне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набавке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из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чл</w:t>
      </w:r>
      <w:proofErr w:type="spellEnd"/>
      <w:r w:rsidRPr="00315408">
        <w:rPr>
          <w:rFonts w:ascii="Arial" w:hAnsi="Arial" w:cs="Arial"/>
        </w:rPr>
        <w:t xml:space="preserve">. 109. </w:t>
      </w:r>
      <w:r>
        <w:rPr>
          <w:rFonts w:ascii="Arial" w:hAnsi="Arial" w:cs="Arial"/>
        </w:rPr>
        <w:t>ЗЈН</w:t>
      </w:r>
      <w:r w:rsidRPr="00315408">
        <w:rPr>
          <w:rFonts w:ascii="Arial" w:hAnsi="Arial" w:cs="Arial"/>
        </w:rPr>
        <w:t xml:space="preserve">, </w:t>
      </w:r>
      <w:proofErr w:type="spellStart"/>
      <w:r w:rsidRPr="00315408">
        <w:rPr>
          <w:rFonts w:ascii="Arial" w:hAnsi="Arial" w:cs="Arial"/>
        </w:rPr>
        <w:t>рок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подношење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захтева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заштиту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права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је</w:t>
      </w:r>
      <w:proofErr w:type="spellEnd"/>
      <w:r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пет</w:t>
      </w:r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дана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од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дана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објављивања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одлуке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Порталу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јавних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набавки</w:t>
      </w:r>
      <w:proofErr w:type="spellEnd"/>
      <w:r w:rsidRPr="00315408">
        <w:rPr>
          <w:rFonts w:ascii="Arial" w:hAnsi="Arial" w:cs="Arial"/>
        </w:rPr>
        <w:t>.</w:t>
      </w:r>
    </w:p>
    <w:p w14:paraId="459785F0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proofErr w:type="spellStart"/>
      <w:r w:rsidRPr="00315408">
        <w:rPr>
          <w:rFonts w:ascii="Arial" w:hAnsi="Arial" w:cs="Arial"/>
        </w:rPr>
        <w:lastRenderedPageBreak/>
        <w:t>Захтевом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заштиту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права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могу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оспоравати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радње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наручиоца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предузете</w:t>
      </w:r>
      <w:proofErr w:type="spellEnd"/>
      <w:r w:rsidRPr="00315408">
        <w:rPr>
          <w:rFonts w:ascii="Arial" w:hAnsi="Arial" w:cs="Arial"/>
        </w:rPr>
        <w:t xml:space="preserve"> у </w:t>
      </w:r>
      <w:proofErr w:type="spellStart"/>
      <w:r w:rsidRPr="00315408">
        <w:rPr>
          <w:rFonts w:ascii="Arial" w:hAnsi="Arial" w:cs="Arial"/>
        </w:rPr>
        <w:t>поступку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јавне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набавке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ако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подносиоцу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захтева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били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или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могли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бити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познати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разлози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његово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подношење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истека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рока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подношење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понуда</w:t>
      </w:r>
      <w:proofErr w:type="spellEnd"/>
      <w:r w:rsidRPr="00315408">
        <w:rPr>
          <w:rFonts w:ascii="Arial" w:hAnsi="Arial" w:cs="Arial"/>
        </w:rPr>
        <w:t xml:space="preserve">, а </w:t>
      </w:r>
      <w:proofErr w:type="spellStart"/>
      <w:r w:rsidRPr="00315408">
        <w:rPr>
          <w:rFonts w:ascii="Arial" w:hAnsi="Arial" w:cs="Arial"/>
        </w:rPr>
        <w:t>подносилац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захтева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га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није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поднео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истека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тог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рока</w:t>
      </w:r>
      <w:proofErr w:type="spellEnd"/>
      <w:r w:rsidRPr="00315408">
        <w:rPr>
          <w:rFonts w:ascii="Arial" w:hAnsi="Arial" w:cs="Arial"/>
        </w:rPr>
        <w:t>.</w:t>
      </w:r>
    </w:p>
    <w:p w14:paraId="60FA148A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proofErr w:type="spellStart"/>
      <w:r w:rsidRPr="00315408">
        <w:rPr>
          <w:rFonts w:ascii="Arial" w:hAnsi="Arial" w:cs="Arial"/>
        </w:rPr>
        <w:t>Ако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је</w:t>
      </w:r>
      <w:proofErr w:type="spellEnd"/>
      <w:r w:rsidRPr="00315408">
        <w:rPr>
          <w:rFonts w:ascii="Arial" w:hAnsi="Arial" w:cs="Arial"/>
        </w:rPr>
        <w:t xml:space="preserve"> у </w:t>
      </w:r>
      <w:proofErr w:type="spellStart"/>
      <w:r w:rsidRPr="00315408">
        <w:rPr>
          <w:rFonts w:ascii="Arial" w:hAnsi="Arial" w:cs="Arial"/>
        </w:rPr>
        <w:t>истом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поступку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јавне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набавке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поново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поднет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захтев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заштиту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права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од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стране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истог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подносиоца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захтева</w:t>
      </w:r>
      <w:proofErr w:type="spellEnd"/>
      <w:r w:rsidRPr="00315408">
        <w:rPr>
          <w:rFonts w:ascii="Arial" w:hAnsi="Arial" w:cs="Arial"/>
        </w:rPr>
        <w:t xml:space="preserve">, у </w:t>
      </w:r>
      <w:proofErr w:type="spellStart"/>
      <w:r w:rsidRPr="00315408">
        <w:rPr>
          <w:rFonts w:ascii="Arial" w:hAnsi="Arial" w:cs="Arial"/>
        </w:rPr>
        <w:t>том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захтеву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могу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оспоравати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радње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наручиоца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које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је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подносилац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захтева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знао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или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могао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знати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приликом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подношења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претходног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захтева</w:t>
      </w:r>
      <w:proofErr w:type="spellEnd"/>
      <w:r w:rsidRPr="00315408">
        <w:rPr>
          <w:rFonts w:ascii="Arial" w:hAnsi="Arial" w:cs="Arial"/>
        </w:rPr>
        <w:t xml:space="preserve">. </w:t>
      </w:r>
    </w:p>
    <w:p w14:paraId="74F2CF7E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proofErr w:type="spellStart"/>
      <w:r w:rsidRPr="00315408">
        <w:rPr>
          <w:rFonts w:ascii="Arial" w:hAnsi="Arial" w:cs="Arial"/>
        </w:rPr>
        <w:t>Захтев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заштиту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права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задржава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даље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активности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наручиоца</w:t>
      </w:r>
      <w:proofErr w:type="spellEnd"/>
      <w:r w:rsidRPr="00315408">
        <w:rPr>
          <w:rFonts w:ascii="Arial" w:hAnsi="Arial" w:cs="Arial"/>
        </w:rPr>
        <w:t xml:space="preserve"> у </w:t>
      </w:r>
      <w:proofErr w:type="spellStart"/>
      <w:r w:rsidRPr="00315408">
        <w:rPr>
          <w:rFonts w:ascii="Arial" w:hAnsi="Arial" w:cs="Arial"/>
        </w:rPr>
        <w:t>поступку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јавне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набавке</w:t>
      </w:r>
      <w:proofErr w:type="spellEnd"/>
      <w:r w:rsidRPr="00315408">
        <w:rPr>
          <w:rFonts w:ascii="Arial" w:hAnsi="Arial" w:cs="Arial"/>
        </w:rPr>
        <w:t xml:space="preserve"> у </w:t>
      </w:r>
      <w:proofErr w:type="spellStart"/>
      <w:r w:rsidRPr="00315408">
        <w:rPr>
          <w:rFonts w:ascii="Arial" w:hAnsi="Arial" w:cs="Arial"/>
        </w:rPr>
        <w:t>складу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одредбама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члана</w:t>
      </w:r>
      <w:proofErr w:type="spellEnd"/>
      <w:r w:rsidRPr="00315408">
        <w:rPr>
          <w:rFonts w:ascii="Arial" w:hAnsi="Arial" w:cs="Arial"/>
        </w:rPr>
        <w:t xml:space="preserve"> 150. </w:t>
      </w:r>
      <w:proofErr w:type="spellStart"/>
      <w:r w:rsidRPr="00315408">
        <w:rPr>
          <w:rFonts w:ascii="Arial" w:hAnsi="Arial" w:cs="Arial"/>
        </w:rPr>
        <w:t>овог</w:t>
      </w:r>
      <w:proofErr w:type="spellEnd"/>
      <w:r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ЗЈН</w:t>
      </w:r>
      <w:r w:rsidRPr="00315408">
        <w:rPr>
          <w:rFonts w:ascii="Arial" w:hAnsi="Arial" w:cs="Arial"/>
        </w:rPr>
        <w:t xml:space="preserve">. </w:t>
      </w:r>
    </w:p>
    <w:p w14:paraId="220EFB0D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proofErr w:type="spellStart"/>
      <w:r w:rsidRPr="00315408">
        <w:rPr>
          <w:rFonts w:ascii="Arial" w:hAnsi="Arial" w:cs="Arial"/>
        </w:rPr>
        <w:t>Захтев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заштиту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права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мора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садржи</w:t>
      </w:r>
      <w:proofErr w:type="spellEnd"/>
      <w:r w:rsidRPr="00315408">
        <w:rPr>
          <w:rFonts w:ascii="Arial" w:hAnsi="Arial" w:cs="Arial"/>
        </w:rPr>
        <w:t xml:space="preserve">: </w:t>
      </w:r>
    </w:p>
    <w:p w14:paraId="33C1F951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r w:rsidRPr="00315408">
        <w:rPr>
          <w:rFonts w:ascii="Arial" w:hAnsi="Arial" w:cs="Arial"/>
        </w:rPr>
        <w:t xml:space="preserve">1) </w:t>
      </w:r>
      <w:proofErr w:type="spellStart"/>
      <w:r w:rsidRPr="00315408">
        <w:rPr>
          <w:rFonts w:ascii="Arial" w:hAnsi="Arial" w:cs="Arial"/>
        </w:rPr>
        <w:t>назив</w:t>
      </w:r>
      <w:proofErr w:type="spellEnd"/>
      <w:r w:rsidRPr="00315408">
        <w:rPr>
          <w:rFonts w:ascii="Arial" w:hAnsi="Arial" w:cs="Arial"/>
        </w:rPr>
        <w:t xml:space="preserve"> и </w:t>
      </w:r>
      <w:proofErr w:type="spellStart"/>
      <w:r w:rsidRPr="00315408">
        <w:rPr>
          <w:rFonts w:ascii="Arial" w:hAnsi="Arial" w:cs="Arial"/>
        </w:rPr>
        <w:t>адресу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подносиоца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захтева</w:t>
      </w:r>
      <w:proofErr w:type="spellEnd"/>
      <w:r w:rsidRPr="00315408">
        <w:rPr>
          <w:rFonts w:ascii="Arial" w:hAnsi="Arial" w:cs="Arial"/>
        </w:rPr>
        <w:t xml:space="preserve"> и </w:t>
      </w:r>
      <w:proofErr w:type="spellStart"/>
      <w:r w:rsidRPr="00315408">
        <w:rPr>
          <w:rFonts w:ascii="Arial" w:hAnsi="Arial" w:cs="Arial"/>
        </w:rPr>
        <w:t>лице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контакт</w:t>
      </w:r>
      <w:proofErr w:type="spellEnd"/>
      <w:r w:rsidRPr="00315408">
        <w:rPr>
          <w:rFonts w:ascii="Arial" w:hAnsi="Arial" w:cs="Arial"/>
        </w:rPr>
        <w:t>;</w:t>
      </w:r>
    </w:p>
    <w:p w14:paraId="338658DD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r w:rsidRPr="00315408">
        <w:rPr>
          <w:rFonts w:ascii="Arial" w:hAnsi="Arial" w:cs="Arial"/>
        </w:rPr>
        <w:t xml:space="preserve">2) </w:t>
      </w:r>
      <w:proofErr w:type="spellStart"/>
      <w:r w:rsidRPr="00315408">
        <w:rPr>
          <w:rFonts w:ascii="Arial" w:hAnsi="Arial" w:cs="Arial"/>
        </w:rPr>
        <w:t>назив</w:t>
      </w:r>
      <w:proofErr w:type="spellEnd"/>
      <w:r w:rsidRPr="00315408">
        <w:rPr>
          <w:rFonts w:ascii="Arial" w:hAnsi="Arial" w:cs="Arial"/>
        </w:rPr>
        <w:t xml:space="preserve"> и </w:t>
      </w:r>
      <w:proofErr w:type="spellStart"/>
      <w:r w:rsidRPr="00315408">
        <w:rPr>
          <w:rFonts w:ascii="Arial" w:hAnsi="Arial" w:cs="Arial"/>
        </w:rPr>
        <w:t>адресу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наручиоца</w:t>
      </w:r>
      <w:proofErr w:type="spellEnd"/>
      <w:r w:rsidRPr="00315408">
        <w:rPr>
          <w:rFonts w:ascii="Arial" w:hAnsi="Arial" w:cs="Arial"/>
        </w:rPr>
        <w:t xml:space="preserve">; </w:t>
      </w:r>
    </w:p>
    <w:p w14:paraId="440BF837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r w:rsidRPr="00315408">
        <w:rPr>
          <w:rFonts w:ascii="Arial" w:hAnsi="Arial" w:cs="Arial"/>
        </w:rPr>
        <w:t>3)</w:t>
      </w:r>
      <w:proofErr w:type="spellStart"/>
      <w:r w:rsidRPr="00315408">
        <w:rPr>
          <w:rFonts w:ascii="Arial" w:hAnsi="Arial" w:cs="Arial"/>
        </w:rPr>
        <w:t>податке</w:t>
      </w:r>
      <w:proofErr w:type="spellEnd"/>
      <w:r w:rsidRPr="00315408">
        <w:rPr>
          <w:rFonts w:ascii="Arial" w:hAnsi="Arial" w:cs="Arial"/>
        </w:rPr>
        <w:t xml:space="preserve"> о </w:t>
      </w:r>
      <w:proofErr w:type="spellStart"/>
      <w:r w:rsidRPr="00315408">
        <w:rPr>
          <w:rFonts w:ascii="Arial" w:hAnsi="Arial" w:cs="Arial"/>
        </w:rPr>
        <w:t>јавној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набавци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која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је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предмет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захтева</w:t>
      </w:r>
      <w:proofErr w:type="spellEnd"/>
      <w:r w:rsidRPr="00315408">
        <w:rPr>
          <w:rFonts w:ascii="Arial" w:hAnsi="Arial" w:cs="Arial"/>
        </w:rPr>
        <w:t xml:space="preserve">, </w:t>
      </w:r>
      <w:proofErr w:type="spellStart"/>
      <w:r w:rsidRPr="00315408">
        <w:rPr>
          <w:rFonts w:ascii="Arial" w:hAnsi="Arial" w:cs="Arial"/>
        </w:rPr>
        <w:t>односно</w:t>
      </w:r>
      <w:proofErr w:type="spellEnd"/>
      <w:r w:rsidRPr="00315408">
        <w:rPr>
          <w:rFonts w:ascii="Arial" w:hAnsi="Arial" w:cs="Arial"/>
        </w:rPr>
        <w:t xml:space="preserve"> о </w:t>
      </w:r>
      <w:proofErr w:type="spellStart"/>
      <w:r w:rsidRPr="00315408">
        <w:rPr>
          <w:rFonts w:ascii="Arial" w:hAnsi="Arial" w:cs="Arial"/>
        </w:rPr>
        <w:t>одлуци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наручиоца</w:t>
      </w:r>
      <w:proofErr w:type="spellEnd"/>
      <w:r w:rsidRPr="00315408">
        <w:rPr>
          <w:rFonts w:ascii="Arial" w:hAnsi="Arial" w:cs="Arial"/>
        </w:rPr>
        <w:t xml:space="preserve">; </w:t>
      </w:r>
    </w:p>
    <w:p w14:paraId="1A3E3F55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r w:rsidRPr="00315408">
        <w:rPr>
          <w:rFonts w:ascii="Arial" w:hAnsi="Arial" w:cs="Arial"/>
        </w:rPr>
        <w:t xml:space="preserve">4) </w:t>
      </w:r>
      <w:proofErr w:type="spellStart"/>
      <w:r w:rsidRPr="00315408">
        <w:rPr>
          <w:rFonts w:ascii="Arial" w:hAnsi="Arial" w:cs="Arial"/>
        </w:rPr>
        <w:t>повреде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прописа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којима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уређује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поступак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јавне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набавке</w:t>
      </w:r>
      <w:proofErr w:type="spellEnd"/>
      <w:r w:rsidRPr="00315408">
        <w:rPr>
          <w:rFonts w:ascii="Arial" w:hAnsi="Arial" w:cs="Arial"/>
        </w:rPr>
        <w:t>;</w:t>
      </w:r>
    </w:p>
    <w:p w14:paraId="61106230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r w:rsidRPr="00315408">
        <w:rPr>
          <w:rFonts w:ascii="Arial" w:hAnsi="Arial" w:cs="Arial"/>
        </w:rPr>
        <w:t xml:space="preserve">5) </w:t>
      </w:r>
      <w:proofErr w:type="spellStart"/>
      <w:r w:rsidRPr="00315408">
        <w:rPr>
          <w:rFonts w:ascii="Arial" w:hAnsi="Arial" w:cs="Arial"/>
        </w:rPr>
        <w:t>чињенице</w:t>
      </w:r>
      <w:proofErr w:type="spellEnd"/>
      <w:r w:rsidRPr="00315408">
        <w:rPr>
          <w:rFonts w:ascii="Arial" w:hAnsi="Arial" w:cs="Arial"/>
        </w:rPr>
        <w:t xml:space="preserve"> и </w:t>
      </w:r>
      <w:proofErr w:type="spellStart"/>
      <w:r w:rsidRPr="00315408">
        <w:rPr>
          <w:rFonts w:ascii="Arial" w:hAnsi="Arial" w:cs="Arial"/>
        </w:rPr>
        <w:t>доказе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којима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повреде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доказују</w:t>
      </w:r>
      <w:proofErr w:type="spellEnd"/>
      <w:r w:rsidRPr="00315408">
        <w:rPr>
          <w:rFonts w:ascii="Arial" w:hAnsi="Arial" w:cs="Arial"/>
        </w:rPr>
        <w:t xml:space="preserve">; </w:t>
      </w:r>
    </w:p>
    <w:p w14:paraId="4C93C220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r w:rsidRPr="00315408">
        <w:rPr>
          <w:rFonts w:ascii="Arial" w:hAnsi="Arial" w:cs="Arial"/>
        </w:rPr>
        <w:t xml:space="preserve">6) </w:t>
      </w:r>
      <w:proofErr w:type="spellStart"/>
      <w:r w:rsidRPr="00315408">
        <w:rPr>
          <w:rFonts w:ascii="Arial" w:hAnsi="Arial" w:cs="Arial"/>
        </w:rPr>
        <w:t>потврду</w:t>
      </w:r>
      <w:proofErr w:type="spellEnd"/>
      <w:r w:rsidRPr="00315408">
        <w:rPr>
          <w:rFonts w:ascii="Arial" w:hAnsi="Arial" w:cs="Arial"/>
        </w:rPr>
        <w:t xml:space="preserve"> о </w:t>
      </w:r>
      <w:proofErr w:type="spellStart"/>
      <w:r w:rsidRPr="00315408">
        <w:rPr>
          <w:rFonts w:ascii="Arial" w:hAnsi="Arial" w:cs="Arial"/>
        </w:rPr>
        <w:t>уплати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таксе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из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члана</w:t>
      </w:r>
      <w:proofErr w:type="spellEnd"/>
      <w:r w:rsidRPr="00315408">
        <w:rPr>
          <w:rFonts w:ascii="Arial" w:hAnsi="Arial" w:cs="Arial"/>
        </w:rPr>
        <w:t xml:space="preserve"> 156. </w:t>
      </w:r>
      <w:proofErr w:type="spellStart"/>
      <w:r w:rsidRPr="00315408">
        <w:rPr>
          <w:rFonts w:ascii="Arial" w:hAnsi="Arial" w:cs="Arial"/>
        </w:rPr>
        <w:t>овог</w:t>
      </w:r>
      <w:proofErr w:type="spellEnd"/>
      <w:r w:rsidRPr="0031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ЗЈН</w:t>
      </w:r>
      <w:r w:rsidRPr="00315408">
        <w:rPr>
          <w:rFonts w:ascii="Arial" w:hAnsi="Arial" w:cs="Arial"/>
        </w:rPr>
        <w:t>;</w:t>
      </w:r>
    </w:p>
    <w:p w14:paraId="5B8B14AC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r w:rsidRPr="00315408">
        <w:rPr>
          <w:rFonts w:ascii="Arial" w:hAnsi="Arial" w:cs="Arial"/>
        </w:rPr>
        <w:t xml:space="preserve">7) </w:t>
      </w:r>
      <w:proofErr w:type="spellStart"/>
      <w:r w:rsidRPr="00315408">
        <w:rPr>
          <w:rFonts w:ascii="Arial" w:hAnsi="Arial" w:cs="Arial"/>
        </w:rPr>
        <w:t>потпис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подносиоца</w:t>
      </w:r>
      <w:proofErr w:type="spellEnd"/>
      <w:r w:rsidRPr="00315408">
        <w:rPr>
          <w:rFonts w:ascii="Arial" w:hAnsi="Arial" w:cs="Arial"/>
        </w:rPr>
        <w:t xml:space="preserve">. </w:t>
      </w:r>
    </w:p>
    <w:p w14:paraId="01A4FC88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proofErr w:type="spellStart"/>
      <w:r w:rsidRPr="00315408">
        <w:rPr>
          <w:rFonts w:ascii="Arial" w:hAnsi="Arial" w:cs="Arial"/>
        </w:rPr>
        <w:t>Валидан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доказ</w:t>
      </w:r>
      <w:proofErr w:type="spellEnd"/>
      <w:r w:rsidRPr="00315408">
        <w:rPr>
          <w:rFonts w:ascii="Arial" w:hAnsi="Arial" w:cs="Arial"/>
        </w:rPr>
        <w:t xml:space="preserve"> о </w:t>
      </w:r>
      <w:proofErr w:type="spellStart"/>
      <w:r w:rsidRPr="00315408">
        <w:rPr>
          <w:rFonts w:ascii="Arial" w:hAnsi="Arial" w:cs="Arial"/>
        </w:rPr>
        <w:t>извршеној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уплати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таксе</w:t>
      </w:r>
      <w:proofErr w:type="spellEnd"/>
      <w:r w:rsidRPr="00315408">
        <w:rPr>
          <w:rFonts w:ascii="Arial" w:hAnsi="Arial" w:cs="Arial"/>
        </w:rPr>
        <w:t xml:space="preserve">, у </w:t>
      </w:r>
      <w:proofErr w:type="spellStart"/>
      <w:r w:rsidRPr="00315408">
        <w:rPr>
          <w:rFonts w:ascii="Arial" w:hAnsi="Arial" w:cs="Arial"/>
        </w:rPr>
        <w:t>складу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Упутством</w:t>
      </w:r>
      <w:proofErr w:type="spellEnd"/>
      <w:r w:rsidRPr="00315408">
        <w:rPr>
          <w:rFonts w:ascii="Arial" w:hAnsi="Arial" w:cs="Arial"/>
        </w:rPr>
        <w:t xml:space="preserve"> о </w:t>
      </w:r>
      <w:proofErr w:type="spellStart"/>
      <w:r w:rsidRPr="00315408">
        <w:rPr>
          <w:rFonts w:ascii="Arial" w:hAnsi="Arial" w:cs="Arial"/>
        </w:rPr>
        <w:t>уплати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таксе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подношење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захтева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заштиту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права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Републичке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комисије</w:t>
      </w:r>
      <w:proofErr w:type="spellEnd"/>
      <w:r w:rsidRPr="00315408">
        <w:rPr>
          <w:rFonts w:ascii="Arial" w:hAnsi="Arial" w:cs="Arial"/>
        </w:rPr>
        <w:t xml:space="preserve">, </w:t>
      </w:r>
      <w:proofErr w:type="spellStart"/>
      <w:r w:rsidRPr="00315408">
        <w:rPr>
          <w:rFonts w:ascii="Arial" w:hAnsi="Arial" w:cs="Arial"/>
        </w:rPr>
        <w:t>објављеном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сајту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Републичке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комисије</w:t>
      </w:r>
      <w:proofErr w:type="spellEnd"/>
      <w:r w:rsidRPr="00315408">
        <w:rPr>
          <w:rFonts w:ascii="Arial" w:hAnsi="Arial" w:cs="Arial"/>
        </w:rPr>
        <w:t xml:space="preserve">, у </w:t>
      </w:r>
      <w:proofErr w:type="spellStart"/>
      <w:r w:rsidRPr="00315408">
        <w:rPr>
          <w:rFonts w:ascii="Arial" w:hAnsi="Arial" w:cs="Arial"/>
        </w:rPr>
        <w:t>смислу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члана</w:t>
      </w:r>
      <w:proofErr w:type="spellEnd"/>
      <w:r w:rsidRPr="00315408">
        <w:rPr>
          <w:rFonts w:ascii="Arial" w:hAnsi="Arial" w:cs="Arial"/>
        </w:rPr>
        <w:t xml:space="preserve"> 151. </w:t>
      </w:r>
      <w:proofErr w:type="spellStart"/>
      <w:r w:rsidRPr="00315408">
        <w:rPr>
          <w:rFonts w:ascii="Arial" w:hAnsi="Arial" w:cs="Arial"/>
        </w:rPr>
        <w:t>став</w:t>
      </w:r>
      <w:proofErr w:type="spellEnd"/>
      <w:r w:rsidRPr="00315408">
        <w:rPr>
          <w:rFonts w:ascii="Arial" w:hAnsi="Arial" w:cs="Arial"/>
        </w:rPr>
        <w:t xml:space="preserve"> 1. </w:t>
      </w:r>
      <w:proofErr w:type="spellStart"/>
      <w:r w:rsidRPr="00315408">
        <w:rPr>
          <w:rFonts w:ascii="Arial" w:hAnsi="Arial" w:cs="Arial"/>
        </w:rPr>
        <w:t>тачка</w:t>
      </w:r>
      <w:proofErr w:type="spellEnd"/>
      <w:r w:rsidRPr="00315408">
        <w:rPr>
          <w:rFonts w:ascii="Arial" w:hAnsi="Arial" w:cs="Arial"/>
        </w:rPr>
        <w:t xml:space="preserve"> 6) </w:t>
      </w:r>
      <w:r>
        <w:rPr>
          <w:rFonts w:ascii="Arial" w:hAnsi="Arial" w:cs="Arial"/>
        </w:rPr>
        <w:t>ЗЈН</w:t>
      </w:r>
      <w:r w:rsidRPr="00315408">
        <w:rPr>
          <w:rFonts w:ascii="Arial" w:hAnsi="Arial" w:cs="Arial"/>
        </w:rPr>
        <w:t xml:space="preserve">, </w:t>
      </w:r>
      <w:proofErr w:type="spellStart"/>
      <w:r w:rsidRPr="00315408">
        <w:rPr>
          <w:rFonts w:ascii="Arial" w:hAnsi="Arial" w:cs="Arial"/>
        </w:rPr>
        <w:t>је</w:t>
      </w:r>
      <w:proofErr w:type="spellEnd"/>
      <w:r w:rsidRPr="00315408">
        <w:rPr>
          <w:rFonts w:ascii="Arial" w:hAnsi="Arial" w:cs="Arial"/>
        </w:rPr>
        <w:t xml:space="preserve">: </w:t>
      </w:r>
    </w:p>
    <w:p w14:paraId="31788C0E" w14:textId="77777777" w:rsidR="001E2435" w:rsidRPr="001B1537" w:rsidRDefault="001E2435" w:rsidP="001E2435">
      <w:pPr>
        <w:jc w:val="both"/>
        <w:rPr>
          <w:rFonts w:ascii="Arial" w:hAnsi="Arial" w:cs="Arial"/>
          <w:b/>
          <w:lang w:val="sr-Cyrl-RS"/>
        </w:rPr>
      </w:pPr>
      <w:r w:rsidRPr="00315408">
        <w:rPr>
          <w:rFonts w:ascii="Arial" w:hAnsi="Arial" w:cs="Arial"/>
        </w:rPr>
        <w:t xml:space="preserve">1. </w:t>
      </w:r>
      <w:proofErr w:type="spellStart"/>
      <w:r w:rsidRPr="001B1537">
        <w:rPr>
          <w:rFonts w:ascii="Arial" w:hAnsi="Arial" w:cs="Arial"/>
          <w:b/>
        </w:rPr>
        <w:t>Потврда</w:t>
      </w:r>
      <w:proofErr w:type="spellEnd"/>
      <w:r w:rsidRPr="001B1537">
        <w:rPr>
          <w:rFonts w:ascii="Arial" w:hAnsi="Arial" w:cs="Arial"/>
          <w:b/>
        </w:rPr>
        <w:t xml:space="preserve"> о </w:t>
      </w:r>
      <w:proofErr w:type="spellStart"/>
      <w:r w:rsidRPr="001B1537">
        <w:rPr>
          <w:rFonts w:ascii="Arial" w:hAnsi="Arial" w:cs="Arial"/>
          <w:b/>
        </w:rPr>
        <w:t>извршеној</w:t>
      </w:r>
      <w:proofErr w:type="spellEnd"/>
      <w:r w:rsidRPr="001B1537">
        <w:rPr>
          <w:rFonts w:ascii="Arial" w:hAnsi="Arial" w:cs="Arial"/>
          <w:b/>
        </w:rPr>
        <w:t xml:space="preserve"> </w:t>
      </w:r>
      <w:proofErr w:type="spellStart"/>
      <w:r w:rsidRPr="001B1537">
        <w:rPr>
          <w:rFonts w:ascii="Arial" w:hAnsi="Arial" w:cs="Arial"/>
          <w:b/>
        </w:rPr>
        <w:t>уплати</w:t>
      </w:r>
      <w:proofErr w:type="spellEnd"/>
      <w:r w:rsidRPr="001B1537">
        <w:rPr>
          <w:rFonts w:ascii="Arial" w:hAnsi="Arial" w:cs="Arial"/>
          <w:b/>
        </w:rPr>
        <w:t xml:space="preserve"> </w:t>
      </w:r>
      <w:proofErr w:type="spellStart"/>
      <w:r w:rsidRPr="001B1537">
        <w:rPr>
          <w:rFonts w:ascii="Arial" w:hAnsi="Arial" w:cs="Arial"/>
          <w:b/>
        </w:rPr>
        <w:t>таксе</w:t>
      </w:r>
      <w:proofErr w:type="spellEnd"/>
      <w:r w:rsidRPr="001B1537">
        <w:rPr>
          <w:rFonts w:ascii="Arial" w:hAnsi="Arial" w:cs="Arial"/>
          <w:b/>
        </w:rPr>
        <w:t xml:space="preserve"> </w:t>
      </w:r>
      <w:proofErr w:type="spellStart"/>
      <w:r w:rsidRPr="001B1537">
        <w:rPr>
          <w:rFonts w:ascii="Arial" w:hAnsi="Arial" w:cs="Arial"/>
          <w:b/>
        </w:rPr>
        <w:t>из</w:t>
      </w:r>
      <w:proofErr w:type="spellEnd"/>
      <w:r w:rsidRPr="001B1537">
        <w:rPr>
          <w:rFonts w:ascii="Arial" w:hAnsi="Arial" w:cs="Arial"/>
          <w:b/>
        </w:rPr>
        <w:t xml:space="preserve"> </w:t>
      </w:r>
      <w:proofErr w:type="spellStart"/>
      <w:r w:rsidRPr="001B1537">
        <w:rPr>
          <w:rFonts w:ascii="Arial" w:hAnsi="Arial" w:cs="Arial"/>
          <w:b/>
        </w:rPr>
        <w:t>члана</w:t>
      </w:r>
      <w:proofErr w:type="spellEnd"/>
      <w:r w:rsidRPr="001B1537">
        <w:rPr>
          <w:rFonts w:ascii="Arial" w:hAnsi="Arial" w:cs="Arial"/>
          <w:b/>
        </w:rPr>
        <w:t xml:space="preserve"> 156. ЗЈН </w:t>
      </w:r>
      <w:proofErr w:type="spellStart"/>
      <w:r w:rsidRPr="001B1537">
        <w:rPr>
          <w:rFonts w:ascii="Arial" w:hAnsi="Arial" w:cs="Arial"/>
          <w:b/>
        </w:rPr>
        <w:t>која</w:t>
      </w:r>
      <w:proofErr w:type="spellEnd"/>
      <w:r w:rsidRPr="001B1537">
        <w:rPr>
          <w:rFonts w:ascii="Arial" w:hAnsi="Arial" w:cs="Arial"/>
          <w:b/>
        </w:rPr>
        <w:t xml:space="preserve"> </w:t>
      </w:r>
      <w:proofErr w:type="spellStart"/>
      <w:r w:rsidRPr="001B1537">
        <w:rPr>
          <w:rFonts w:ascii="Arial" w:hAnsi="Arial" w:cs="Arial"/>
          <w:b/>
        </w:rPr>
        <w:t>садржи</w:t>
      </w:r>
      <w:proofErr w:type="spellEnd"/>
      <w:r w:rsidRPr="001B1537">
        <w:rPr>
          <w:rFonts w:ascii="Arial" w:hAnsi="Arial" w:cs="Arial"/>
          <w:b/>
        </w:rPr>
        <w:t xml:space="preserve"> </w:t>
      </w:r>
      <w:proofErr w:type="spellStart"/>
      <w:r w:rsidRPr="001B1537">
        <w:rPr>
          <w:rFonts w:ascii="Arial" w:hAnsi="Arial" w:cs="Arial"/>
          <w:b/>
        </w:rPr>
        <w:t>следеће</w:t>
      </w:r>
      <w:proofErr w:type="spellEnd"/>
      <w:r w:rsidRPr="001B1537">
        <w:rPr>
          <w:rFonts w:ascii="Arial" w:hAnsi="Arial" w:cs="Arial"/>
          <w:b/>
        </w:rPr>
        <w:t xml:space="preserve"> </w:t>
      </w:r>
      <w:proofErr w:type="spellStart"/>
      <w:r w:rsidRPr="001B1537">
        <w:rPr>
          <w:rFonts w:ascii="Arial" w:hAnsi="Arial" w:cs="Arial"/>
          <w:b/>
        </w:rPr>
        <w:t>елементе</w:t>
      </w:r>
      <w:proofErr w:type="spellEnd"/>
      <w:r w:rsidRPr="001B1537">
        <w:rPr>
          <w:rFonts w:ascii="Arial" w:hAnsi="Arial" w:cs="Arial"/>
          <w:b/>
        </w:rPr>
        <w:t xml:space="preserve">: </w:t>
      </w:r>
    </w:p>
    <w:p w14:paraId="78A1B3B9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r w:rsidRPr="00315408">
        <w:rPr>
          <w:rFonts w:ascii="Arial" w:hAnsi="Arial" w:cs="Arial"/>
        </w:rPr>
        <w:t xml:space="preserve">(1) </w:t>
      </w:r>
      <w:proofErr w:type="spellStart"/>
      <w:r w:rsidRPr="00315408">
        <w:rPr>
          <w:rFonts w:ascii="Arial" w:hAnsi="Arial" w:cs="Arial"/>
        </w:rPr>
        <w:t>да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буде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издата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од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стране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банке</w:t>
      </w:r>
      <w:proofErr w:type="spellEnd"/>
      <w:r w:rsidRPr="00315408">
        <w:rPr>
          <w:rFonts w:ascii="Arial" w:hAnsi="Arial" w:cs="Arial"/>
        </w:rPr>
        <w:t xml:space="preserve"> и </w:t>
      </w:r>
      <w:proofErr w:type="spellStart"/>
      <w:r w:rsidRPr="00315408">
        <w:rPr>
          <w:rFonts w:ascii="Arial" w:hAnsi="Arial" w:cs="Arial"/>
        </w:rPr>
        <w:t>да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садржи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печат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банке</w:t>
      </w:r>
      <w:proofErr w:type="spellEnd"/>
      <w:r w:rsidRPr="00315408">
        <w:rPr>
          <w:rFonts w:ascii="Arial" w:hAnsi="Arial" w:cs="Arial"/>
        </w:rPr>
        <w:t xml:space="preserve">; </w:t>
      </w:r>
    </w:p>
    <w:p w14:paraId="6E78C637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r w:rsidRPr="00315408">
        <w:rPr>
          <w:rFonts w:ascii="Arial" w:hAnsi="Arial" w:cs="Arial"/>
        </w:rPr>
        <w:t xml:space="preserve">(2) </w:t>
      </w:r>
      <w:proofErr w:type="spellStart"/>
      <w:r w:rsidRPr="00315408">
        <w:rPr>
          <w:rFonts w:ascii="Arial" w:hAnsi="Arial" w:cs="Arial"/>
        </w:rPr>
        <w:t>да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представља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доказ</w:t>
      </w:r>
      <w:proofErr w:type="spellEnd"/>
      <w:r w:rsidRPr="00315408">
        <w:rPr>
          <w:rFonts w:ascii="Arial" w:hAnsi="Arial" w:cs="Arial"/>
        </w:rPr>
        <w:t xml:space="preserve"> о </w:t>
      </w:r>
      <w:proofErr w:type="spellStart"/>
      <w:r w:rsidRPr="00315408">
        <w:rPr>
          <w:rFonts w:ascii="Arial" w:hAnsi="Arial" w:cs="Arial"/>
        </w:rPr>
        <w:t>извршеној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уплати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таксе</w:t>
      </w:r>
      <w:proofErr w:type="spellEnd"/>
      <w:r w:rsidRPr="00315408">
        <w:rPr>
          <w:rFonts w:ascii="Arial" w:hAnsi="Arial" w:cs="Arial"/>
        </w:rPr>
        <w:t xml:space="preserve">, </w:t>
      </w:r>
      <w:proofErr w:type="spellStart"/>
      <w:r w:rsidRPr="00315408">
        <w:rPr>
          <w:rFonts w:ascii="Arial" w:hAnsi="Arial" w:cs="Arial"/>
        </w:rPr>
        <w:t>што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значи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потврда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мора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садржи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податак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је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налог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уплату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таксе</w:t>
      </w:r>
      <w:proofErr w:type="spellEnd"/>
      <w:r w:rsidRPr="00315408">
        <w:rPr>
          <w:rFonts w:ascii="Arial" w:hAnsi="Arial" w:cs="Arial"/>
        </w:rPr>
        <w:t xml:space="preserve">, </w:t>
      </w:r>
      <w:proofErr w:type="spellStart"/>
      <w:r w:rsidRPr="00315408">
        <w:rPr>
          <w:rFonts w:ascii="Arial" w:hAnsi="Arial" w:cs="Arial"/>
        </w:rPr>
        <w:t>односно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налог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пренос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средстава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реализован</w:t>
      </w:r>
      <w:proofErr w:type="spellEnd"/>
      <w:r w:rsidRPr="00315408">
        <w:rPr>
          <w:rFonts w:ascii="Arial" w:hAnsi="Arial" w:cs="Arial"/>
        </w:rPr>
        <w:t xml:space="preserve">, </w:t>
      </w:r>
      <w:proofErr w:type="spellStart"/>
      <w:r w:rsidRPr="00315408">
        <w:rPr>
          <w:rFonts w:ascii="Arial" w:hAnsi="Arial" w:cs="Arial"/>
        </w:rPr>
        <w:t>као</w:t>
      </w:r>
      <w:proofErr w:type="spellEnd"/>
      <w:r w:rsidRPr="00315408">
        <w:rPr>
          <w:rFonts w:ascii="Arial" w:hAnsi="Arial" w:cs="Arial"/>
        </w:rPr>
        <w:t xml:space="preserve"> и </w:t>
      </w:r>
      <w:proofErr w:type="spellStart"/>
      <w:r w:rsidRPr="00315408">
        <w:rPr>
          <w:rFonts w:ascii="Arial" w:hAnsi="Arial" w:cs="Arial"/>
        </w:rPr>
        <w:t>датум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извршења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налога</w:t>
      </w:r>
      <w:proofErr w:type="spellEnd"/>
      <w:r w:rsidRPr="00315408">
        <w:rPr>
          <w:rFonts w:ascii="Arial" w:hAnsi="Arial" w:cs="Arial"/>
        </w:rPr>
        <w:t xml:space="preserve">. * </w:t>
      </w:r>
      <w:proofErr w:type="spellStart"/>
      <w:r w:rsidRPr="00315408">
        <w:rPr>
          <w:rFonts w:ascii="Arial" w:hAnsi="Arial" w:cs="Arial"/>
        </w:rPr>
        <w:t>Републичка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комисија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може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изврши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увид</w:t>
      </w:r>
      <w:proofErr w:type="spellEnd"/>
      <w:r w:rsidRPr="00315408">
        <w:rPr>
          <w:rFonts w:ascii="Arial" w:hAnsi="Arial" w:cs="Arial"/>
        </w:rPr>
        <w:t xml:space="preserve"> у </w:t>
      </w:r>
      <w:proofErr w:type="spellStart"/>
      <w:r w:rsidRPr="00315408">
        <w:rPr>
          <w:rFonts w:ascii="Arial" w:hAnsi="Arial" w:cs="Arial"/>
        </w:rPr>
        <w:t>одговарајући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извод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евиденционог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рачуна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достављеног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од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стране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Министарства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финансија</w:t>
      </w:r>
      <w:proofErr w:type="spellEnd"/>
      <w:r w:rsidRPr="00315408">
        <w:rPr>
          <w:rFonts w:ascii="Arial" w:hAnsi="Arial" w:cs="Arial"/>
        </w:rPr>
        <w:t xml:space="preserve"> – </w:t>
      </w:r>
      <w:proofErr w:type="spellStart"/>
      <w:r w:rsidRPr="00315408">
        <w:rPr>
          <w:rFonts w:ascii="Arial" w:hAnsi="Arial" w:cs="Arial"/>
        </w:rPr>
        <w:t>Управе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трезор</w:t>
      </w:r>
      <w:proofErr w:type="spellEnd"/>
      <w:r w:rsidRPr="00315408">
        <w:rPr>
          <w:rFonts w:ascii="Arial" w:hAnsi="Arial" w:cs="Arial"/>
        </w:rPr>
        <w:t xml:space="preserve"> и </w:t>
      </w:r>
      <w:proofErr w:type="spellStart"/>
      <w:r w:rsidRPr="00315408">
        <w:rPr>
          <w:rFonts w:ascii="Arial" w:hAnsi="Arial" w:cs="Arial"/>
        </w:rPr>
        <w:t>на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тај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начин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додатно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провери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чињеницу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ли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је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налог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пренос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реализован</w:t>
      </w:r>
      <w:proofErr w:type="spellEnd"/>
      <w:r w:rsidRPr="00315408">
        <w:rPr>
          <w:rFonts w:ascii="Arial" w:hAnsi="Arial" w:cs="Arial"/>
        </w:rPr>
        <w:t xml:space="preserve">. </w:t>
      </w:r>
    </w:p>
    <w:p w14:paraId="2A5913E8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r w:rsidRPr="00315408">
        <w:rPr>
          <w:rFonts w:ascii="Arial" w:hAnsi="Arial" w:cs="Arial"/>
        </w:rPr>
        <w:t xml:space="preserve">(3) </w:t>
      </w:r>
      <w:proofErr w:type="spellStart"/>
      <w:r w:rsidRPr="00315408">
        <w:rPr>
          <w:rFonts w:ascii="Arial" w:hAnsi="Arial" w:cs="Arial"/>
        </w:rPr>
        <w:t>износ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таксе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из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члана</w:t>
      </w:r>
      <w:proofErr w:type="spellEnd"/>
      <w:r w:rsidRPr="00315408">
        <w:rPr>
          <w:rFonts w:ascii="Arial" w:hAnsi="Arial" w:cs="Arial"/>
        </w:rPr>
        <w:t xml:space="preserve"> 156. ЗЈН </w:t>
      </w:r>
      <w:proofErr w:type="spellStart"/>
      <w:r w:rsidRPr="00315408">
        <w:rPr>
          <w:rFonts w:ascii="Arial" w:hAnsi="Arial" w:cs="Arial"/>
        </w:rPr>
        <w:t>чија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уплата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врши</w:t>
      </w:r>
      <w:proofErr w:type="spellEnd"/>
      <w:r w:rsidRPr="00315408">
        <w:rPr>
          <w:rFonts w:ascii="Arial" w:hAnsi="Arial" w:cs="Arial"/>
        </w:rPr>
        <w:t xml:space="preserve"> - 60.000 </w:t>
      </w:r>
      <w:proofErr w:type="spellStart"/>
      <w:r w:rsidRPr="00315408">
        <w:rPr>
          <w:rFonts w:ascii="Arial" w:hAnsi="Arial" w:cs="Arial"/>
        </w:rPr>
        <w:t>динара</w:t>
      </w:r>
      <w:proofErr w:type="spellEnd"/>
      <w:r w:rsidRPr="00315408">
        <w:rPr>
          <w:rFonts w:ascii="Arial" w:hAnsi="Arial" w:cs="Arial"/>
        </w:rPr>
        <w:t xml:space="preserve">; </w:t>
      </w:r>
    </w:p>
    <w:p w14:paraId="365D82B9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r w:rsidRPr="00315408">
        <w:rPr>
          <w:rFonts w:ascii="Arial" w:hAnsi="Arial" w:cs="Arial"/>
        </w:rPr>
        <w:t xml:space="preserve">(4) </w:t>
      </w:r>
      <w:proofErr w:type="spellStart"/>
      <w:r w:rsidRPr="00315408">
        <w:rPr>
          <w:rFonts w:ascii="Arial" w:hAnsi="Arial" w:cs="Arial"/>
        </w:rPr>
        <w:t>број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рачуна</w:t>
      </w:r>
      <w:proofErr w:type="spellEnd"/>
      <w:r w:rsidRPr="00315408">
        <w:rPr>
          <w:rFonts w:ascii="Arial" w:hAnsi="Arial" w:cs="Arial"/>
        </w:rPr>
        <w:t>: 840-30678845-06;</w:t>
      </w:r>
    </w:p>
    <w:p w14:paraId="3C6CCC13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r w:rsidRPr="00315408">
        <w:rPr>
          <w:rFonts w:ascii="Arial" w:hAnsi="Arial" w:cs="Arial"/>
        </w:rPr>
        <w:t xml:space="preserve">(5) </w:t>
      </w:r>
      <w:proofErr w:type="spellStart"/>
      <w:r w:rsidRPr="00315408">
        <w:rPr>
          <w:rFonts w:ascii="Arial" w:hAnsi="Arial" w:cs="Arial"/>
        </w:rPr>
        <w:t>шифру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плаћања</w:t>
      </w:r>
      <w:proofErr w:type="spellEnd"/>
      <w:r w:rsidRPr="00315408">
        <w:rPr>
          <w:rFonts w:ascii="Arial" w:hAnsi="Arial" w:cs="Arial"/>
        </w:rPr>
        <w:t xml:space="preserve">: 153 </w:t>
      </w:r>
      <w:proofErr w:type="spellStart"/>
      <w:r w:rsidRPr="00315408">
        <w:rPr>
          <w:rFonts w:ascii="Arial" w:hAnsi="Arial" w:cs="Arial"/>
        </w:rPr>
        <w:t>или</w:t>
      </w:r>
      <w:proofErr w:type="spellEnd"/>
      <w:r w:rsidRPr="00315408">
        <w:rPr>
          <w:rFonts w:ascii="Arial" w:hAnsi="Arial" w:cs="Arial"/>
        </w:rPr>
        <w:t xml:space="preserve"> 253; </w:t>
      </w:r>
    </w:p>
    <w:p w14:paraId="34DDB8B7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r w:rsidRPr="00315408">
        <w:rPr>
          <w:rFonts w:ascii="Arial" w:hAnsi="Arial" w:cs="Arial"/>
        </w:rPr>
        <w:t xml:space="preserve">(6) </w:t>
      </w:r>
      <w:proofErr w:type="spellStart"/>
      <w:r w:rsidRPr="00315408">
        <w:rPr>
          <w:rFonts w:ascii="Arial" w:hAnsi="Arial" w:cs="Arial"/>
        </w:rPr>
        <w:t>позив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број</w:t>
      </w:r>
      <w:proofErr w:type="spellEnd"/>
      <w:r w:rsidRPr="00315408">
        <w:rPr>
          <w:rFonts w:ascii="Arial" w:hAnsi="Arial" w:cs="Arial"/>
        </w:rPr>
        <w:t xml:space="preserve">: </w:t>
      </w:r>
      <w:proofErr w:type="spellStart"/>
      <w:r w:rsidRPr="00315408">
        <w:rPr>
          <w:rFonts w:ascii="Arial" w:hAnsi="Arial" w:cs="Arial"/>
        </w:rPr>
        <w:t>подаци</w:t>
      </w:r>
      <w:proofErr w:type="spellEnd"/>
      <w:r w:rsidRPr="00315408">
        <w:rPr>
          <w:rFonts w:ascii="Arial" w:hAnsi="Arial" w:cs="Arial"/>
        </w:rPr>
        <w:t xml:space="preserve"> о </w:t>
      </w:r>
      <w:proofErr w:type="spellStart"/>
      <w:r w:rsidRPr="00315408">
        <w:rPr>
          <w:rFonts w:ascii="Arial" w:hAnsi="Arial" w:cs="Arial"/>
        </w:rPr>
        <w:t>броју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или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ознаци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јавне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набавке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поводом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које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подноси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захтев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заштиту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права</w:t>
      </w:r>
      <w:proofErr w:type="spellEnd"/>
      <w:r w:rsidRPr="00315408">
        <w:rPr>
          <w:rFonts w:ascii="Arial" w:hAnsi="Arial" w:cs="Arial"/>
        </w:rPr>
        <w:t>;</w:t>
      </w:r>
    </w:p>
    <w:p w14:paraId="390406B8" w14:textId="77777777" w:rsidR="001E2435" w:rsidRPr="00683A09" w:rsidRDefault="001E2435" w:rsidP="001E2435">
      <w:pPr>
        <w:rPr>
          <w:rFonts w:ascii="Arial" w:hAnsi="Arial" w:cs="Arial"/>
          <w:bCs/>
          <w:i/>
          <w:iCs/>
          <w:lang w:val="sr-Cyrl-RS"/>
        </w:rPr>
      </w:pPr>
      <w:r>
        <w:rPr>
          <w:rFonts w:ascii="Arial" w:hAnsi="Arial" w:cs="Arial"/>
        </w:rPr>
        <w:t xml:space="preserve">(7) </w:t>
      </w:r>
      <w:proofErr w:type="spellStart"/>
      <w:r>
        <w:rPr>
          <w:rFonts w:ascii="Arial" w:hAnsi="Arial" w:cs="Arial"/>
        </w:rPr>
        <w:t>сврха</w:t>
      </w:r>
      <w:proofErr w:type="spellEnd"/>
      <w:r>
        <w:rPr>
          <w:rFonts w:ascii="Arial" w:hAnsi="Arial" w:cs="Arial"/>
        </w:rPr>
        <w:t>: ЗЗП</w:t>
      </w:r>
      <w:r>
        <w:rPr>
          <w:rFonts w:ascii="Arial" w:hAnsi="Arial" w:cs="Arial"/>
          <w:lang w:val="sr-Cyrl-RS"/>
        </w:rPr>
        <w:t>;</w:t>
      </w:r>
      <w:r w:rsidRPr="00D00C75">
        <w:rPr>
          <w:rFonts w:ascii="Arial" w:eastAsia="TimesNewRomanPSMT" w:hAnsi="Arial" w:cs="Arial"/>
          <w:bCs/>
          <w:lang w:val="sr-Cyrl-RS"/>
        </w:rPr>
        <w:t xml:space="preserve"> </w:t>
      </w:r>
      <w:r>
        <w:rPr>
          <w:rFonts w:ascii="Arial" w:eastAsia="TimesNewRomanPSMT" w:hAnsi="Arial" w:cs="Arial"/>
          <w:bCs/>
          <w:lang w:val="sr-Cyrl-RS"/>
        </w:rPr>
        <w:t>Народно позориште-</w:t>
      </w:r>
      <w:r>
        <w:rPr>
          <w:rFonts w:ascii="Arial" w:eastAsia="TimesNewRomanPSMT" w:hAnsi="Arial" w:cs="Arial"/>
          <w:bCs/>
          <w:lang w:val="sr-Latn-RS"/>
        </w:rPr>
        <w:t xml:space="preserve"> Narodno kazalište-</w:t>
      </w:r>
      <w:r>
        <w:rPr>
          <w:rFonts w:ascii="Arial" w:eastAsia="TimesNewRomanPSMT" w:hAnsi="Arial" w:cs="Arial"/>
          <w:bCs/>
          <w:lang w:val="hu-HU"/>
        </w:rPr>
        <w:t xml:space="preserve"> Népszínház</w:t>
      </w:r>
      <w:r>
        <w:rPr>
          <w:rFonts w:ascii="Arial" w:eastAsia="TimesNewRomanPSMT" w:hAnsi="Arial" w:cs="Arial"/>
          <w:bCs/>
          <w:lang w:val="sr-Cyrl-RS"/>
        </w:rPr>
        <w:t xml:space="preserve"> Суботица, Сенћански пут </w:t>
      </w:r>
      <w:proofErr w:type="gramStart"/>
      <w:r>
        <w:rPr>
          <w:rFonts w:ascii="Arial" w:eastAsia="TimesNewRomanPSMT" w:hAnsi="Arial" w:cs="Arial"/>
          <w:bCs/>
          <w:lang w:val="sr-Cyrl-RS"/>
        </w:rPr>
        <w:t>71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r w:rsidRPr="00683A09">
        <w:rPr>
          <w:rFonts w:ascii="Arial" w:hAnsi="Arial" w:cs="Arial"/>
          <w:bCs/>
          <w:lang w:val="sr-Cyrl-RS"/>
        </w:rPr>
        <w:t>услуга информисања-графичке услуге и услуге билборда ОРН: 22900000, 79810000 ЈНМВ 3/2019</w:t>
      </w:r>
    </w:p>
    <w:p w14:paraId="6A828A32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r w:rsidRPr="00315408">
        <w:rPr>
          <w:rFonts w:ascii="Arial" w:hAnsi="Arial" w:cs="Arial"/>
        </w:rPr>
        <w:t xml:space="preserve">(8) </w:t>
      </w:r>
      <w:proofErr w:type="spellStart"/>
      <w:r w:rsidRPr="00315408">
        <w:rPr>
          <w:rFonts w:ascii="Arial" w:hAnsi="Arial" w:cs="Arial"/>
        </w:rPr>
        <w:t>ко</w:t>
      </w:r>
      <w:r>
        <w:rPr>
          <w:rFonts w:ascii="Arial" w:hAnsi="Arial" w:cs="Arial"/>
        </w:rPr>
        <w:t>рисник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буџет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Србије</w:t>
      </w:r>
      <w:proofErr w:type="spellEnd"/>
      <w:r>
        <w:rPr>
          <w:rFonts w:ascii="Arial" w:hAnsi="Arial" w:cs="Arial"/>
        </w:rPr>
        <w:t>;</w:t>
      </w:r>
    </w:p>
    <w:p w14:paraId="2CFC99B3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r w:rsidRPr="00315408">
        <w:rPr>
          <w:rFonts w:ascii="Arial" w:hAnsi="Arial" w:cs="Arial"/>
        </w:rPr>
        <w:t xml:space="preserve">(9) </w:t>
      </w:r>
      <w:proofErr w:type="spellStart"/>
      <w:r w:rsidRPr="00315408">
        <w:rPr>
          <w:rFonts w:ascii="Arial" w:hAnsi="Arial" w:cs="Arial"/>
        </w:rPr>
        <w:t>назив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уплатиоца</w:t>
      </w:r>
      <w:proofErr w:type="spellEnd"/>
      <w:r w:rsidRPr="00315408">
        <w:rPr>
          <w:rFonts w:ascii="Arial" w:hAnsi="Arial" w:cs="Arial"/>
        </w:rPr>
        <w:t xml:space="preserve">, </w:t>
      </w:r>
      <w:proofErr w:type="spellStart"/>
      <w:r w:rsidRPr="00315408">
        <w:rPr>
          <w:rFonts w:ascii="Arial" w:hAnsi="Arial" w:cs="Arial"/>
        </w:rPr>
        <w:t>односно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назив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подносиоца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захтева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заштиту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права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за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којег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је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извршена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уплата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таксе</w:t>
      </w:r>
      <w:proofErr w:type="spellEnd"/>
      <w:r w:rsidRPr="00315408">
        <w:rPr>
          <w:rFonts w:ascii="Arial" w:hAnsi="Arial" w:cs="Arial"/>
        </w:rPr>
        <w:t xml:space="preserve">; </w:t>
      </w:r>
    </w:p>
    <w:p w14:paraId="71A13354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r w:rsidRPr="00315408">
        <w:rPr>
          <w:rFonts w:ascii="Arial" w:hAnsi="Arial" w:cs="Arial"/>
        </w:rPr>
        <w:t xml:space="preserve">(10) </w:t>
      </w:r>
      <w:proofErr w:type="spellStart"/>
      <w:r w:rsidRPr="00315408">
        <w:rPr>
          <w:rFonts w:ascii="Arial" w:hAnsi="Arial" w:cs="Arial"/>
        </w:rPr>
        <w:t>потпис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овлашћеног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лица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банке</w:t>
      </w:r>
      <w:proofErr w:type="spellEnd"/>
      <w:r w:rsidRPr="00315408">
        <w:rPr>
          <w:rFonts w:ascii="Arial" w:hAnsi="Arial" w:cs="Arial"/>
        </w:rPr>
        <w:t xml:space="preserve">, </w:t>
      </w:r>
      <w:proofErr w:type="spellStart"/>
      <w:r w:rsidRPr="001B1537">
        <w:rPr>
          <w:rFonts w:ascii="Arial" w:hAnsi="Arial" w:cs="Arial"/>
          <w:b/>
        </w:rPr>
        <w:t>или</w:t>
      </w:r>
      <w:proofErr w:type="spellEnd"/>
      <w:r w:rsidRPr="00315408">
        <w:rPr>
          <w:rFonts w:ascii="Arial" w:hAnsi="Arial" w:cs="Arial"/>
        </w:rPr>
        <w:t xml:space="preserve"> </w:t>
      </w:r>
    </w:p>
    <w:p w14:paraId="503B0C69" w14:textId="77777777" w:rsidR="001E2435" w:rsidRPr="00DF0F3D" w:rsidRDefault="001E2435" w:rsidP="001E2435">
      <w:pPr>
        <w:ind w:firstLine="708"/>
        <w:jc w:val="both"/>
        <w:rPr>
          <w:rFonts w:ascii="Arial" w:hAnsi="Arial" w:cs="Arial"/>
          <w:lang w:val="sr-Cyrl-RS"/>
        </w:rPr>
      </w:pPr>
    </w:p>
    <w:p w14:paraId="0457EB65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2. </w:t>
      </w:r>
      <w:proofErr w:type="spellStart"/>
      <w:r w:rsidRPr="001B1537">
        <w:rPr>
          <w:rFonts w:ascii="Arial" w:hAnsi="Arial" w:cs="Arial"/>
          <w:b/>
        </w:rPr>
        <w:t>Налог</w:t>
      </w:r>
      <w:proofErr w:type="spellEnd"/>
      <w:r w:rsidRPr="001B1537">
        <w:rPr>
          <w:rFonts w:ascii="Arial" w:hAnsi="Arial" w:cs="Arial"/>
          <w:b/>
        </w:rPr>
        <w:t xml:space="preserve"> </w:t>
      </w:r>
      <w:proofErr w:type="spellStart"/>
      <w:r w:rsidRPr="001B1537">
        <w:rPr>
          <w:rFonts w:ascii="Arial" w:hAnsi="Arial" w:cs="Arial"/>
          <w:b/>
        </w:rPr>
        <w:t>за</w:t>
      </w:r>
      <w:proofErr w:type="spellEnd"/>
      <w:r w:rsidRPr="001B1537">
        <w:rPr>
          <w:rFonts w:ascii="Arial" w:hAnsi="Arial" w:cs="Arial"/>
          <w:b/>
        </w:rPr>
        <w:t xml:space="preserve"> </w:t>
      </w:r>
      <w:proofErr w:type="spellStart"/>
      <w:r w:rsidRPr="001B1537">
        <w:rPr>
          <w:rFonts w:ascii="Arial" w:hAnsi="Arial" w:cs="Arial"/>
          <w:b/>
        </w:rPr>
        <w:t>уплату</w:t>
      </w:r>
      <w:proofErr w:type="spellEnd"/>
      <w:r w:rsidRPr="001B1537">
        <w:rPr>
          <w:rFonts w:ascii="Arial" w:hAnsi="Arial" w:cs="Arial"/>
          <w:b/>
        </w:rPr>
        <w:t>,</w:t>
      </w:r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први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примерак</w:t>
      </w:r>
      <w:proofErr w:type="spellEnd"/>
      <w:r w:rsidRPr="00315408">
        <w:rPr>
          <w:rFonts w:ascii="Arial" w:hAnsi="Arial" w:cs="Arial"/>
        </w:rPr>
        <w:t xml:space="preserve">, </w:t>
      </w:r>
      <w:proofErr w:type="spellStart"/>
      <w:r w:rsidRPr="00315408">
        <w:rPr>
          <w:rFonts w:ascii="Arial" w:hAnsi="Arial" w:cs="Arial"/>
        </w:rPr>
        <w:t>оверен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потписом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овлашћеног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лица</w:t>
      </w:r>
      <w:proofErr w:type="spellEnd"/>
      <w:r w:rsidRPr="00315408">
        <w:rPr>
          <w:rFonts w:ascii="Arial" w:hAnsi="Arial" w:cs="Arial"/>
        </w:rPr>
        <w:t xml:space="preserve"> и </w:t>
      </w:r>
      <w:proofErr w:type="spellStart"/>
      <w:r w:rsidRPr="00315408">
        <w:rPr>
          <w:rFonts w:ascii="Arial" w:hAnsi="Arial" w:cs="Arial"/>
        </w:rPr>
        <w:t>печатом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банке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или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поште</w:t>
      </w:r>
      <w:proofErr w:type="spellEnd"/>
      <w:r w:rsidRPr="00315408">
        <w:rPr>
          <w:rFonts w:ascii="Arial" w:hAnsi="Arial" w:cs="Arial"/>
        </w:rPr>
        <w:t xml:space="preserve">, </w:t>
      </w:r>
      <w:proofErr w:type="spellStart"/>
      <w:r w:rsidRPr="00315408">
        <w:rPr>
          <w:rFonts w:ascii="Arial" w:hAnsi="Arial" w:cs="Arial"/>
        </w:rPr>
        <w:t>који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садржи</w:t>
      </w:r>
      <w:proofErr w:type="spellEnd"/>
      <w:r w:rsidRPr="00315408">
        <w:rPr>
          <w:rFonts w:ascii="Arial" w:hAnsi="Arial" w:cs="Arial"/>
        </w:rPr>
        <w:t xml:space="preserve"> и </w:t>
      </w:r>
      <w:proofErr w:type="spellStart"/>
      <w:r w:rsidRPr="00315408">
        <w:rPr>
          <w:rFonts w:ascii="Arial" w:hAnsi="Arial" w:cs="Arial"/>
        </w:rPr>
        <w:t>све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друге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елементе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из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потврде</w:t>
      </w:r>
      <w:proofErr w:type="spellEnd"/>
      <w:r w:rsidRPr="00315408">
        <w:rPr>
          <w:rFonts w:ascii="Arial" w:hAnsi="Arial" w:cs="Arial"/>
        </w:rPr>
        <w:t xml:space="preserve"> о </w:t>
      </w:r>
      <w:proofErr w:type="spellStart"/>
      <w:r w:rsidRPr="00315408">
        <w:rPr>
          <w:rFonts w:ascii="Arial" w:hAnsi="Arial" w:cs="Arial"/>
        </w:rPr>
        <w:t>извршеној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уплати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таксе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наведене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под</w:t>
      </w:r>
      <w:proofErr w:type="spellEnd"/>
      <w:r w:rsidRPr="00315408">
        <w:rPr>
          <w:rFonts w:ascii="Arial" w:hAnsi="Arial" w:cs="Arial"/>
        </w:rPr>
        <w:t xml:space="preserve"> </w:t>
      </w:r>
      <w:proofErr w:type="spellStart"/>
      <w:r w:rsidRPr="00315408">
        <w:rPr>
          <w:rFonts w:ascii="Arial" w:hAnsi="Arial" w:cs="Arial"/>
        </w:rPr>
        <w:t>тачком</w:t>
      </w:r>
      <w:proofErr w:type="spellEnd"/>
      <w:r w:rsidRPr="00315408">
        <w:rPr>
          <w:rFonts w:ascii="Arial" w:hAnsi="Arial" w:cs="Arial"/>
        </w:rPr>
        <w:t xml:space="preserve"> 1, </w:t>
      </w:r>
      <w:proofErr w:type="spellStart"/>
      <w:r w:rsidRPr="001B1537">
        <w:rPr>
          <w:rFonts w:ascii="Arial" w:hAnsi="Arial" w:cs="Arial"/>
          <w:b/>
        </w:rPr>
        <w:t>или</w:t>
      </w:r>
      <w:proofErr w:type="spellEnd"/>
      <w:r w:rsidRPr="00315408">
        <w:rPr>
          <w:rFonts w:ascii="Arial" w:hAnsi="Arial" w:cs="Arial"/>
        </w:rPr>
        <w:t xml:space="preserve"> </w:t>
      </w:r>
    </w:p>
    <w:p w14:paraId="3BEE2D9A" w14:textId="77777777" w:rsidR="001E2435" w:rsidRPr="00DF0F3D" w:rsidRDefault="001E2435" w:rsidP="001E2435">
      <w:pPr>
        <w:ind w:firstLine="708"/>
        <w:jc w:val="both"/>
        <w:rPr>
          <w:rFonts w:ascii="Arial" w:hAnsi="Arial" w:cs="Arial"/>
          <w:lang w:val="sr-Cyrl-RS"/>
        </w:rPr>
      </w:pPr>
    </w:p>
    <w:p w14:paraId="3B58315B" w14:textId="77777777" w:rsidR="001E2435" w:rsidRDefault="001E2435" w:rsidP="001E2435">
      <w:pPr>
        <w:jc w:val="both"/>
        <w:rPr>
          <w:rFonts w:ascii="Arial" w:hAnsi="Arial" w:cs="Arial"/>
          <w:b/>
          <w:lang w:val="sr-Cyrl-RS"/>
        </w:rPr>
      </w:pPr>
      <w:r w:rsidRPr="00DF0F3D">
        <w:rPr>
          <w:rFonts w:ascii="Arial" w:hAnsi="Arial" w:cs="Arial"/>
          <w:lang w:val="sr-Cyrl-RS"/>
        </w:rPr>
        <w:t>3.</w:t>
      </w:r>
      <w:r>
        <w:rPr>
          <w:rFonts w:ascii="Arial" w:hAnsi="Arial" w:cs="Arial"/>
          <w:lang w:val="sr-Cyrl-RS"/>
        </w:rPr>
        <w:t xml:space="preserve"> </w:t>
      </w:r>
      <w:proofErr w:type="spellStart"/>
      <w:r w:rsidRPr="001B1537">
        <w:rPr>
          <w:rFonts w:ascii="Arial" w:hAnsi="Arial" w:cs="Arial"/>
          <w:b/>
        </w:rPr>
        <w:t>Потврда</w:t>
      </w:r>
      <w:proofErr w:type="spellEnd"/>
      <w:r w:rsidRPr="001B1537">
        <w:rPr>
          <w:rFonts w:ascii="Arial" w:hAnsi="Arial" w:cs="Arial"/>
          <w:b/>
        </w:rPr>
        <w:t xml:space="preserve"> </w:t>
      </w:r>
      <w:proofErr w:type="spellStart"/>
      <w:r w:rsidRPr="001B1537">
        <w:rPr>
          <w:rFonts w:ascii="Arial" w:hAnsi="Arial" w:cs="Arial"/>
          <w:b/>
        </w:rPr>
        <w:t>издата</w:t>
      </w:r>
      <w:proofErr w:type="spellEnd"/>
      <w:r w:rsidRPr="001B1537">
        <w:rPr>
          <w:rFonts w:ascii="Arial" w:hAnsi="Arial" w:cs="Arial"/>
          <w:b/>
        </w:rPr>
        <w:t xml:space="preserve"> </w:t>
      </w:r>
      <w:proofErr w:type="spellStart"/>
      <w:r w:rsidRPr="001B1537">
        <w:rPr>
          <w:rFonts w:ascii="Arial" w:hAnsi="Arial" w:cs="Arial"/>
          <w:b/>
        </w:rPr>
        <w:t>од</w:t>
      </w:r>
      <w:proofErr w:type="spellEnd"/>
      <w:r w:rsidRPr="001B1537">
        <w:rPr>
          <w:rFonts w:ascii="Arial" w:hAnsi="Arial" w:cs="Arial"/>
          <w:b/>
        </w:rPr>
        <w:t xml:space="preserve"> </w:t>
      </w:r>
      <w:proofErr w:type="spellStart"/>
      <w:r w:rsidRPr="001B1537">
        <w:rPr>
          <w:rFonts w:ascii="Arial" w:hAnsi="Arial" w:cs="Arial"/>
          <w:b/>
        </w:rPr>
        <w:t>стране</w:t>
      </w:r>
      <w:proofErr w:type="spellEnd"/>
      <w:r w:rsidRPr="001B1537">
        <w:rPr>
          <w:rFonts w:ascii="Arial" w:hAnsi="Arial" w:cs="Arial"/>
          <w:b/>
        </w:rPr>
        <w:t xml:space="preserve"> </w:t>
      </w:r>
      <w:proofErr w:type="spellStart"/>
      <w:r w:rsidRPr="001B1537">
        <w:rPr>
          <w:rFonts w:ascii="Arial" w:hAnsi="Arial" w:cs="Arial"/>
          <w:b/>
        </w:rPr>
        <w:t>Републике</w:t>
      </w:r>
      <w:proofErr w:type="spellEnd"/>
      <w:r w:rsidRPr="001B1537">
        <w:rPr>
          <w:rFonts w:ascii="Arial" w:hAnsi="Arial" w:cs="Arial"/>
          <w:b/>
        </w:rPr>
        <w:t xml:space="preserve"> </w:t>
      </w:r>
      <w:proofErr w:type="spellStart"/>
      <w:r w:rsidRPr="001B1537">
        <w:rPr>
          <w:rFonts w:ascii="Arial" w:hAnsi="Arial" w:cs="Arial"/>
          <w:b/>
        </w:rPr>
        <w:t>Србије</w:t>
      </w:r>
      <w:proofErr w:type="spellEnd"/>
      <w:r w:rsidRPr="001B1537">
        <w:rPr>
          <w:rFonts w:ascii="Arial" w:hAnsi="Arial" w:cs="Arial"/>
          <w:b/>
        </w:rPr>
        <w:t xml:space="preserve">, </w:t>
      </w:r>
      <w:proofErr w:type="spellStart"/>
      <w:r w:rsidRPr="001B1537">
        <w:rPr>
          <w:rFonts w:ascii="Arial" w:hAnsi="Arial" w:cs="Arial"/>
          <w:b/>
        </w:rPr>
        <w:t>Министарства</w:t>
      </w:r>
      <w:proofErr w:type="spellEnd"/>
      <w:r w:rsidRPr="001B1537">
        <w:rPr>
          <w:rFonts w:ascii="Arial" w:hAnsi="Arial" w:cs="Arial"/>
          <w:b/>
        </w:rPr>
        <w:t xml:space="preserve"> </w:t>
      </w:r>
      <w:proofErr w:type="spellStart"/>
      <w:r w:rsidRPr="001B1537">
        <w:rPr>
          <w:rFonts w:ascii="Arial" w:hAnsi="Arial" w:cs="Arial"/>
          <w:b/>
        </w:rPr>
        <w:t>финансија</w:t>
      </w:r>
      <w:proofErr w:type="spellEnd"/>
      <w:r w:rsidRPr="001B1537">
        <w:rPr>
          <w:rFonts w:ascii="Arial" w:hAnsi="Arial" w:cs="Arial"/>
          <w:b/>
        </w:rPr>
        <w:t xml:space="preserve">, </w:t>
      </w:r>
      <w:proofErr w:type="spellStart"/>
      <w:r w:rsidRPr="001B1537">
        <w:rPr>
          <w:rFonts w:ascii="Arial" w:hAnsi="Arial" w:cs="Arial"/>
          <w:b/>
        </w:rPr>
        <w:t>Управе</w:t>
      </w:r>
      <w:proofErr w:type="spellEnd"/>
      <w:r w:rsidRPr="001B1537">
        <w:rPr>
          <w:rFonts w:ascii="Arial" w:hAnsi="Arial" w:cs="Arial"/>
          <w:b/>
        </w:rPr>
        <w:t xml:space="preserve"> </w:t>
      </w:r>
      <w:proofErr w:type="spellStart"/>
      <w:r w:rsidRPr="001B1537">
        <w:rPr>
          <w:rFonts w:ascii="Arial" w:hAnsi="Arial" w:cs="Arial"/>
          <w:b/>
        </w:rPr>
        <w:t>за</w:t>
      </w:r>
      <w:proofErr w:type="spellEnd"/>
      <w:r w:rsidRPr="001B1537">
        <w:rPr>
          <w:rFonts w:ascii="Arial" w:hAnsi="Arial" w:cs="Arial"/>
          <w:b/>
        </w:rPr>
        <w:t xml:space="preserve"> </w:t>
      </w:r>
      <w:proofErr w:type="spellStart"/>
      <w:r w:rsidRPr="001B1537">
        <w:rPr>
          <w:rFonts w:ascii="Arial" w:hAnsi="Arial" w:cs="Arial"/>
          <w:b/>
        </w:rPr>
        <w:t>трезор</w:t>
      </w:r>
      <w:proofErr w:type="spellEnd"/>
      <w:r w:rsidRPr="001B1537">
        <w:rPr>
          <w:rFonts w:ascii="Arial" w:hAnsi="Arial" w:cs="Arial"/>
          <w:b/>
        </w:rPr>
        <w:t>,</w:t>
      </w:r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потписана</w:t>
      </w:r>
      <w:proofErr w:type="spellEnd"/>
      <w:r w:rsidRPr="001B1537">
        <w:rPr>
          <w:rFonts w:ascii="Arial" w:hAnsi="Arial" w:cs="Arial"/>
        </w:rPr>
        <w:t xml:space="preserve"> и </w:t>
      </w:r>
      <w:proofErr w:type="spellStart"/>
      <w:r w:rsidRPr="001B1537">
        <w:rPr>
          <w:rFonts w:ascii="Arial" w:hAnsi="Arial" w:cs="Arial"/>
        </w:rPr>
        <w:t>оверена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печатом</w:t>
      </w:r>
      <w:proofErr w:type="spellEnd"/>
      <w:r w:rsidRPr="001B1537">
        <w:rPr>
          <w:rFonts w:ascii="Arial" w:hAnsi="Arial" w:cs="Arial"/>
        </w:rPr>
        <w:t xml:space="preserve">, </w:t>
      </w:r>
      <w:proofErr w:type="spellStart"/>
      <w:r w:rsidRPr="001B1537">
        <w:rPr>
          <w:rFonts w:ascii="Arial" w:hAnsi="Arial" w:cs="Arial"/>
        </w:rPr>
        <w:t>која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садржи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све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елементе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из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потврде</w:t>
      </w:r>
      <w:proofErr w:type="spellEnd"/>
      <w:r w:rsidRPr="001B1537">
        <w:rPr>
          <w:rFonts w:ascii="Arial" w:hAnsi="Arial" w:cs="Arial"/>
        </w:rPr>
        <w:t xml:space="preserve"> о </w:t>
      </w:r>
      <w:proofErr w:type="spellStart"/>
      <w:r w:rsidRPr="001B1537">
        <w:rPr>
          <w:rFonts w:ascii="Arial" w:hAnsi="Arial" w:cs="Arial"/>
        </w:rPr>
        <w:t>извршеној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уплати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таксе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из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тачке</w:t>
      </w:r>
      <w:proofErr w:type="spellEnd"/>
      <w:r w:rsidRPr="001B1537">
        <w:rPr>
          <w:rFonts w:ascii="Arial" w:hAnsi="Arial" w:cs="Arial"/>
        </w:rPr>
        <w:t xml:space="preserve"> 1, </w:t>
      </w:r>
      <w:proofErr w:type="spellStart"/>
      <w:r w:rsidRPr="001B1537">
        <w:rPr>
          <w:rFonts w:ascii="Arial" w:hAnsi="Arial" w:cs="Arial"/>
        </w:rPr>
        <w:t>осим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оних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наведених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под</w:t>
      </w:r>
      <w:proofErr w:type="spellEnd"/>
      <w:r w:rsidRPr="001B1537">
        <w:rPr>
          <w:rFonts w:ascii="Arial" w:hAnsi="Arial" w:cs="Arial"/>
        </w:rPr>
        <w:t xml:space="preserve"> (1) и (10), </w:t>
      </w:r>
      <w:proofErr w:type="spellStart"/>
      <w:r w:rsidRPr="001B1537">
        <w:rPr>
          <w:rFonts w:ascii="Arial" w:hAnsi="Arial" w:cs="Arial"/>
        </w:rPr>
        <w:t>за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подносиоце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захтева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за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заштиту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права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који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имају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отворен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рачун</w:t>
      </w:r>
      <w:proofErr w:type="spellEnd"/>
      <w:r w:rsidRPr="001B1537">
        <w:rPr>
          <w:rFonts w:ascii="Arial" w:hAnsi="Arial" w:cs="Arial"/>
        </w:rPr>
        <w:t xml:space="preserve"> у </w:t>
      </w:r>
      <w:proofErr w:type="spellStart"/>
      <w:r w:rsidRPr="001B1537">
        <w:rPr>
          <w:rFonts w:ascii="Arial" w:hAnsi="Arial" w:cs="Arial"/>
        </w:rPr>
        <w:t>оквиру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припадајућег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консолидованог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рачуна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трезора</w:t>
      </w:r>
      <w:proofErr w:type="spellEnd"/>
      <w:r w:rsidRPr="001B1537">
        <w:rPr>
          <w:rFonts w:ascii="Arial" w:hAnsi="Arial" w:cs="Arial"/>
        </w:rPr>
        <w:t xml:space="preserve">, а </w:t>
      </w:r>
      <w:proofErr w:type="spellStart"/>
      <w:r w:rsidRPr="001B1537">
        <w:rPr>
          <w:rFonts w:ascii="Arial" w:hAnsi="Arial" w:cs="Arial"/>
        </w:rPr>
        <w:t>који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се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води</w:t>
      </w:r>
      <w:proofErr w:type="spellEnd"/>
      <w:r w:rsidRPr="001B1537">
        <w:rPr>
          <w:rFonts w:ascii="Arial" w:hAnsi="Arial" w:cs="Arial"/>
        </w:rPr>
        <w:t xml:space="preserve"> у </w:t>
      </w:r>
      <w:proofErr w:type="spellStart"/>
      <w:r w:rsidRPr="001B1537">
        <w:rPr>
          <w:rFonts w:ascii="Arial" w:hAnsi="Arial" w:cs="Arial"/>
        </w:rPr>
        <w:t>Управи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за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трезор</w:t>
      </w:r>
      <w:proofErr w:type="spellEnd"/>
      <w:r w:rsidRPr="001B1537">
        <w:rPr>
          <w:rFonts w:ascii="Arial" w:hAnsi="Arial" w:cs="Arial"/>
        </w:rPr>
        <w:t xml:space="preserve"> (</w:t>
      </w:r>
      <w:proofErr w:type="spellStart"/>
      <w:r w:rsidRPr="001B1537">
        <w:rPr>
          <w:rFonts w:ascii="Arial" w:hAnsi="Arial" w:cs="Arial"/>
        </w:rPr>
        <w:t>корисници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буџетских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средстава</w:t>
      </w:r>
      <w:proofErr w:type="spellEnd"/>
      <w:r w:rsidRPr="001B1537">
        <w:rPr>
          <w:rFonts w:ascii="Arial" w:hAnsi="Arial" w:cs="Arial"/>
        </w:rPr>
        <w:t xml:space="preserve">, </w:t>
      </w:r>
      <w:proofErr w:type="spellStart"/>
      <w:r w:rsidRPr="001B1537">
        <w:rPr>
          <w:rFonts w:ascii="Arial" w:hAnsi="Arial" w:cs="Arial"/>
        </w:rPr>
        <w:t>корисници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средстава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организација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за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обавезно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социјално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осигурање</w:t>
      </w:r>
      <w:proofErr w:type="spellEnd"/>
      <w:r w:rsidRPr="001B1537">
        <w:rPr>
          <w:rFonts w:ascii="Arial" w:hAnsi="Arial" w:cs="Arial"/>
        </w:rPr>
        <w:t xml:space="preserve"> и </w:t>
      </w:r>
      <w:proofErr w:type="spellStart"/>
      <w:r w:rsidRPr="001B1537">
        <w:rPr>
          <w:rFonts w:ascii="Arial" w:hAnsi="Arial" w:cs="Arial"/>
        </w:rPr>
        <w:t>други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корисници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јавних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средстава</w:t>
      </w:r>
      <w:proofErr w:type="spellEnd"/>
      <w:r w:rsidRPr="001B1537">
        <w:rPr>
          <w:rFonts w:ascii="Arial" w:hAnsi="Arial" w:cs="Arial"/>
        </w:rPr>
        <w:t>),</w:t>
      </w:r>
      <w:r w:rsidRPr="001B1537">
        <w:rPr>
          <w:rFonts w:ascii="Arial" w:hAnsi="Arial" w:cs="Arial"/>
          <w:b/>
        </w:rPr>
        <w:t xml:space="preserve"> </w:t>
      </w:r>
      <w:proofErr w:type="spellStart"/>
      <w:r w:rsidRPr="001B1537">
        <w:rPr>
          <w:rFonts w:ascii="Arial" w:hAnsi="Arial" w:cs="Arial"/>
          <w:b/>
        </w:rPr>
        <w:t>или</w:t>
      </w:r>
      <w:proofErr w:type="spellEnd"/>
    </w:p>
    <w:p w14:paraId="416A43AE" w14:textId="77777777" w:rsidR="001E2435" w:rsidRPr="00DF0F3D" w:rsidRDefault="001E2435" w:rsidP="001E2435">
      <w:pPr>
        <w:ind w:firstLine="708"/>
        <w:jc w:val="both"/>
        <w:rPr>
          <w:rFonts w:ascii="Arial" w:hAnsi="Arial" w:cs="Arial"/>
          <w:lang w:val="sr-Cyrl-RS"/>
        </w:rPr>
      </w:pPr>
    </w:p>
    <w:p w14:paraId="24B338F6" w14:textId="77777777" w:rsidR="001E2435" w:rsidRDefault="001E2435" w:rsidP="001E2435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4. </w:t>
      </w:r>
      <w:proofErr w:type="spellStart"/>
      <w:r w:rsidRPr="00DF0F3D">
        <w:rPr>
          <w:rFonts w:ascii="Arial" w:hAnsi="Arial" w:cs="Arial"/>
          <w:b/>
        </w:rPr>
        <w:t>Потврда</w:t>
      </w:r>
      <w:proofErr w:type="spellEnd"/>
      <w:r w:rsidRPr="00DF0F3D">
        <w:rPr>
          <w:rFonts w:ascii="Arial" w:hAnsi="Arial" w:cs="Arial"/>
          <w:b/>
        </w:rPr>
        <w:t xml:space="preserve"> </w:t>
      </w:r>
      <w:proofErr w:type="spellStart"/>
      <w:r w:rsidRPr="00DF0F3D">
        <w:rPr>
          <w:rFonts w:ascii="Arial" w:hAnsi="Arial" w:cs="Arial"/>
          <w:b/>
        </w:rPr>
        <w:t>издата</w:t>
      </w:r>
      <w:proofErr w:type="spellEnd"/>
      <w:r w:rsidRPr="00DF0F3D">
        <w:rPr>
          <w:rFonts w:ascii="Arial" w:hAnsi="Arial" w:cs="Arial"/>
          <w:b/>
        </w:rPr>
        <w:t xml:space="preserve"> </w:t>
      </w:r>
      <w:proofErr w:type="spellStart"/>
      <w:r w:rsidRPr="00DF0F3D">
        <w:rPr>
          <w:rFonts w:ascii="Arial" w:hAnsi="Arial" w:cs="Arial"/>
          <w:b/>
        </w:rPr>
        <w:t>од</w:t>
      </w:r>
      <w:proofErr w:type="spellEnd"/>
      <w:r w:rsidRPr="00DF0F3D">
        <w:rPr>
          <w:rFonts w:ascii="Arial" w:hAnsi="Arial" w:cs="Arial"/>
          <w:b/>
        </w:rPr>
        <w:t xml:space="preserve"> </w:t>
      </w:r>
      <w:proofErr w:type="spellStart"/>
      <w:r w:rsidRPr="00DF0F3D">
        <w:rPr>
          <w:rFonts w:ascii="Arial" w:hAnsi="Arial" w:cs="Arial"/>
          <w:b/>
        </w:rPr>
        <w:t>стране</w:t>
      </w:r>
      <w:proofErr w:type="spellEnd"/>
      <w:r w:rsidRPr="00DF0F3D">
        <w:rPr>
          <w:rFonts w:ascii="Arial" w:hAnsi="Arial" w:cs="Arial"/>
          <w:b/>
        </w:rPr>
        <w:t xml:space="preserve"> </w:t>
      </w:r>
      <w:proofErr w:type="spellStart"/>
      <w:r w:rsidRPr="00DF0F3D">
        <w:rPr>
          <w:rFonts w:ascii="Arial" w:hAnsi="Arial" w:cs="Arial"/>
          <w:b/>
        </w:rPr>
        <w:t>Народне</w:t>
      </w:r>
      <w:proofErr w:type="spellEnd"/>
      <w:r w:rsidRPr="00DF0F3D">
        <w:rPr>
          <w:rFonts w:ascii="Arial" w:hAnsi="Arial" w:cs="Arial"/>
          <w:b/>
        </w:rPr>
        <w:t xml:space="preserve"> </w:t>
      </w:r>
      <w:proofErr w:type="spellStart"/>
      <w:r w:rsidRPr="00DF0F3D">
        <w:rPr>
          <w:rFonts w:ascii="Arial" w:hAnsi="Arial" w:cs="Arial"/>
          <w:b/>
        </w:rPr>
        <w:t>банке</w:t>
      </w:r>
      <w:proofErr w:type="spellEnd"/>
      <w:r w:rsidRPr="00DF0F3D">
        <w:rPr>
          <w:rFonts w:ascii="Arial" w:hAnsi="Arial" w:cs="Arial"/>
          <w:b/>
        </w:rPr>
        <w:t xml:space="preserve"> </w:t>
      </w:r>
      <w:proofErr w:type="spellStart"/>
      <w:r w:rsidRPr="00DF0F3D">
        <w:rPr>
          <w:rFonts w:ascii="Arial" w:hAnsi="Arial" w:cs="Arial"/>
          <w:b/>
        </w:rPr>
        <w:t>Србије</w:t>
      </w:r>
      <w:proofErr w:type="spellEnd"/>
      <w:r w:rsidRPr="00DF0F3D">
        <w:rPr>
          <w:rFonts w:ascii="Arial" w:hAnsi="Arial" w:cs="Arial"/>
          <w:b/>
        </w:rPr>
        <w:t xml:space="preserve">, </w:t>
      </w:r>
      <w:proofErr w:type="spellStart"/>
      <w:r w:rsidRPr="001B1537">
        <w:rPr>
          <w:rFonts w:ascii="Arial" w:hAnsi="Arial" w:cs="Arial"/>
        </w:rPr>
        <w:t>која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садржи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све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елементе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из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потврде</w:t>
      </w:r>
      <w:proofErr w:type="spellEnd"/>
      <w:r w:rsidRPr="001B1537">
        <w:rPr>
          <w:rFonts w:ascii="Arial" w:hAnsi="Arial" w:cs="Arial"/>
        </w:rPr>
        <w:t xml:space="preserve"> о </w:t>
      </w:r>
      <w:proofErr w:type="spellStart"/>
      <w:r w:rsidRPr="001B1537">
        <w:rPr>
          <w:rFonts w:ascii="Arial" w:hAnsi="Arial" w:cs="Arial"/>
        </w:rPr>
        <w:t>извршеној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уплати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таксе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из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тачке</w:t>
      </w:r>
      <w:proofErr w:type="spellEnd"/>
      <w:r w:rsidRPr="001B1537">
        <w:rPr>
          <w:rFonts w:ascii="Arial" w:hAnsi="Arial" w:cs="Arial"/>
        </w:rPr>
        <w:t xml:space="preserve"> 1, </w:t>
      </w:r>
      <w:proofErr w:type="spellStart"/>
      <w:r w:rsidRPr="001B1537">
        <w:rPr>
          <w:rFonts w:ascii="Arial" w:hAnsi="Arial" w:cs="Arial"/>
        </w:rPr>
        <w:t>за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подносиоце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захтева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за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заштиту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права</w:t>
      </w:r>
      <w:proofErr w:type="spellEnd"/>
      <w:r w:rsidRPr="001B1537">
        <w:rPr>
          <w:rFonts w:ascii="Arial" w:hAnsi="Arial" w:cs="Arial"/>
        </w:rPr>
        <w:t xml:space="preserve"> (</w:t>
      </w:r>
      <w:proofErr w:type="spellStart"/>
      <w:r w:rsidRPr="001B1537">
        <w:rPr>
          <w:rFonts w:ascii="Arial" w:hAnsi="Arial" w:cs="Arial"/>
        </w:rPr>
        <w:t>банке</w:t>
      </w:r>
      <w:proofErr w:type="spellEnd"/>
      <w:r w:rsidRPr="001B1537">
        <w:rPr>
          <w:rFonts w:ascii="Arial" w:hAnsi="Arial" w:cs="Arial"/>
        </w:rPr>
        <w:t xml:space="preserve"> и </w:t>
      </w:r>
      <w:proofErr w:type="spellStart"/>
      <w:r w:rsidRPr="001B1537">
        <w:rPr>
          <w:rFonts w:ascii="Arial" w:hAnsi="Arial" w:cs="Arial"/>
        </w:rPr>
        <w:t>други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субјекти</w:t>
      </w:r>
      <w:proofErr w:type="spellEnd"/>
      <w:r w:rsidRPr="001B1537">
        <w:rPr>
          <w:rFonts w:ascii="Arial" w:hAnsi="Arial" w:cs="Arial"/>
        </w:rPr>
        <w:t xml:space="preserve">) </w:t>
      </w:r>
      <w:proofErr w:type="spellStart"/>
      <w:r w:rsidRPr="001B1537">
        <w:rPr>
          <w:rFonts w:ascii="Arial" w:hAnsi="Arial" w:cs="Arial"/>
        </w:rPr>
        <w:t>који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имају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отворен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рачун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код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Народне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банке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Србије</w:t>
      </w:r>
      <w:proofErr w:type="spellEnd"/>
      <w:r w:rsidRPr="001B1537">
        <w:rPr>
          <w:rFonts w:ascii="Arial" w:hAnsi="Arial" w:cs="Arial"/>
        </w:rPr>
        <w:t xml:space="preserve"> у </w:t>
      </w:r>
      <w:proofErr w:type="spellStart"/>
      <w:r w:rsidRPr="001B1537">
        <w:rPr>
          <w:rFonts w:ascii="Arial" w:hAnsi="Arial" w:cs="Arial"/>
        </w:rPr>
        <w:t>складу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са</w:t>
      </w:r>
      <w:proofErr w:type="spellEnd"/>
      <w:r w:rsidRPr="001B1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ЗЈН</w:t>
      </w:r>
      <w:r w:rsidRPr="001B1537">
        <w:rPr>
          <w:rFonts w:ascii="Arial" w:hAnsi="Arial" w:cs="Arial"/>
        </w:rPr>
        <w:t xml:space="preserve"> и </w:t>
      </w:r>
      <w:proofErr w:type="spellStart"/>
      <w:r w:rsidRPr="001B1537">
        <w:rPr>
          <w:rFonts w:ascii="Arial" w:hAnsi="Arial" w:cs="Arial"/>
        </w:rPr>
        <w:t>другим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прописом</w:t>
      </w:r>
      <w:proofErr w:type="spellEnd"/>
      <w:r>
        <w:rPr>
          <w:rFonts w:ascii="Arial" w:hAnsi="Arial" w:cs="Arial"/>
        </w:rPr>
        <w:t>.</w:t>
      </w:r>
    </w:p>
    <w:p w14:paraId="0A9D0B8A" w14:textId="77777777" w:rsidR="001E2435" w:rsidRDefault="001E2435" w:rsidP="001E2435">
      <w:pPr>
        <w:pStyle w:val="ListParagraph"/>
        <w:rPr>
          <w:rFonts w:ascii="Arial" w:hAnsi="Arial" w:cs="Arial"/>
        </w:rPr>
      </w:pPr>
    </w:p>
    <w:p w14:paraId="0721B170" w14:textId="45D05C43" w:rsidR="0059451D" w:rsidRDefault="001E2435" w:rsidP="001E2435">
      <w:proofErr w:type="spellStart"/>
      <w:r w:rsidRPr="001B1537">
        <w:rPr>
          <w:rFonts w:ascii="Arial" w:hAnsi="Arial" w:cs="Arial"/>
        </w:rPr>
        <w:t>Поступак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заштите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права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регулисан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је</w:t>
      </w:r>
      <w:proofErr w:type="spellEnd"/>
      <w:r w:rsidRPr="001B1537">
        <w:rPr>
          <w:rFonts w:ascii="Arial" w:hAnsi="Arial" w:cs="Arial"/>
        </w:rPr>
        <w:t xml:space="preserve"> </w:t>
      </w:r>
      <w:proofErr w:type="spellStart"/>
      <w:r w:rsidRPr="001B1537">
        <w:rPr>
          <w:rFonts w:ascii="Arial" w:hAnsi="Arial" w:cs="Arial"/>
        </w:rPr>
        <w:t>одредбама</w:t>
      </w:r>
      <w:proofErr w:type="spellEnd"/>
    </w:p>
    <w:sectPr w:rsidR="00594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F35C4" w14:textId="77777777" w:rsidR="00695C31" w:rsidRDefault="00695C31" w:rsidP="00C9257E">
      <w:pPr>
        <w:spacing w:line="240" w:lineRule="auto"/>
      </w:pPr>
      <w:r>
        <w:separator/>
      </w:r>
    </w:p>
  </w:endnote>
  <w:endnote w:type="continuationSeparator" w:id="0">
    <w:p w14:paraId="5F8B6F7C" w14:textId="77777777" w:rsidR="00695C31" w:rsidRDefault="00695C31" w:rsidP="00C92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423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33D5B" w14:textId="77777777" w:rsidR="00C9257E" w:rsidRDefault="00C92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5038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720DC" w14:textId="4976291A" w:rsidR="00C9257E" w:rsidRDefault="00C925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E30B80" w14:textId="77777777" w:rsidR="00C9257E" w:rsidRDefault="00C925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DDF95" w14:textId="77777777" w:rsidR="00C9257E" w:rsidRDefault="00C92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E6293" w14:textId="77777777" w:rsidR="00695C31" w:rsidRDefault="00695C31" w:rsidP="00C9257E">
      <w:pPr>
        <w:spacing w:line="240" w:lineRule="auto"/>
      </w:pPr>
      <w:r>
        <w:separator/>
      </w:r>
    </w:p>
  </w:footnote>
  <w:footnote w:type="continuationSeparator" w:id="0">
    <w:p w14:paraId="6B50DBA2" w14:textId="77777777" w:rsidR="00695C31" w:rsidRDefault="00695C31" w:rsidP="00C92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57031" w14:textId="77777777" w:rsidR="00C9257E" w:rsidRDefault="00C92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FAD2" w14:textId="77777777" w:rsidR="00C9257E" w:rsidRDefault="00C925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CBD7" w14:textId="77777777" w:rsidR="00C9257E" w:rsidRDefault="00C92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 w15:restartNumberingAfterBreak="0">
    <w:nsid w:val="00643260"/>
    <w:multiLevelType w:val="hybridMultilevel"/>
    <w:tmpl w:val="821E3BF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A1DFF"/>
    <w:multiLevelType w:val="hybridMultilevel"/>
    <w:tmpl w:val="0AE0AE42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7009FC"/>
    <w:multiLevelType w:val="hybridMultilevel"/>
    <w:tmpl w:val="889E79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B16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77E0B"/>
    <w:multiLevelType w:val="hybridMultilevel"/>
    <w:tmpl w:val="B6AEBF9C"/>
    <w:lvl w:ilvl="0" w:tplc="CD96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F05572"/>
    <w:multiLevelType w:val="hybridMultilevel"/>
    <w:tmpl w:val="7EE8E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22E60"/>
    <w:multiLevelType w:val="hybridMultilevel"/>
    <w:tmpl w:val="8A4265F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97F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41C78"/>
    <w:multiLevelType w:val="hybridMultilevel"/>
    <w:tmpl w:val="BE6E1BE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12047"/>
    <w:multiLevelType w:val="hybridMultilevel"/>
    <w:tmpl w:val="F4A048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0" w15:restartNumberingAfterBreak="0">
    <w:nsid w:val="612A4433"/>
    <w:multiLevelType w:val="hybridMultilevel"/>
    <w:tmpl w:val="2CFC0A34"/>
    <w:lvl w:ilvl="0" w:tplc="E7BA6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22738"/>
    <w:multiLevelType w:val="hybridMultilevel"/>
    <w:tmpl w:val="16949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960D4"/>
    <w:multiLevelType w:val="hybridMultilevel"/>
    <w:tmpl w:val="F0FECC26"/>
    <w:lvl w:ilvl="0" w:tplc="ABFED3C0">
      <w:start w:val="1"/>
      <w:numFmt w:val="decimal"/>
      <w:lvlText w:val="%1)"/>
      <w:lvlJc w:val="left"/>
      <w:pPr>
        <w:ind w:left="1776" w:hanging="360"/>
      </w:pPr>
      <w:rPr>
        <w:rFonts w:eastAsia="TimesNewRomanPSMT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247CE"/>
    <w:multiLevelType w:val="hybridMultilevel"/>
    <w:tmpl w:val="B74ED71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29"/>
  </w:num>
  <w:num w:numId="13">
    <w:abstractNumId w:val="30"/>
  </w:num>
  <w:num w:numId="14">
    <w:abstractNumId w:val="28"/>
  </w:num>
  <w:num w:numId="15">
    <w:abstractNumId w:val="36"/>
  </w:num>
  <w:num w:numId="16">
    <w:abstractNumId w:val="24"/>
  </w:num>
  <w:num w:numId="17">
    <w:abstractNumId w:val="22"/>
  </w:num>
  <w:num w:numId="18">
    <w:abstractNumId w:val="15"/>
  </w:num>
  <w:num w:numId="19">
    <w:abstractNumId w:val="16"/>
  </w:num>
  <w:num w:numId="20">
    <w:abstractNumId w:val="17"/>
  </w:num>
  <w:num w:numId="21">
    <w:abstractNumId w:val="13"/>
  </w:num>
  <w:num w:numId="22">
    <w:abstractNumId w:val="31"/>
  </w:num>
  <w:num w:numId="23">
    <w:abstractNumId w:val="20"/>
  </w:num>
  <w:num w:numId="24">
    <w:abstractNumId w:val="35"/>
  </w:num>
  <w:num w:numId="25">
    <w:abstractNumId w:val="26"/>
  </w:num>
  <w:num w:numId="26">
    <w:abstractNumId w:val="32"/>
  </w:num>
  <w:num w:numId="27">
    <w:abstractNumId w:val="14"/>
  </w:num>
  <w:num w:numId="28">
    <w:abstractNumId w:val="33"/>
  </w:num>
  <w:num w:numId="29">
    <w:abstractNumId w:val="27"/>
  </w:num>
  <w:num w:numId="30">
    <w:abstractNumId w:val="21"/>
  </w:num>
  <w:num w:numId="31">
    <w:abstractNumId w:val="19"/>
  </w:num>
  <w:num w:numId="32">
    <w:abstractNumId w:val="34"/>
  </w:num>
  <w:num w:numId="33">
    <w:abstractNumId w:val="23"/>
  </w:num>
  <w:num w:numId="34">
    <w:abstractNumId w:val="10"/>
  </w:num>
  <w:num w:numId="35">
    <w:abstractNumId w:val="25"/>
  </w:num>
  <w:num w:numId="36">
    <w:abstractNumId w:val="1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35"/>
    <w:rsid w:val="001E2435"/>
    <w:rsid w:val="0026345B"/>
    <w:rsid w:val="0059451D"/>
    <w:rsid w:val="00695C31"/>
    <w:rsid w:val="00704049"/>
    <w:rsid w:val="00C134EB"/>
    <w:rsid w:val="00C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92ED"/>
  <w15:chartTrackingRefBased/>
  <w15:docId w15:val="{B65D63CF-D52E-43B8-8D92-D9E9C941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43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1E2435"/>
    <w:pPr>
      <w:keepNext/>
      <w:keepLines/>
      <w:spacing w:before="480"/>
      <w:outlineLvl w:val="0"/>
    </w:pPr>
    <w:rPr>
      <w:rFonts w:ascii="Cambria" w:hAnsi="Cambria" w:cs="font423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1E2435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1E2435"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1E2435"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1E2435"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1E2435"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1E2435"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1E2435"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1E2435"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24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E243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1E2435"/>
    <w:rPr>
      <w:rFonts w:ascii="Cambria" w:eastAsia="Arial Unicode MS" w:hAnsi="Cambria" w:cs="font423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1E2435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1E2435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1E2435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1E2435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1E2435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1E2435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1E2435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1E2435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1E2435"/>
    <w:rPr>
      <w:rFonts w:ascii="Symbol" w:hAnsi="Symbol" w:cs="Symbol"/>
    </w:rPr>
  </w:style>
  <w:style w:type="character" w:customStyle="1" w:styleId="WW8Num2z1">
    <w:name w:val="WW8Num2z1"/>
    <w:rsid w:val="001E2435"/>
    <w:rPr>
      <w:rFonts w:ascii="Courier New" w:hAnsi="Courier New" w:cs="Courier New"/>
    </w:rPr>
  </w:style>
  <w:style w:type="character" w:customStyle="1" w:styleId="WW8Num2z2">
    <w:name w:val="WW8Num2z2"/>
    <w:rsid w:val="001E2435"/>
    <w:rPr>
      <w:rFonts w:ascii="Wingdings" w:hAnsi="Wingdings" w:cs="Wingdings"/>
    </w:rPr>
  </w:style>
  <w:style w:type="character" w:customStyle="1" w:styleId="WW8Num3z0">
    <w:name w:val="WW8Num3z0"/>
    <w:rsid w:val="001E2435"/>
    <w:rPr>
      <w:b/>
    </w:rPr>
  </w:style>
  <w:style w:type="character" w:customStyle="1" w:styleId="WW8Num3z1">
    <w:name w:val="WW8Num3z1"/>
    <w:rsid w:val="001E2435"/>
    <w:rPr>
      <w:b/>
      <w:i w:val="0"/>
      <w:sz w:val="24"/>
      <w:szCs w:val="24"/>
    </w:rPr>
  </w:style>
  <w:style w:type="character" w:customStyle="1" w:styleId="WW8Num4z0">
    <w:name w:val="WW8Num4z0"/>
    <w:rsid w:val="001E2435"/>
    <w:rPr>
      <w:rFonts w:cs="Arial"/>
      <w:i w:val="0"/>
      <w:sz w:val="24"/>
    </w:rPr>
  </w:style>
  <w:style w:type="character" w:customStyle="1" w:styleId="WW8Num5z0">
    <w:name w:val="WW8Num5z0"/>
    <w:rsid w:val="001E2435"/>
    <w:rPr>
      <w:rFonts w:cs="Arial"/>
      <w:b w:val="0"/>
      <w:i w:val="0"/>
      <w:sz w:val="24"/>
    </w:rPr>
  </w:style>
  <w:style w:type="character" w:customStyle="1" w:styleId="WW8Num6z0">
    <w:name w:val="WW8Num6z0"/>
    <w:rsid w:val="001E2435"/>
    <w:rPr>
      <w:rFonts w:ascii="Symbol" w:hAnsi="Symbol" w:cs="Symbol"/>
    </w:rPr>
  </w:style>
  <w:style w:type="character" w:customStyle="1" w:styleId="WW8Num6z1">
    <w:name w:val="WW8Num6z1"/>
    <w:rsid w:val="001E2435"/>
    <w:rPr>
      <w:rFonts w:ascii="Courier New" w:hAnsi="Courier New" w:cs="Courier New"/>
    </w:rPr>
  </w:style>
  <w:style w:type="character" w:customStyle="1" w:styleId="WW8Num6z2">
    <w:name w:val="WW8Num6z2"/>
    <w:rsid w:val="001E2435"/>
    <w:rPr>
      <w:rFonts w:ascii="Wingdings" w:hAnsi="Wingdings" w:cs="Wingdings"/>
    </w:rPr>
  </w:style>
  <w:style w:type="character" w:customStyle="1" w:styleId="WW8Num7z0">
    <w:name w:val="WW8Num7z0"/>
    <w:rsid w:val="001E2435"/>
    <w:rPr>
      <w:b w:val="0"/>
      <w:i w:val="0"/>
      <w:color w:val="00000A"/>
    </w:rPr>
  </w:style>
  <w:style w:type="character" w:customStyle="1" w:styleId="WW8Num7z1">
    <w:name w:val="WW8Num7z1"/>
    <w:rsid w:val="001E2435"/>
    <w:rPr>
      <w:rFonts w:ascii="Courier New" w:hAnsi="Courier New" w:cs="Courier New"/>
    </w:rPr>
  </w:style>
  <w:style w:type="character" w:customStyle="1" w:styleId="WW8Num7z2">
    <w:name w:val="WW8Num7z2"/>
    <w:rsid w:val="001E2435"/>
    <w:rPr>
      <w:rFonts w:ascii="Wingdings" w:hAnsi="Wingdings" w:cs="Wingdings"/>
    </w:rPr>
  </w:style>
  <w:style w:type="character" w:customStyle="1" w:styleId="WW8Num8z0">
    <w:name w:val="WW8Num8z0"/>
    <w:rsid w:val="001E2435"/>
    <w:rPr>
      <w:rFonts w:ascii="Symbol" w:hAnsi="Symbol" w:cs="Symbol"/>
    </w:rPr>
  </w:style>
  <w:style w:type="character" w:customStyle="1" w:styleId="WW8Num9z0">
    <w:name w:val="WW8Num9z0"/>
    <w:rsid w:val="001E2435"/>
    <w:rPr>
      <w:i w:val="0"/>
    </w:rPr>
  </w:style>
  <w:style w:type="character" w:customStyle="1" w:styleId="WW8Num9z1">
    <w:name w:val="WW8Num9z1"/>
    <w:rsid w:val="001E2435"/>
    <w:rPr>
      <w:rFonts w:ascii="Courier New" w:hAnsi="Courier New" w:cs="Courier New"/>
    </w:rPr>
  </w:style>
  <w:style w:type="character" w:customStyle="1" w:styleId="WW8Num9z2">
    <w:name w:val="WW8Num9z2"/>
    <w:rsid w:val="001E2435"/>
    <w:rPr>
      <w:rFonts w:ascii="Wingdings" w:hAnsi="Wingdings" w:cs="Wingdings"/>
    </w:rPr>
  </w:style>
  <w:style w:type="character" w:customStyle="1" w:styleId="WW8Num8z1">
    <w:name w:val="WW8Num8z1"/>
    <w:rsid w:val="001E2435"/>
    <w:rPr>
      <w:rFonts w:ascii="Courier New" w:hAnsi="Courier New" w:cs="Courier New"/>
    </w:rPr>
  </w:style>
  <w:style w:type="character" w:customStyle="1" w:styleId="WW8Num8z2">
    <w:name w:val="WW8Num8z2"/>
    <w:rsid w:val="001E2435"/>
    <w:rPr>
      <w:rFonts w:ascii="Wingdings" w:hAnsi="Wingdings" w:cs="Wingdings"/>
    </w:rPr>
  </w:style>
  <w:style w:type="character" w:customStyle="1" w:styleId="WW8Num10z0">
    <w:name w:val="WW8Num10z0"/>
    <w:rsid w:val="001E2435"/>
    <w:rPr>
      <w:rFonts w:ascii="Symbol" w:hAnsi="Symbol" w:cs="Symbol"/>
    </w:rPr>
  </w:style>
  <w:style w:type="character" w:customStyle="1" w:styleId="WW8Num10z1">
    <w:name w:val="WW8Num10z1"/>
    <w:rsid w:val="001E2435"/>
    <w:rPr>
      <w:rFonts w:ascii="Courier New" w:hAnsi="Courier New" w:cs="Courier New"/>
    </w:rPr>
  </w:style>
  <w:style w:type="character" w:customStyle="1" w:styleId="WW8Num10z2">
    <w:name w:val="WW8Num10z2"/>
    <w:rsid w:val="001E2435"/>
    <w:rPr>
      <w:rFonts w:ascii="Wingdings" w:hAnsi="Wingdings" w:cs="Wingdings"/>
    </w:rPr>
  </w:style>
  <w:style w:type="character" w:customStyle="1" w:styleId="WW8Num12z0">
    <w:name w:val="WW8Num12z0"/>
    <w:rsid w:val="001E2435"/>
    <w:rPr>
      <w:b/>
    </w:rPr>
  </w:style>
  <w:style w:type="character" w:customStyle="1" w:styleId="WW8Num12z1">
    <w:name w:val="WW8Num12z1"/>
    <w:rsid w:val="001E2435"/>
    <w:rPr>
      <w:b/>
      <w:i w:val="0"/>
      <w:sz w:val="24"/>
      <w:szCs w:val="24"/>
    </w:rPr>
  </w:style>
  <w:style w:type="character" w:customStyle="1" w:styleId="WW8Num13z0">
    <w:name w:val="WW8Num13z0"/>
    <w:rsid w:val="001E2435"/>
    <w:rPr>
      <w:b w:val="0"/>
    </w:rPr>
  </w:style>
  <w:style w:type="character" w:customStyle="1" w:styleId="WW8Num15z0">
    <w:name w:val="WW8Num15z0"/>
    <w:rsid w:val="001E2435"/>
    <w:rPr>
      <w:rFonts w:ascii="Wingdings" w:hAnsi="Wingdings" w:cs="Wingdings"/>
    </w:rPr>
  </w:style>
  <w:style w:type="character" w:customStyle="1" w:styleId="WW8Num15z1">
    <w:name w:val="WW8Num15z1"/>
    <w:rsid w:val="001E2435"/>
    <w:rPr>
      <w:rFonts w:ascii="Courier New" w:hAnsi="Courier New" w:cs="Courier New"/>
    </w:rPr>
  </w:style>
  <w:style w:type="character" w:customStyle="1" w:styleId="WW8Num15z3">
    <w:name w:val="WW8Num15z3"/>
    <w:rsid w:val="001E2435"/>
    <w:rPr>
      <w:rFonts w:ascii="Symbol" w:hAnsi="Symbol" w:cs="Symbol"/>
    </w:rPr>
  </w:style>
  <w:style w:type="character" w:customStyle="1" w:styleId="WW-DefaultParagraphFont">
    <w:name w:val="WW-Default Paragraph Font"/>
    <w:rsid w:val="001E2435"/>
  </w:style>
  <w:style w:type="character" w:customStyle="1" w:styleId="ListParagraphChar">
    <w:name w:val="List Paragraph Char"/>
    <w:rsid w:val="001E2435"/>
  </w:style>
  <w:style w:type="character" w:customStyle="1" w:styleId="CommentReference1">
    <w:name w:val="Comment Reference1"/>
    <w:rsid w:val="001E2435"/>
    <w:rPr>
      <w:sz w:val="16"/>
      <w:szCs w:val="16"/>
    </w:rPr>
  </w:style>
  <w:style w:type="character" w:customStyle="1" w:styleId="CommentTextChar">
    <w:name w:val="Comment Text Char"/>
    <w:rsid w:val="001E2435"/>
    <w:rPr>
      <w:sz w:val="20"/>
      <w:szCs w:val="20"/>
    </w:rPr>
  </w:style>
  <w:style w:type="character" w:customStyle="1" w:styleId="CommentSubjectChar">
    <w:name w:val="Comment Subject Char"/>
    <w:rsid w:val="001E2435"/>
    <w:rPr>
      <w:b/>
      <w:bCs/>
      <w:sz w:val="20"/>
      <w:szCs w:val="20"/>
    </w:rPr>
  </w:style>
  <w:style w:type="character" w:customStyle="1" w:styleId="BalloonTextChar">
    <w:name w:val="Balloon Text Char"/>
    <w:rsid w:val="001E2435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1E2435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1E2435"/>
  </w:style>
  <w:style w:type="character" w:customStyle="1" w:styleId="BodyText3Char">
    <w:name w:val="Body Text 3 Char"/>
    <w:rsid w:val="001E2435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1E2435"/>
    <w:rPr>
      <w:rFonts w:cs="font423"/>
      <w:lang w:val="en-US"/>
    </w:rPr>
  </w:style>
  <w:style w:type="character" w:customStyle="1" w:styleId="HeaderChar">
    <w:name w:val="Header Char"/>
    <w:basedOn w:val="WW-DefaultParagraphFont"/>
    <w:rsid w:val="001E2435"/>
  </w:style>
  <w:style w:type="character" w:customStyle="1" w:styleId="FooterChar">
    <w:name w:val="Footer Char"/>
    <w:basedOn w:val="WW-DefaultParagraphFont"/>
    <w:uiPriority w:val="99"/>
    <w:rsid w:val="001E2435"/>
  </w:style>
  <w:style w:type="character" w:customStyle="1" w:styleId="ListLabel1">
    <w:name w:val="ListLabel 1"/>
    <w:rsid w:val="001E2435"/>
    <w:rPr>
      <w:rFonts w:cs="Courier New"/>
    </w:rPr>
  </w:style>
  <w:style w:type="character" w:customStyle="1" w:styleId="ListLabel2">
    <w:name w:val="ListLabel 2"/>
    <w:rsid w:val="001E2435"/>
    <w:rPr>
      <w:b/>
      <w:i w:val="0"/>
      <w:sz w:val="24"/>
      <w:szCs w:val="24"/>
    </w:rPr>
  </w:style>
  <w:style w:type="character" w:customStyle="1" w:styleId="ListLabel3">
    <w:name w:val="ListLabel 3"/>
    <w:rsid w:val="001E2435"/>
    <w:rPr>
      <w:rFonts w:cs="Arial"/>
      <w:i w:val="0"/>
      <w:sz w:val="24"/>
    </w:rPr>
  </w:style>
  <w:style w:type="character" w:customStyle="1" w:styleId="ListLabel4">
    <w:name w:val="ListLabel 4"/>
    <w:rsid w:val="001E2435"/>
    <w:rPr>
      <w:rFonts w:cs="Arial"/>
      <w:b w:val="0"/>
      <w:i w:val="0"/>
      <w:sz w:val="24"/>
    </w:rPr>
  </w:style>
  <w:style w:type="character" w:customStyle="1" w:styleId="ListLabel5">
    <w:name w:val="ListLabel 5"/>
    <w:rsid w:val="001E2435"/>
    <w:rPr>
      <w:rFonts w:cs="Calibri"/>
    </w:rPr>
  </w:style>
  <w:style w:type="character" w:customStyle="1" w:styleId="ListLabel6">
    <w:name w:val="ListLabel 6"/>
    <w:rsid w:val="001E2435"/>
    <w:rPr>
      <w:b w:val="0"/>
      <w:i w:val="0"/>
      <w:color w:val="00000A"/>
    </w:rPr>
  </w:style>
  <w:style w:type="character" w:customStyle="1" w:styleId="ListLabel7">
    <w:name w:val="ListLabel 7"/>
    <w:rsid w:val="001E2435"/>
    <w:rPr>
      <w:rFonts w:eastAsia="TimesNewRomanPSMT" w:cs="Times New Roman"/>
    </w:rPr>
  </w:style>
  <w:style w:type="character" w:customStyle="1" w:styleId="ListLabel8">
    <w:name w:val="ListLabel 8"/>
    <w:rsid w:val="001E2435"/>
    <w:rPr>
      <w:i w:val="0"/>
    </w:rPr>
  </w:style>
  <w:style w:type="character" w:customStyle="1" w:styleId="NumberingSymbols">
    <w:name w:val="Numbering Symbols"/>
    <w:rsid w:val="001E2435"/>
  </w:style>
  <w:style w:type="paragraph" w:customStyle="1" w:styleId="Heading">
    <w:name w:val="Heading"/>
    <w:basedOn w:val="Normal"/>
    <w:next w:val="BodyText"/>
    <w:rsid w:val="001E243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List">
    <w:name w:val="List"/>
    <w:basedOn w:val="BodyText"/>
    <w:rsid w:val="001E2435"/>
    <w:rPr>
      <w:rFonts w:cs="Mangal"/>
    </w:rPr>
  </w:style>
  <w:style w:type="paragraph" w:styleId="Caption">
    <w:name w:val="caption"/>
    <w:basedOn w:val="Normal"/>
    <w:qFormat/>
    <w:rsid w:val="001E243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E2435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E2435"/>
    <w:pPr>
      <w:ind w:left="720"/>
    </w:pPr>
  </w:style>
  <w:style w:type="paragraph" w:customStyle="1" w:styleId="CommentText1">
    <w:name w:val="Comment Text1"/>
    <w:basedOn w:val="Normal"/>
    <w:rsid w:val="001E2435"/>
    <w:rPr>
      <w:sz w:val="20"/>
      <w:szCs w:val="20"/>
    </w:rPr>
  </w:style>
  <w:style w:type="paragraph" w:customStyle="1" w:styleId="CommentSubject1">
    <w:name w:val="Comment Subject1"/>
    <w:basedOn w:val="CommentText1"/>
    <w:rsid w:val="001E2435"/>
    <w:rPr>
      <w:b/>
      <w:bCs/>
    </w:rPr>
  </w:style>
  <w:style w:type="paragraph" w:styleId="BalloonText">
    <w:name w:val="Balloon Text"/>
    <w:basedOn w:val="Normal"/>
    <w:link w:val="BalloonTextChar1"/>
    <w:rsid w:val="001E243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1E2435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1E2435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1E2435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rsid w:val="001E243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1E2435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1E2435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qFormat/>
    <w:rsid w:val="001E2435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rsid w:val="001E2435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1E243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1E2435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rsid w:val="001E243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1E2435"/>
    <w:pPr>
      <w:suppressLineNumbers/>
    </w:pPr>
  </w:style>
  <w:style w:type="paragraph" w:customStyle="1" w:styleId="TableHeading">
    <w:name w:val="Table Heading"/>
    <w:basedOn w:val="TableContents"/>
    <w:rsid w:val="001E2435"/>
    <w:pPr>
      <w:jc w:val="center"/>
    </w:pPr>
    <w:rPr>
      <w:b/>
      <w:bCs/>
    </w:rPr>
  </w:style>
  <w:style w:type="paragraph" w:customStyle="1" w:styleId="PythagoreanTheorem">
    <w:name w:val="Pythagorean Theorem"/>
    <w:rsid w:val="001E2435"/>
    <w:pPr>
      <w:suppressAutoHyphens/>
      <w:spacing w:after="200" w:line="276" w:lineRule="auto"/>
    </w:pPr>
    <w:rPr>
      <w:rFonts w:ascii="Calibri" w:eastAsia="MS Mincho" w:hAnsi="Calibri" w:cs="Arial"/>
      <w:lang w:eastAsia="ar-SA"/>
    </w:rPr>
  </w:style>
  <w:style w:type="table" w:styleId="TableGrid">
    <w:name w:val="Table Grid"/>
    <w:basedOn w:val="TableNormal"/>
    <w:rsid w:val="001E2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nhideWhenUsed/>
    <w:rsid w:val="001E2435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rsid w:val="001E2435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435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2435"/>
    <w:pPr>
      <w:spacing w:line="240" w:lineRule="auto"/>
    </w:pPr>
    <w:rPr>
      <w:sz w:val="20"/>
      <w:szCs w:val="20"/>
    </w:rPr>
  </w:style>
  <w:style w:type="paragraph" w:customStyle="1" w:styleId="Default">
    <w:name w:val="Default"/>
    <w:rsid w:val="001E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2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7571</Words>
  <Characters>43158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dcterms:created xsi:type="dcterms:W3CDTF">2020-06-03T10:52:00Z</dcterms:created>
  <dcterms:modified xsi:type="dcterms:W3CDTF">2020-06-04T08:42:00Z</dcterms:modified>
</cp:coreProperties>
</file>